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34" w:rsidRDefault="005B7234" w:rsidP="005B7234">
      <w:pPr>
        <w:tabs>
          <w:tab w:val="left" w:pos="300"/>
          <w:tab w:val="center" w:pos="4897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ГЕРБ</w:t>
      </w:r>
    </w:p>
    <w:p w:rsidR="005B7234" w:rsidRPr="008B0F28" w:rsidRDefault="005B7234" w:rsidP="005B7234">
      <w:pPr>
        <w:jc w:val="center"/>
        <w:rPr>
          <w:sz w:val="28"/>
          <w:szCs w:val="28"/>
        </w:rPr>
      </w:pPr>
      <w:r w:rsidRPr="008B0F28">
        <w:rPr>
          <w:sz w:val="28"/>
          <w:szCs w:val="28"/>
        </w:rPr>
        <w:t>Муниципальное образование</w:t>
      </w:r>
    </w:p>
    <w:p w:rsidR="005B7234" w:rsidRPr="008B0F28" w:rsidRDefault="005B7234" w:rsidP="005B7234">
      <w:pPr>
        <w:jc w:val="center"/>
        <w:rPr>
          <w:b/>
          <w:sz w:val="32"/>
          <w:szCs w:val="32"/>
        </w:rPr>
      </w:pPr>
      <w:r w:rsidRPr="008B0F28">
        <w:rPr>
          <w:b/>
          <w:sz w:val="32"/>
          <w:szCs w:val="32"/>
        </w:rPr>
        <w:t>«Токсовское городское поселение»</w:t>
      </w:r>
    </w:p>
    <w:p w:rsidR="005B7234" w:rsidRPr="000F1B7B" w:rsidRDefault="005B7234" w:rsidP="005B7234">
      <w:pPr>
        <w:jc w:val="center"/>
        <w:rPr>
          <w:sz w:val="32"/>
          <w:szCs w:val="32"/>
        </w:rPr>
      </w:pPr>
      <w:r w:rsidRPr="000F1B7B">
        <w:rPr>
          <w:sz w:val="32"/>
          <w:szCs w:val="32"/>
        </w:rPr>
        <w:t>Всеволожского муниципального района</w:t>
      </w:r>
      <w:r w:rsidR="000F1B7B">
        <w:rPr>
          <w:sz w:val="32"/>
          <w:szCs w:val="32"/>
        </w:rPr>
        <w:t xml:space="preserve"> </w:t>
      </w:r>
      <w:r w:rsidRPr="000F1B7B">
        <w:rPr>
          <w:sz w:val="32"/>
          <w:szCs w:val="32"/>
        </w:rPr>
        <w:t>Ленинградской области</w:t>
      </w:r>
    </w:p>
    <w:p w:rsidR="005B7234" w:rsidRDefault="005B7234" w:rsidP="005B7234">
      <w:pPr>
        <w:jc w:val="center"/>
        <w:rPr>
          <w:b/>
          <w:sz w:val="36"/>
          <w:szCs w:val="36"/>
        </w:rPr>
      </w:pPr>
    </w:p>
    <w:p w:rsidR="005B7234" w:rsidRPr="008B0F28" w:rsidRDefault="005B7234" w:rsidP="005B7234">
      <w:pPr>
        <w:jc w:val="center"/>
        <w:rPr>
          <w:b/>
          <w:sz w:val="28"/>
          <w:szCs w:val="28"/>
        </w:rPr>
      </w:pP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Д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М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Н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С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Т</w:t>
      </w:r>
      <w:r w:rsidR="000F1B7B" w:rsidRPr="008B0F28">
        <w:rPr>
          <w:b/>
          <w:sz w:val="28"/>
          <w:szCs w:val="28"/>
        </w:rPr>
        <w:t xml:space="preserve"> </w:t>
      </w:r>
      <w:proofErr w:type="gramStart"/>
      <w:r w:rsidRPr="008B0F28">
        <w:rPr>
          <w:b/>
          <w:sz w:val="28"/>
          <w:szCs w:val="28"/>
        </w:rPr>
        <w:t>Р</w:t>
      </w:r>
      <w:proofErr w:type="gramEnd"/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Ц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Я</w:t>
      </w:r>
    </w:p>
    <w:p w:rsidR="000F1B7B" w:rsidRDefault="000F1B7B" w:rsidP="005B7234">
      <w:pPr>
        <w:jc w:val="center"/>
        <w:rPr>
          <w:b/>
          <w:sz w:val="36"/>
          <w:szCs w:val="36"/>
        </w:rPr>
      </w:pPr>
    </w:p>
    <w:p w:rsidR="005B7234" w:rsidRPr="00C3225B" w:rsidRDefault="000F1B7B" w:rsidP="005B7234">
      <w:pPr>
        <w:jc w:val="center"/>
        <w:rPr>
          <w:b/>
          <w:sz w:val="36"/>
          <w:szCs w:val="36"/>
        </w:rPr>
      </w:pPr>
      <w:proofErr w:type="gramStart"/>
      <w:r w:rsidRPr="008B0F28">
        <w:rPr>
          <w:b/>
          <w:sz w:val="36"/>
          <w:szCs w:val="36"/>
        </w:rPr>
        <w:t>П</w:t>
      </w:r>
      <w:proofErr w:type="gramEnd"/>
      <w:r w:rsidRPr="008B0F28">
        <w:rPr>
          <w:b/>
          <w:sz w:val="36"/>
          <w:szCs w:val="36"/>
        </w:rPr>
        <w:t xml:space="preserve"> О С Т А Н О В Л Е Н И Е</w:t>
      </w:r>
    </w:p>
    <w:p w:rsidR="005B7234" w:rsidRDefault="005B7234" w:rsidP="005B7234">
      <w:pPr>
        <w:jc w:val="center"/>
        <w:rPr>
          <w:b/>
          <w:sz w:val="48"/>
          <w:szCs w:val="48"/>
        </w:rPr>
      </w:pPr>
    </w:p>
    <w:p w:rsidR="005B7234" w:rsidRPr="0081430B" w:rsidRDefault="00107153" w:rsidP="003D40A6">
      <w:pPr>
        <w:tabs>
          <w:tab w:val="left" w:pos="8505"/>
        </w:tabs>
        <w:rPr>
          <w:sz w:val="28"/>
          <w:szCs w:val="28"/>
          <w:lang w:val="en-US"/>
        </w:rPr>
      </w:pPr>
      <w:r>
        <w:rPr>
          <w:sz w:val="28"/>
          <w:szCs w:val="28"/>
          <w:u w:val="single"/>
        </w:rPr>
        <w:t>18.08.2017</w:t>
      </w:r>
      <w:r w:rsidR="00710895">
        <w:rPr>
          <w:sz w:val="28"/>
          <w:szCs w:val="28"/>
          <w:u w:val="single"/>
        </w:rPr>
        <w:t xml:space="preserve"> </w:t>
      </w:r>
      <w:r w:rsidR="00710895">
        <w:rPr>
          <w:sz w:val="28"/>
          <w:szCs w:val="28"/>
        </w:rPr>
        <w:tab/>
        <w:t>№</w:t>
      </w:r>
      <w:r w:rsidRPr="00107153">
        <w:rPr>
          <w:sz w:val="28"/>
          <w:szCs w:val="28"/>
          <w:u w:val="single"/>
        </w:rPr>
        <w:t>208</w:t>
      </w:r>
    </w:p>
    <w:p w:rsidR="005B7234" w:rsidRPr="000A416E" w:rsidRDefault="005B7234" w:rsidP="005B7234">
      <w:pPr>
        <w:tabs>
          <w:tab w:val="left" w:pos="6705"/>
        </w:tabs>
        <w:rPr>
          <w:sz w:val="24"/>
          <w:szCs w:val="24"/>
        </w:rPr>
      </w:pPr>
      <w:r>
        <w:t xml:space="preserve">      </w:t>
      </w:r>
      <w:r w:rsidRPr="000A416E">
        <w:rPr>
          <w:sz w:val="24"/>
          <w:szCs w:val="24"/>
        </w:rPr>
        <w:t xml:space="preserve">п. Токсово    </w:t>
      </w:r>
    </w:p>
    <w:p w:rsidR="00B97D10" w:rsidRDefault="00B97D10" w:rsidP="00B97D10">
      <w:pPr>
        <w:kinsoku w:val="0"/>
        <w:overflowPunct w:val="0"/>
        <w:spacing w:before="68"/>
        <w:ind w:left="40" w:right="3893"/>
        <w:rPr>
          <w:sz w:val="28"/>
          <w:szCs w:val="28"/>
        </w:rPr>
      </w:pPr>
    </w:p>
    <w:p w:rsidR="0081430B" w:rsidRPr="00816091" w:rsidRDefault="0081430B" w:rsidP="0081430B">
      <w:pPr>
        <w:kinsoku w:val="0"/>
        <w:overflowPunct w:val="0"/>
        <w:spacing w:before="68"/>
        <w:ind w:left="40" w:right="3893"/>
        <w:rPr>
          <w:sz w:val="28"/>
          <w:szCs w:val="28"/>
        </w:rPr>
      </w:pPr>
      <w:r w:rsidRPr="00816091">
        <w:rPr>
          <w:sz w:val="28"/>
          <w:szCs w:val="28"/>
        </w:rPr>
        <w:t>Об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утверждении</w:t>
      </w:r>
      <w:r w:rsidRPr="00816091">
        <w:rPr>
          <w:spacing w:val="-16"/>
          <w:sz w:val="28"/>
          <w:szCs w:val="28"/>
        </w:rPr>
        <w:t xml:space="preserve"> </w:t>
      </w:r>
      <w:proofErr w:type="gramStart"/>
      <w:r w:rsidRPr="00816091">
        <w:rPr>
          <w:sz w:val="28"/>
          <w:szCs w:val="28"/>
        </w:rPr>
        <w:t>Административного</w:t>
      </w:r>
      <w:proofErr w:type="gramEnd"/>
    </w:p>
    <w:p w:rsidR="0081430B" w:rsidRPr="00816091" w:rsidRDefault="0081430B" w:rsidP="0081430B">
      <w:pPr>
        <w:kinsoku w:val="0"/>
        <w:overflowPunct w:val="0"/>
        <w:ind w:left="40" w:right="3893"/>
        <w:rPr>
          <w:sz w:val="28"/>
          <w:szCs w:val="28"/>
        </w:rPr>
      </w:pPr>
      <w:r w:rsidRPr="00816091">
        <w:rPr>
          <w:sz w:val="28"/>
          <w:szCs w:val="28"/>
        </w:rPr>
        <w:t>регламента</w:t>
      </w:r>
      <w:r w:rsidRPr="00816091">
        <w:rPr>
          <w:spacing w:val="-2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23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24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«Предоставление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сведений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об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объектах</w:t>
      </w:r>
      <w:r w:rsidRPr="00816091">
        <w:rPr>
          <w:spacing w:val="2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имущества,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включенных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перечень</w:t>
      </w:r>
      <w:r w:rsidRPr="00816091">
        <w:rPr>
          <w:spacing w:val="27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муниципального</w:t>
      </w:r>
      <w:r w:rsidRPr="00816091">
        <w:rPr>
          <w:spacing w:val="-27"/>
          <w:sz w:val="28"/>
          <w:szCs w:val="28"/>
        </w:rPr>
        <w:t xml:space="preserve"> </w:t>
      </w:r>
      <w:r w:rsidRPr="00816091">
        <w:rPr>
          <w:sz w:val="28"/>
          <w:szCs w:val="28"/>
        </w:rPr>
        <w:t>имущества,</w:t>
      </w:r>
      <w:r w:rsidRPr="00816091">
        <w:rPr>
          <w:spacing w:val="-2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предназначенного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во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владение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(или)</w:t>
      </w:r>
    </w:p>
    <w:p w:rsidR="0081430B" w:rsidRPr="00816091" w:rsidRDefault="0081430B" w:rsidP="0081430B">
      <w:pPr>
        <w:kinsoku w:val="0"/>
        <w:overflowPunct w:val="0"/>
        <w:ind w:left="40" w:right="3893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пользование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субъектам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29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предпринимательства</w:t>
      </w:r>
      <w:r w:rsidRPr="00816091">
        <w:rPr>
          <w:spacing w:val="-2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21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организациям,</w:t>
      </w:r>
      <w:r w:rsidRPr="00816091">
        <w:rPr>
          <w:spacing w:val="2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образующим</w:t>
      </w:r>
      <w:r w:rsidRPr="00816091">
        <w:rPr>
          <w:spacing w:val="-23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инфраструктуру</w:t>
      </w:r>
      <w:r w:rsidRPr="00816091">
        <w:rPr>
          <w:spacing w:val="-26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поддержки</w:t>
      </w:r>
    </w:p>
    <w:p w:rsidR="0081430B" w:rsidRDefault="0081430B" w:rsidP="0081430B">
      <w:pPr>
        <w:kinsoku w:val="0"/>
        <w:overflowPunct w:val="0"/>
        <w:spacing w:line="322" w:lineRule="exact"/>
        <w:ind w:left="40"/>
        <w:rPr>
          <w:sz w:val="28"/>
          <w:szCs w:val="28"/>
          <w:lang w:val="en-US"/>
        </w:rPr>
      </w:pPr>
      <w:r w:rsidRPr="00816091">
        <w:rPr>
          <w:sz w:val="28"/>
          <w:szCs w:val="28"/>
        </w:rPr>
        <w:t>субъектов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предпринимательства»</w:t>
      </w:r>
    </w:p>
    <w:p w:rsidR="0081430B" w:rsidRDefault="0081430B" w:rsidP="0081430B">
      <w:pPr>
        <w:kinsoku w:val="0"/>
        <w:overflowPunct w:val="0"/>
        <w:spacing w:line="322" w:lineRule="exact"/>
        <w:ind w:left="40"/>
        <w:rPr>
          <w:sz w:val="28"/>
          <w:szCs w:val="28"/>
          <w:lang w:val="en-US"/>
        </w:rPr>
      </w:pPr>
    </w:p>
    <w:p w:rsidR="0081430B" w:rsidRPr="0081430B" w:rsidRDefault="0081430B" w:rsidP="0081430B">
      <w:pPr>
        <w:kinsoku w:val="0"/>
        <w:overflowPunct w:val="0"/>
        <w:spacing w:line="322" w:lineRule="exact"/>
        <w:ind w:left="40"/>
        <w:rPr>
          <w:sz w:val="28"/>
          <w:szCs w:val="28"/>
          <w:lang w:val="en-US"/>
        </w:rPr>
      </w:pPr>
      <w:bookmarkStart w:id="0" w:name="_GoBack"/>
      <w:bookmarkEnd w:id="0"/>
    </w:p>
    <w:p w:rsidR="00B97D10" w:rsidRDefault="00B97D10" w:rsidP="00B97D10">
      <w:pPr>
        <w:kinsoku w:val="0"/>
        <w:overflowPunct w:val="0"/>
        <w:spacing w:before="68"/>
        <w:ind w:left="40" w:firstLine="705"/>
        <w:jc w:val="both"/>
        <w:rPr>
          <w:spacing w:val="58"/>
          <w:w w:val="99"/>
          <w:sz w:val="28"/>
          <w:szCs w:val="28"/>
        </w:rPr>
      </w:pPr>
      <w:r w:rsidRPr="00816091">
        <w:rPr>
          <w:sz w:val="28"/>
          <w:szCs w:val="28"/>
        </w:rPr>
        <w:t xml:space="preserve">В 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соответствии 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с 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Федеральным 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законом 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от 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27.07.2010 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№ 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210 </w:t>
      </w:r>
      <w:r w:rsidRPr="00816091">
        <w:rPr>
          <w:spacing w:val="43"/>
          <w:sz w:val="28"/>
          <w:szCs w:val="28"/>
        </w:rPr>
        <w:t xml:space="preserve"> </w:t>
      </w:r>
      <w:r>
        <w:rPr>
          <w:spacing w:val="43"/>
          <w:sz w:val="28"/>
          <w:szCs w:val="28"/>
        </w:rPr>
        <w:t xml:space="preserve">               </w:t>
      </w:r>
      <w:r w:rsidRPr="00816091">
        <w:rPr>
          <w:sz w:val="28"/>
          <w:szCs w:val="28"/>
        </w:rPr>
        <w:t>«Об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организации  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предоставления  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государственных  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и  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муниципальных  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услуг»,</w:t>
      </w:r>
      <w:r w:rsidRPr="00816091">
        <w:rPr>
          <w:spacing w:val="5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постановлением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Правительства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от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16.05.2011</w:t>
      </w:r>
      <w:r w:rsidRPr="00816091">
        <w:rPr>
          <w:spacing w:val="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 xml:space="preserve">               </w:t>
      </w:r>
      <w:r w:rsidRPr="00816091">
        <w:rPr>
          <w:sz w:val="28"/>
          <w:szCs w:val="28"/>
        </w:rPr>
        <w:t>№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373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pacing w:val="-3"/>
          <w:sz w:val="28"/>
          <w:szCs w:val="28"/>
        </w:rPr>
        <w:t>«О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разработке  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и  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утверждении</w:t>
      </w:r>
      <w:r w:rsidRPr="00816091">
        <w:rPr>
          <w:sz w:val="28"/>
          <w:szCs w:val="28"/>
        </w:rPr>
        <w:t xml:space="preserve">  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административных  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регламентов  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исполнения</w:t>
      </w:r>
      <w:r w:rsidRPr="00816091">
        <w:rPr>
          <w:spacing w:val="7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государственных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функций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административных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регламентов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7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государственных  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услуг»,  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постановлением  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Правительства  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Ленинградской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области 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от    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05.03.2011 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№ 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42 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«Об</w:t>
      </w:r>
      <w:r w:rsidRPr="00816091">
        <w:rPr>
          <w:sz w:val="28"/>
          <w:szCs w:val="28"/>
        </w:rPr>
        <w:t xml:space="preserve"> 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утверждении</w:t>
      </w:r>
      <w:r w:rsidRPr="00816091">
        <w:rPr>
          <w:sz w:val="28"/>
          <w:szCs w:val="28"/>
        </w:rPr>
        <w:t xml:space="preserve"> 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Порядка</w:t>
      </w:r>
      <w:r w:rsidRPr="00816091">
        <w:rPr>
          <w:sz w:val="28"/>
          <w:szCs w:val="28"/>
        </w:rPr>
        <w:t xml:space="preserve"> 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разработки 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утверждения 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административных 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регламентов 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исполнения 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государственных</w:t>
      </w:r>
      <w:r w:rsidRPr="00816091">
        <w:rPr>
          <w:spacing w:val="68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функций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(предоставления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государственных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услуг)</w:t>
      </w:r>
      <w:r w:rsidRPr="00816091">
        <w:rPr>
          <w:spacing w:val="-15"/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 xml:space="preserve">                                      </w:t>
      </w:r>
      <w:r w:rsidRPr="00816091">
        <w:rPr>
          <w:sz w:val="28"/>
          <w:szCs w:val="28"/>
        </w:rPr>
        <w:t>в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Ленинградской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области</w:t>
      </w:r>
      <w:r>
        <w:rPr>
          <w:sz w:val="28"/>
          <w:szCs w:val="28"/>
        </w:rPr>
        <w:t>, администрация муниципального образования «Токсовское городское поселение»</w:t>
      </w:r>
      <w:r>
        <w:rPr>
          <w:spacing w:val="58"/>
          <w:w w:val="99"/>
          <w:sz w:val="28"/>
          <w:szCs w:val="28"/>
        </w:rPr>
        <w:t xml:space="preserve"> </w:t>
      </w:r>
    </w:p>
    <w:p w:rsidR="00B97D10" w:rsidRDefault="00B97D10" w:rsidP="00B97D10">
      <w:pPr>
        <w:kinsoku w:val="0"/>
        <w:overflowPunct w:val="0"/>
        <w:spacing w:before="68"/>
        <w:ind w:left="40" w:firstLine="705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Pr="00B97D10">
        <w:rPr>
          <w:sz w:val="28"/>
          <w:szCs w:val="28"/>
        </w:rPr>
        <w:t>:</w:t>
      </w:r>
    </w:p>
    <w:p w:rsidR="00B97D10" w:rsidRPr="00B97D10" w:rsidRDefault="00B97D10" w:rsidP="00B97D10">
      <w:pPr>
        <w:pStyle w:val="a3"/>
        <w:numPr>
          <w:ilvl w:val="0"/>
          <w:numId w:val="46"/>
        </w:numPr>
        <w:kinsoku w:val="0"/>
        <w:overflowPunct w:val="0"/>
        <w:spacing w:before="68"/>
        <w:ind w:left="0" w:firstLine="745"/>
        <w:jc w:val="both"/>
        <w:rPr>
          <w:sz w:val="28"/>
          <w:szCs w:val="28"/>
        </w:rPr>
        <w:sectPr w:rsidR="00B97D10" w:rsidRPr="00B97D10" w:rsidSect="00816091">
          <w:pgSz w:w="11900" w:h="16840"/>
          <w:pgMar w:top="1600" w:right="440" w:bottom="280" w:left="1460" w:header="720" w:footer="720" w:gutter="0"/>
          <w:cols w:space="720"/>
          <w:noEndnote/>
        </w:sectPr>
      </w:pPr>
      <w:r w:rsidRPr="00B97D10">
        <w:rPr>
          <w:sz w:val="28"/>
          <w:szCs w:val="28"/>
        </w:rPr>
        <w:t>Утвердить</w:t>
      </w:r>
      <w:r w:rsidRPr="00B97D10">
        <w:rPr>
          <w:spacing w:val="27"/>
          <w:sz w:val="28"/>
          <w:szCs w:val="28"/>
        </w:rPr>
        <w:t xml:space="preserve"> </w:t>
      </w:r>
      <w:r w:rsidRPr="00B97D10">
        <w:rPr>
          <w:sz w:val="28"/>
          <w:szCs w:val="28"/>
        </w:rPr>
        <w:t>Административный</w:t>
      </w:r>
      <w:r w:rsidRPr="00B97D10">
        <w:rPr>
          <w:spacing w:val="28"/>
          <w:sz w:val="28"/>
          <w:szCs w:val="28"/>
        </w:rPr>
        <w:t xml:space="preserve"> </w:t>
      </w:r>
      <w:r w:rsidRPr="00B97D10">
        <w:rPr>
          <w:sz w:val="28"/>
          <w:szCs w:val="28"/>
        </w:rPr>
        <w:t>регламент</w:t>
      </w:r>
      <w:r w:rsidRPr="00B97D10">
        <w:rPr>
          <w:spacing w:val="27"/>
          <w:sz w:val="28"/>
          <w:szCs w:val="28"/>
        </w:rPr>
        <w:t xml:space="preserve"> </w:t>
      </w:r>
      <w:r w:rsidRPr="00B97D10">
        <w:rPr>
          <w:sz w:val="28"/>
          <w:szCs w:val="28"/>
        </w:rPr>
        <w:t>по</w:t>
      </w:r>
      <w:r w:rsidRPr="00B97D10">
        <w:rPr>
          <w:spacing w:val="28"/>
          <w:sz w:val="28"/>
          <w:szCs w:val="28"/>
        </w:rPr>
        <w:t xml:space="preserve"> </w:t>
      </w:r>
      <w:r w:rsidRPr="00B97D10">
        <w:rPr>
          <w:sz w:val="28"/>
          <w:szCs w:val="28"/>
        </w:rPr>
        <w:t>предоставлению</w:t>
      </w:r>
      <w:r w:rsidRPr="00B97D10">
        <w:rPr>
          <w:spacing w:val="28"/>
          <w:sz w:val="28"/>
          <w:szCs w:val="28"/>
        </w:rPr>
        <w:t xml:space="preserve"> </w:t>
      </w:r>
      <w:r w:rsidRPr="00B97D10">
        <w:rPr>
          <w:sz w:val="28"/>
          <w:szCs w:val="28"/>
        </w:rPr>
        <w:t>муниципальной</w:t>
      </w:r>
      <w:r w:rsidRPr="00B97D10">
        <w:rPr>
          <w:spacing w:val="50"/>
          <w:w w:val="99"/>
          <w:sz w:val="28"/>
          <w:szCs w:val="28"/>
        </w:rPr>
        <w:t xml:space="preserve"> </w:t>
      </w:r>
      <w:r w:rsidRPr="00B97D10">
        <w:rPr>
          <w:spacing w:val="-1"/>
          <w:sz w:val="28"/>
          <w:szCs w:val="28"/>
        </w:rPr>
        <w:t>услуги</w:t>
      </w:r>
      <w:r w:rsidRPr="00B97D10">
        <w:rPr>
          <w:spacing w:val="35"/>
          <w:sz w:val="28"/>
          <w:szCs w:val="28"/>
        </w:rPr>
        <w:t xml:space="preserve"> </w:t>
      </w:r>
      <w:r w:rsidRPr="00B97D10">
        <w:rPr>
          <w:sz w:val="28"/>
          <w:szCs w:val="28"/>
        </w:rPr>
        <w:t>««Предоставление</w:t>
      </w:r>
      <w:r w:rsidRPr="00B97D10">
        <w:rPr>
          <w:spacing w:val="31"/>
          <w:sz w:val="28"/>
          <w:szCs w:val="28"/>
        </w:rPr>
        <w:t xml:space="preserve"> </w:t>
      </w:r>
      <w:r w:rsidRPr="00B97D10">
        <w:rPr>
          <w:sz w:val="28"/>
          <w:szCs w:val="28"/>
        </w:rPr>
        <w:t>сведений</w:t>
      </w:r>
      <w:r w:rsidRPr="00B97D10">
        <w:rPr>
          <w:spacing w:val="31"/>
          <w:sz w:val="28"/>
          <w:szCs w:val="28"/>
        </w:rPr>
        <w:t xml:space="preserve"> </w:t>
      </w:r>
      <w:r w:rsidRPr="00B97D10">
        <w:rPr>
          <w:spacing w:val="2"/>
          <w:sz w:val="28"/>
          <w:szCs w:val="28"/>
        </w:rPr>
        <w:t>об</w:t>
      </w:r>
      <w:r w:rsidRPr="00B97D10">
        <w:rPr>
          <w:spacing w:val="33"/>
          <w:sz w:val="28"/>
          <w:szCs w:val="28"/>
        </w:rPr>
        <w:t xml:space="preserve"> </w:t>
      </w:r>
      <w:r w:rsidRPr="00B97D10">
        <w:rPr>
          <w:sz w:val="28"/>
          <w:szCs w:val="28"/>
        </w:rPr>
        <w:t>объектах</w:t>
      </w:r>
      <w:r w:rsidRPr="00B97D10">
        <w:rPr>
          <w:spacing w:val="30"/>
          <w:sz w:val="28"/>
          <w:szCs w:val="28"/>
        </w:rPr>
        <w:t xml:space="preserve"> </w:t>
      </w:r>
      <w:r w:rsidRPr="00B97D10">
        <w:rPr>
          <w:sz w:val="28"/>
          <w:szCs w:val="28"/>
        </w:rPr>
        <w:t>имущества,</w:t>
      </w:r>
      <w:r w:rsidRPr="00B97D10">
        <w:rPr>
          <w:spacing w:val="33"/>
          <w:sz w:val="28"/>
          <w:szCs w:val="28"/>
        </w:rPr>
        <w:t xml:space="preserve"> </w:t>
      </w:r>
      <w:r w:rsidRPr="00B97D10">
        <w:rPr>
          <w:sz w:val="28"/>
          <w:szCs w:val="28"/>
        </w:rPr>
        <w:t>включенных</w:t>
      </w:r>
      <w:r w:rsidRPr="00B97D10">
        <w:rPr>
          <w:spacing w:val="35"/>
          <w:sz w:val="28"/>
          <w:szCs w:val="28"/>
        </w:rPr>
        <w:t xml:space="preserve"> </w:t>
      </w:r>
      <w:r w:rsidRPr="00B97D10">
        <w:rPr>
          <w:sz w:val="28"/>
          <w:szCs w:val="28"/>
        </w:rPr>
        <w:t>в</w:t>
      </w:r>
      <w:r w:rsidRPr="00B97D10">
        <w:rPr>
          <w:spacing w:val="42"/>
          <w:w w:val="99"/>
          <w:sz w:val="28"/>
          <w:szCs w:val="28"/>
        </w:rPr>
        <w:t xml:space="preserve"> </w:t>
      </w:r>
      <w:r w:rsidRPr="00B97D10">
        <w:rPr>
          <w:sz w:val="28"/>
          <w:szCs w:val="28"/>
        </w:rPr>
        <w:t>перечень</w:t>
      </w:r>
      <w:r w:rsidRPr="00B97D10">
        <w:rPr>
          <w:spacing w:val="10"/>
          <w:sz w:val="28"/>
          <w:szCs w:val="28"/>
        </w:rPr>
        <w:t xml:space="preserve"> </w:t>
      </w:r>
      <w:r w:rsidRPr="00B97D10">
        <w:rPr>
          <w:sz w:val="28"/>
          <w:szCs w:val="28"/>
        </w:rPr>
        <w:t>муниципального</w:t>
      </w:r>
      <w:r w:rsidRPr="00B97D10">
        <w:rPr>
          <w:spacing w:val="11"/>
          <w:sz w:val="28"/>
          <w:szCs w:val="28"/>
        </w:rPr>
        <w:t xml:space="preserve"> </w:t>
      </w:r>
      <w:r w:rsidRPr="00B97D10">
        <w:rPr>
          <w:sz w:val="28"/>
          <w:szCs w:val="28"/>
        </w:rPr>
        <w:t>имущества,</w:t>
      </w:r>
      <w:r w:rsidRPr="00B97D10">
        <w:rPr>
          <w:spacing w:val="14"/>
          <w:sz w:val="28"/>
          <w:szCs w:val="28"/>
        </w:rPr>
        <w:t xml:space="preserve"> </w:t>
      </w:r>
      <w:r w:rsidRPr="00B97D10">
        <w:rPr>
          <w:sz w:val="28"/>
          <w:szCs w:val="28"/>
        </w:rPr>
        <w:t>предназначенного</w:t>
      </w:r>
      <w:r w:rsidRPr="00B97D10">
        <w:rPr>
          <w:spacing w:val="12"/>
          <w:sz w:val="28"/>
          <w:szCs w:val="28"/>
        </w:rPr>
        <w:t xml:space="preserve"> </w:t>
      </w:r>
      <w:r w:rsidRPr="00B97D10">
        <w:rPr>
          <w:sz w:val="28"/>
          <w:szCs w:val="28"/>
        </w:rPr>
        <w:t>для</w:t>
      </w:r>
      <w:r w:rsidRPr="00B97D10">
        <w:rPr>
          <w:spacing w:val="13"/>
          <w:sz w:val="28"/>
          <w:szCs w:val="28"/>
        </w:rPr>
        <w:t xml:space="preserve"> </w:t>
      </w:r>
      <w:r w:rsidRPr="00B97D10">
        <w:rPr>
          <w:sz w:val="28"/>
          <w:szCs w:val="28"/>
        </w:rPr>
        <w:t>предоставления</w:t>
      </w:r>
      <w:r w:rsidRPr="00B97D10">
        <w:rPr>
          <w:spacing w:val="13"/>
          <w:sz w:val="28"/>
          <w:szCs w:val="28"/>
        </w:rPr>
        <w:t xml:space="preserve"> </w:t>
      </w:r>
      <w:r w:rsidRPr="00B97D10">
        <w:rPr>
          <w:spacing w:val="-1"/>
          <w:sz w:val="28"/>
          <w:szCs w:val="28"/>
        </w:rPr>
        <w:t>во</w:t>
      </w:r>
      <w:r w:rsidRPr="00B97D10">
        <w:rPr>
          <w:spacing w:val="50"/>
          <w:w w:val="99"/>
          <w:sz w:val="28"/>
          <w:szCs w:val="28"/>
        </w:rPr>
        <w:t xml:space="preserve"> </w:t>
      </w:r>
      <w:r w:rsidRPr="00B97D10">
        <w:rPr>
          <w:sz w:val="28"/>
          <w:szCs w:val="28"/>
        </w:rPr>
        <w:t>владение</w:t>
      </w:r>
      <w:r w:rsidRPr="00B97D10">
        <w:rPr>
          <w:spacing w:val="21"/>
          <w:sz w:val="28"/>
          <w:szCs w:val="28"/>
        </w:rPr>
        <w:t xml:space="preserve"> </w:t>
      </w:r>
      <w:r w:rsidRPr="00B97D10">
        <w:rPr>
          <w:sz w:val="28"/>
          <w:szCs w:val="28"/>
        </w:rPr>
        <w:t>и</w:t>
      </w:r>
      <w:r w:rsidRPr="00B97D10">
        <w:rPr>
          <w:spacing w:val="21"/>
          <w:sz w:val="28"/>
          <w:szCs w:val="28"/>
        </w:rPr>
        <w:t xml:space="preserve"> </w:t>
      </w:r>
      <w:r w:rsidRPr="00B97D10">
        <w:rPr>
          <w:spacing w:val="-1"/>
          <w:sz w:val="28"/>
          <w:szCs w:val="28"/>
        </w:rPr>
        <w:t>(или)</w:t>
      </w:r>
      <w:r w:rsidRPr="00B97D10">
        <w:rPr>
          <w:spacing w:val="19"/>
          <w:sz w:val="28"/>
          <w:szCs w:val="28"/>
        </w:rPr>
        <w:t xml:space="preserve"> </w:t>
      </w:r>
      <w:r w:rsidRPr="00B97D10">
        <w:rPr>
          <w:sz w:val="28"/>
          <w:szCs w:val="28"/>
        </w:rPr>
        <w:t>в</w:t>
      </w:r>
      <w:r w:rsidRPr="00B97D10">
        <w:rPr>
          <w:spacing w:val="18"/>
          <w:sz w:val="28"/>
          <w:szCs w:val="28"/>
        </w:rPr>
        <w:t xml:space="preserve"> </w:t>
      </w:r>
      <w:r w:rsidRPr="00B97D10">
        <w:rPr>
          <w:sz w:val="28"/>
          <w:szCs w:val="28"/>
        </w:rPr>
        <w:t>пользование</w:t>
      </w:r>
      <w:r w:rsidRPr="00B97D10">
        <w:rPr>
          <w:spacing w:val="22"/>
          <w:sz w:val="28"/>
          <w:szCs w:val="28"/>
        </w:rPr>
        <w:t xml:space="preserve"> </w:t>
      </w:r>
      <w:r w:rsidRPr="00B97D10">
        <w:rPr>
          <w:spacing w:val="-1"/>
          <w:sz w:val="28"/>
          <w:szCs w:val="28"/>
        </w:rPr>
        <w:t>субъектам</w:t>
      </w:r>
      <w:r w:rsidRPr="00B97D10">
        <w:rPr>
          <w:spacing w:val="22"/>
          <w:sz w:val="28"/>
          <w:szCs w:val="28"/>
        </w:rPr>
        <w:t xml:space="preserve"> </w:t>
      </w:r>
      <w:r w:rsidRPr="00B97D10">
        <w:rPr>
          <w:sz w:val="28"/>
          <w:szCs w:val="28"/>
        </w:rPr>
        <w:t>малого</w:t>
      </w:r>
      <w:r w:rsidRPr="00B97D10">
        <w:rPr>
          <w:spacing w:val="21"/>
          <w:sz w:val="28"/>
          <w:szCs w:val="28"/>
        </w:rPr>
        <w:t xml:space="preserve"> </w:t>
      </w:r>
      <w:r w:rsidRPr="00B97D10">
        <w:rPr>
          <w:sz w:val="28"/>
          <w:szCs w:val="28"/>
        </w:rPr>
        <w:t>и</w:t>
      </w:r>
      <w:r w:rsidRPr="00B97D10">
        <w:rPr>
          <w:spacing w:val="20"/>
          <w:sz w:val="28"/>
          <w:szCs w:val="28"/>
        </w:rPr>
        <w:t xml:space="preserve"> </w:t>
      </w:r>
      <w:r w:rsidRPr="00B97D10">
        <w:rPr>
          <w:sz w:val="28"/>
          <w:szCs w:val="28"/>
        </w:rPr>
        <w:t>среднего</w:t>
      </w:r>
      <w:r w:rsidRPr="00B97D10">
        <w:rPr>
          <w:spacing w:val="56"/>
          <w:w w:val="99"/>
          <w:sz w:val="28"/>
          <w:szCs w:val="28"/>
        </w:rPr>
        <w:t xml:space="preserve"> </w:t>
      </w:r>
      <w:r w:rsidRPr="00B97D10">
        <w:rPr>
          <w:sz w:val="28"/>
          <w:szCs w:val="28"/>
        </w:rPr>
        <w:t>предпринимательства</w:t>
      </w:r>
      <w:r w:rsidRPr="00B97D10">
        <w:rPr>
          <w:spacing w:val="10"/>
          <w:sz w:val="28"/>
          <w:szCs w:val="28"/>
        </w:rPr>
        <w:t xml:space="preserve"> </w:t>
      </w:r>
      <w:r w:rsidRPr="00B97D10">
        <w:rPr>
          <w:sz w:val="28"/>
          <w:szCs w:val="28"/>
        </w:rPr>
        <w:t>и</w:t>
      </w:r>
      <w:r w:rsidRPr="00B97D10">
        <w:rPr>
          <w:spacing w:val="9"/>
          <w:sz w:val="28"/>
          <w:szCs w:val="28"/>
        </w:rPr>
        <w:t xml:space="preserve"> </w:t>
      </w:r>
      <w:r w:rsidRPr="00B97D10">
        <w:rPr>
          <w:sz w:val="28"/>
          <w:szCs w:val="28"/>
        </w:rPr>
        <w:t>организациям,</w:t>
      </w:r>
      <w:r w:rsidRPr="00B97D10">
        <w:rPr>
          <w:spacing w:val="11"/>
          <w:sz w:val="28"/>
          <w:szCs w:val="28"/>
        </w:rPr>
        <w:t xml:space="preserve"> </w:t>
      </w:r>
      <w:r w:rsidRPr="00B97D10">
        <w:rPr>
          <w:sz w:val="28"/>
          <w:szCs w:val="28"/>
        </w:rPr>
        <w:t>образующим</w:t>
      </w:r>
      <w:r w:rsidRPr="00B97D10">
        <w:rPr>
          <w:spacing w:val="11"/>
          <w:sz w:val="28"/>
          <w:szCs w:val="28"/>
        </w:rPr>
        <w:t xml:space="preserve"> </w:t>
      </w:r>
      <w:r w:rsidRPr="00B97D10">
        <w:rPr>
          <w:sz w:val="28"/>
          <w:szCs w:val="28"/>
        </w:rPr>
        <w:t>инфраструктуру</w:t>
      </w:r>
      <w:r w:rsidRPr="00B97D10">
        <w:rPr>
          <w:spacing w:val="6"/>
          <w:sz w:val="28"/>
          <w:szCs w:val="28"/>
        </w:rPr>
        <w:t xml:space="preserve"> </w:t>
      </w:r>
      <w:r w:rsidRPr="00B97D10">
        <w:rPr>
          <w:sz w:val="28"/>
          <w:szCs w:val="28"/>
        </w:rPr>
        <w:t>поддержки</w:t>
      </w:r>
      <w:r w:rsidRPr="00B97D10">
        <w:rPr>
          <w:spacing w:val="54"/>
          <w:w w:val="99"/>
          <w:sz w:val="28"/>
          <w:szCs w:val="28"/>
        </w:rPr>
        <w:t xml:space="preserve"> </w:t>
      </w:r>
      <w:r w:rsidRPr="00B97D10">
        <w:rPr>
          <w:sz w:val="28"/>
          <w:szCs w:val="28"/>
        </w:rPr>
        <w:t>субъектов</w:t>
      </w:r>
      <w:r w:rsidRPr="00B97D10">
        <w:rPr>
          <w:spacing w:val="36"/>
          <w:sz w:val="28"/>
          <w:szCs w:val="28"/>
        </w:rPr>
        <w:t xml:space="preserve"> </w:t>
      </w:r>
      <w:r w:rsidRPr="00B97D10">
        <w:rPr>
          <w:sz w:val="28"/>
          <w:szCs w:val="28"/>
        </w:rPr>
        <w:t>малого</w:t>
      </w:r>
      <w:r w:rsidRPr="00B97D10">
        <w:rPr>
          <w:spacing w:val="42"/>
          <w:sz w:val="28"/>
          <w:szCs w:val="28"/>
        </w:rPr>
        <w:t xml:space="preserve"> </w:t>
      </w:r>
      <w:r w:rsidRPr="00B97D10">
        <w:rPr>
          <w:sz w:val="28"/>
          <w:szCs w:val="28"/>
        </w:rPr>
        <w:t>и</w:t>
      </w:r>
      <w:r w:rsidRPr="00B97D10">
        <w:rPr>
          <w:spacing w:val="38"/>
          <w:sz w:val="28"/>
          <w:szCs w:val="28"/>
        </w:rPr>
        <w:t xml:space="preserve"> </w:t>
      </w:r>
      <w:r w:rsidRPr="00B97D10">
        <w:rPr>
          <w:sz w:val="28"/>
          <w:szCs w:val="28"/>
        </w:rPr>
        <w:t>среднего</w:t>
      </w:r>
      <w:r w:rsidRPr="00B97D10">
        <w:rPr>
          <w:spacing w:val="38"/>
          <w:sz w:val="28"/>
          <w:szCs w:val="28"/>
        </w:rPr>
        <w:t xml:space="preserve"> </w:t>
      </w:r>
      <w:r w:rsidRPr="00B97D10">
        <w:rPr>
          <w:sz w:val="28"/>
          <w:szCs w:val="28"/>
        </w:rPr>
        <w:t>предпринимательства»</w:t>
      </w:r>
      <w:r w:rsidRPr="00B97D10"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1.</w:t>
      </w:r>
    </w:p>
    <w:p w:rsidR="00B97D10" w:rsidRPr="00B97D10" w:rsidRDefault="00B97D10" w:rsidP="00B97D10">
      <w:pPr>
        <w:pStyle w:val="a3"/>
        <w:numPr>
          <w:ilvl w:val="0"/>
          <w:numId w:val="46"/>
        </w:numPr>
        <w:tabs>
          <w:tab w:val="left" w:pos="0"/>
        </w:tabs>
        <w:ind w:left="0" w:firstLine="745"/>
        <w:jc w:val="both"/>
        <w:rPr>
          <w:sz w:val="28"/>
          <w:szCs w:val="28"/>
        </w:rPr>
      </w:pPr>
      <w:r w:rsidRPr="00B97D10">
        <w:rPr>
          <w:sz w:val="28"/>
          <w:szCs w:val="28"/>
        </w:rPr>
        <w:lastRenderedPageBreak/>
        <w:t>Опубликовать настоящее постановление</w:t>
      </w:r>
      <w:r w:rsidRPr="00B97D10">
        <w:rPr>
          <w:spacing w:val="52"/>
          <w:sz w:val="28"/>
          <w:szCs w:val="28"/>
        </w:rPr>
        <w:t xml:space="preserve"> </w:t>
      </w:r>
      <w:r w:rsidRPr="00B97D10">
        <w:rPr>
          <w:sz w:val="28"/>
          <w:szCs w:val="28"/>
        </w:rPr>
        <w:t>в</w:t>
      </w:r>
      <w:r w:rsidRPr="00B97D10">
        <w:rPr>
          <w:spacing w:val="49"/>
          <w:sz w:val="28"/>
          <w:szCs w:val="28"/>
        </w:rPr>
        <w:t xml:space="preserve"> </w:t>
      </w:r>
      <w:r w:rsidRPr="00B97D10">
        <w:rPr>
          <w:sz w:val="28"/>
          <w:szCs w:val="28"/>
        </w:rPr>
        <w:t>газете</w:t>
      </w:r>
      <w:r w:rsidRPr="00B97D10">
        <w:rPr>
          <w:spacing w:val="52"/>
          <w:sz w:val="28"/>
          <w:szCs w:val="28"/>
        </w:rPr>
        <w:t xml:space="preserve"> </w:t>
      </w:r>
      <w:r w:rsidRPr="00B97D10">
        <w:rPr>
          <w:sz w:val="28"/>
          <w:szCs w:val="28"/>
        </w:rPr>
        <w:t xml:space="preserve">«Вести Токсово» </w:t>
      </w:r>
      <w:r>
        <w:rPr>
          <w:sz w:val="28"/>
          <w:szCs w:val="28"/>
        </w:rPr>
        <w:t xml:space="preserve">                 </w:t>
      </w:r>
      <w:r w:rsidRPr="00B97D10">
        <w:rPr>
          <w:sz w:val="28"/>
          <w:szCs w:val="28"/>
        </w:rPr>
        <w:lastRenderedPageBreak/>
        <w:t xml:space="preserve">и на официальном сайте муниципального образования «Токсовское городское поселение» </w:t>
      </w:r>
      <w:hyperlink r:id="rId8" w:history="1">
        <w:r w:rsidRPr="00B97D10">
          <w:rPr>
            <w:rStyle w:val="a4"/>
            <w:sz w:val="28"/>
            <w:szCs w:val="28"/>
          </w:rPr>
          <w:t>http://www.toksovo-lo.ru</w:t>
        </w:r>
      </w:hyperlink>
      <w:r w:rsidRPr="00B97D10">
        <w:rPr>
          <w:sz w:val="28"/>
          <w:szCs w:val="28"/>
        </w:rPr>
        <w:t>.</w:t>
      </w:r>
    </w:p>
    <w:p w:rsidR="00B97D10" w:rsidRPr="00B97D10" w:rsidRDefault="00B97D10" w:rsidP="00B97D10">
      <w:pPr>
        <w:pStyle w:val="a3"/>
        <w:numPr>
          <w:ilvl w:val="0"/>
          <w:numId w:val="46"/>
        </w:numPr>
        <w:tabs>
          <w:tab w:val="left" w:pos="0"/>
        </w:tabs>
        <w:ind w:left="0" w:firstLine="745"/>
        <w:jc w:val="both"/>
        <w:rPr>
          <w:sz w:val="28"/>
          <w:szCs w:val="28"/>
        </w:rPr>
      </w:pPr>
      <w:r w:rsidRPr="00B97D10">
        <w:rPr>
          <w:spacing w:val="-1"/>
          <w:sz w:val="28"/>
          <w:szCs w:val="28"/>
        </w:rPr>
        <w:t>Настоящее</w:t>
      </w:r>
      <w:r w:rsidRPr="00B97D10">
        <w:rPr>
          <w:spacing w:val="46"/>
          <w:sz w:val="28"/>
          <w:szCs w:val="28"/>
        </w:rPr>
        <w:t xml:space="preserve"> </w:t>
      </w:r>
      <w:r w:rsidRPr="00B97D10">
        <w:rPr>
          <w:spacing w:val="-1"/>
          <w:sz w:val="28"/>
          <w:szCs w:val="28"/>
        </w:rPr>
        <w:t>постановление</w:t>
      </w:r>
      <w:r w:rsidRPr="00B97D10">
        <w:rPr>
          <w:spacing w:val="46"/>
          <w:sz w:val="28"/>
          <w:szCs w:val="28"/>
        </w:rPr>
        <w:t xml:space="preserve"> </w:t>
      </w:r>
      <w:r w:rsidRPr="00B97D10">
        <w:rPr>
          <w:sz w:val="28"/>
          <w:szCs w:val="28"/>
        </w:rPr>
        <w:t>вступает</w:t>
      </w:r>
      <w:r w:rsidRPr="00B97D10">
        <w:rPr>
          <w:spacing w:val="49"/>
          <w:sz w:val="28"/>
          <w:szCs w:val="28"/>
        </w:rPr>
        <w:t xml:space="preserve"> </w:t>
      </w:r>
      <w:r w:rsidRPr="00B97D10">
        <w:rPr>
          <w:sz w:val="28"/>
          <w:szCs w:val="28"/>
        </w:rPr>
        <w:t>в</w:t>
      </w:r>
      <w:r w:rsidRPr="00B97D10">
        <w:rPr>
          <w:spacing w:val="44"/>
          <w:sz w:val="28"/>
          <w:szCs w:val="28"/>
        </w:rPr>
        <w:t xml:space="preserve"> </w:t>
      </w:r>
      <w:r w:rsidRPr="00B97D10">
        <w:rPr>
          <w:sz w:val="28"/>
          <w:szCs w:val="28"/>
        </w:rPr>
        <w:t>силу</w:t>
      </w:r>
      <w:r w:rsidRPr="00B97D10">
        <w:rPr>
          <w:spacing w:val="40"/>
          <w:sz w:val="28"/>
          <w:szCs w:val="28"/>
        </w:rPr>
        <w:t xml:space="preserve"> </w:t>
      </w:r>
      <w:r w:rsidRPr="00B97D10">
        <w:rPr>
          <w:sz w:val="28"/>
          <w:szCs w:val="28"/>
        </w:rPr>
        <w:t>со</w:t>
      </w:r>
      <w:r w:rsidRPr="00B97D10">
        <w:rPr>
          <w:spacing w:val="45"/>
          <w:sz w:val="28"/>
          <w:szCs w:val="28"/>
        </w:rPr>
        <w:t xml:space="preserve"> </w:t>
      </w:r>
      <w:r w:rsidRPr="00B97D10">
        <w:rPr>
          <w:sz w:val="28"/>
          <w:szCs w:val="28"/>
        </w:rPr>
        <w:t>дня</w:t>
      </w:r>
      <w:r w:rsidRPr="00B97D10">
        <w:rPr>
          <w:spacing w:val="47"/>
          <w:sz w:val="28"/>
          <w:szCs w:val="28"/>
        </w:rPr>
        <w:t xml:space="preserve"> </w:t>
      </w:r>
      <w:r w:rsidRPr="00B97D10">
        <w:rPr>
          <w:sz w:val="28"/>
          <w:szCs w:val="28"/>
        </w:rPr>
        <w:t>его</w:t>
      </w:r>
      <w:r w:rsidRPr="00B97D10">
        <w:rPr>
          <w:spacing w:val="41"/>
          <w:sz w:val="28"/>
          <w:szCs w:val="28"/>
        </w:rPr>
        <w:t xml:space="preserve"> </w:t>
      </w:r>
      <w:r w:rsidRPr="00B97D10">
        <w:rPr>
          <w:sz w:val="28"/>
          <w:szCs w:val="28"/>
        </w:rPr>
        <w:t>официального</w:t>
      </w:r>
      <w:r w:rsidRPr="00B97D10">
        <w:rPr>
          <w:spacing w:val="56"/>
          <w:w w:val="99"/>
          <w:sz w:val="28"/>
          <w:szCs w:val="28"/>
        </w:rPr>
        <w:t xml:space="preserve"> </w:t>
      </w:r>
      <w:r w:rsidRPr="00B97D10">
        <w:rPr>
          <w:sz w:val="28"/>
          <w:szCs w:val="28"/>
        </w:rPr>
        <w:t>опубликования.</w:t>
      </w:r>
    </w:p>
    <w:p w:rsidR="00B97D10" w:rsidRPr="00B97D10" w:rsidRDefault="00B97D10" w:rsidP="00B97D10">
      <w:pPr>
        <w:pStyle w:val="a3"/>
        <w:numPr>
          <w:ilvl w:val="0"/>
          <w:numId w:val="46"/>
        </w:numPr>
        <w:tabs>
          <w:tab w:val="left" w:pos="0"/>
        </w:tabs>
        <w:ind w:left="0" w:firstLine="745"/>
        <w:jc w:val="both"/>
        <w:rPr>
          <w:sz w:val="28"/>
          <w:szCs w:val="28"/>
        </w:rPr>
      </w:pPr>
      <w:proofErr w:type="gramStart"/>
      <w:r w:rsidRPr="00B97D10">
        <w:rPr>
          <w:spacing w:val="-1"/>
          <w:sz w:val="28"/>
          <w:szCs w:val="28"/>
        </w:rPr>
        <w:t>Контроль</w:t>
      </w:r>
      <w:r w:rsidRPr="00B97D10">
        <w:rPr>
          <w:sz w:val="28"/>
          <w:szCs w:val="28"/>
        </w:rPr>
        <w:t xml:space="preserve">  </w:t>
      </w:r>
      <w:r w:rsidRPr="00B97D10">
        <w:rPr>
          <w:spacing w:val="53"/>
          <w:sz w:val="28"/>
          <w:szCs w:val="28"/>
        </w:rPr>
        <w:t xml:space="preserve"> </w:t>
      </w:r>
      <w:r w:rsidRPr="00B97D10">
        <w:rPr>
          <w:sz w:val="28"/>
          <w:szCs w:val="28"/>
        </w:rPr>
        <w:t>за</w:t>
      </w:r>
      <w:proofErr w:type="gramEnd"/>
      <w:r w:rsidRPr="00B97D10">
        <w:rPr>
          <w:sz w:val="28"/>
          <w:szCs w:val="28"/>
        </w:rPr>
        <w:t xml:space="preserve">  </w:t>
      </w:r>
      <w:r w:rsidRPr="00B97D10">
        <w:rPr>
          <w:spacing w:val="56"/>
          <w:sz w:val="28"/>
          <w:szCs w:val="28"/>
        </w:rPr>
        <w:t xml:space="preserve"> </w:t>
      </w:r>
      <w:r w:rsidRPr="00B97D10">
        <w:rPr>
          <w:sz w:val="28"/>
          <w:szCs w:val="28"/>
        </w:rPr>
        <w:t xml:space="preserve">исполнением  </w:t>
      </w:r>
      <w:r w:rsidRPr="00B97D10">
        <w:rPr>
          <w:spacing w:val="56"/>
          <w:sz w:val="28"/>
          <w:szCs w:val="28"/>
        </w:rPr>
        <w:t xml:space="preserve"> </w:t>
      </w:r>
      <w:r w:rsidRPr="00B97D10">
        <w:rPr>
          <w:spacing w:val="-1"/>
          <w:sz w:val="28"/>
          <w:szCs w:val="28"/>
        </w:rPr>
        <w:t>настоящего</w:t>
      </w:r>
      <w:r w:rsidRPr="00B97D10">
        <w:rPr>
          <w:sz w:val="28"/>
          <w:szCs w:val="28"/>
        </w:rPr>
        <w:t xml:space="preserve">  </w:t>
      </w:r>
      <w:r w:rsidRPr="00B97D10">
        <w:rPr>
          <w:spacing w:val="55"/>
          <w:sz w:val="28"/>
          <w:szCs w:val="28"/>
        </w:rPr>
        <w:t xml:space="preserve"> </w:t>
      </w:r>
      <w:r w:rsidRPr="00B97D10">
        <w:rPr>
          <w:spacing w:val="-1"/>
          <w:sz w:val="28"/>
          <w:szCs w:val="28"/>
        </w:rPr>
        <w:t>постановления</w:t>
      </w:r>
      <w:r w:rsidRPr="00B97D10">
        <w:rPr>
          <w:sz w:val="28"/>
          <w:szCs w:val="28"/>
        </w:rPr>
        <w:t xml:space="preserve">  </w:t>
      </w:r>
      <w:r w:rsidRPr="00B97D10">
        <w:rPr>
          <w:spacing w:val="57"/>
          <w:sz w:val="28"/>
          <w:szCs w:val="28"/>
        </w:rPr>
        <w:t xml:space="preserve"> </w:t>
      </w:r>
      <w:r w:rsidRPr="00B97D10">
        <w:rPr>
          <w:sz w:val="28"/>
          <w:szCs w:val="28"/>
        </w:rPr>
        <w:t>оставляю за собой.</w:t>
      </w:r>
    </w:p>
    <w:p w:rsidR="00B97D10" w:rsidRPr="00816091" w:rsidRDefault="00B97D10" w:rsidP="00B97D10">
      <w:pPr>
        <w:tabs>
          <w:tab w:val="left" w:pos="590"/>
        </w:tabs>
        <w:kinsoku w:val="0"/>
        <w:overflowPunct w:val="0"/>
        <w:spacing w:line="280" w:lineRule="exact"/>
        <w:ind w:left="100" w:right="104"/>
        <w:jc w:val="both"/>
        <w:rPr>
          <w:sz w:val="28"/>
          <w:szCs w:val="28"/>
        </w:rPr>
      </w:pPr>
    </w:p>
    <w:p w:rsidR="00B97D10" w:rsidRDefault="00B97D10" w:rsidP="00B97D10">
      <w:pPr>
        <w:ind w:left="825"/>
        <w:jc w:val="both"/>
        <w:rPr>
          <w:sz w:val="28"/>
          <w:szCs w:val="28"/>
        </w:rPr>
      </w:pPr>
    </w:p>
    <w:p w:rsidR="00B97D10" w:rsidRPr="000B683A" w:rsidRDefault="00B97D10" w:rsidP="00B97D10">
      <w:pPr>
        <w:ind w:left="825"/>
        <w:jc w:val="both"/>
        <w:rPr>
          <w:sz w:val="28"/>
          <w:szCs w:val="28"/>
        </w:rPr>
      </w:pPr>
    </w:p>
    <w:p w:rsidR="00B97D10" w:rsidRPr="00816091" w:rsidRDefault="00B97D10" w:rsidP="00B97D10">
      <w:pPr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60" w:bottom="280" w:left="1460" w:header="720" w:footer="720" w:gutter="0"/>
          <w:cols w:space="720" w:equalWidth="0">
            <w:col w:w="9980"/>
          </w:cols>
          <w:noEndnote/>
        </w:sectPr>
      </w:pPr>
      <w:r w:rsidRPr="000B683A">
        <w:rPr>
          <w:sz w:val="28"/>
          <w:szCs w:val="28"/>
        </w:rPr>
        <w:t xml:space="preserve">Глава администрации                                               </w:t>
      </w:r>
      <w:r>
        <w:rPr>
          <w:sz w:val="28"/>
          <w:szCs w:val="28"/>
        </w:rPr>
        <w:t xml:space="preserve">                            А.С. Кожевников</w:t>
      </w:r>
      <w:r w:rsidRPr="000B683A">
        <w:rPr>
          <w:sz w:val="28"/>
          <w:szCs w:val="28"/>
        </w:rPr>
        <w:t xml:space="preserve">  </w:t>
      </w:r>
    </w:p>
    <w:p w:rsidR="00B97D10" w:rsidRPr="00816091" w:rsidRDefault="00B97D10" w:rsidP="00B97D10">
      <w:pPr>
        <w:kinsoku w:val="0"/>
        <w:overflowPunct w:val="0"/>
        <w:spacing w:before="6" w:line="240" w:lineRule="exact"/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center"/>
        <w:rPr>
          <w:spacing w:val="-1"/>
          <w:w w:val="95"/>
          <w:sz w:val="28"/>
          <w:szCs w:val="28"/>
        </w:rPr>
      </w:pPr>
    </w:p>
    <w:p w:rsidR="00B97D10" w:rsidRPr="00B35691" w:rsidRDefault="00B97D10" w:rsidP="00B97D10">
      <w:pPr>
        <w:tabs>
          <w:tab w:val="left" w:pos="0"/>
        </w:tabs>
        <w:jc w:val="both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rPr>
          <w:spacing w:val="-1"/>
          <w:w w:val="95"/>
          <w:sz w:val="28"/>
          <w:szCs w:val="28"/>
        </w:rPr>
      </w:pPr>
    </w:p>
    <w:p w:rsidR="00B97D10" w:rsidRPr="00816091" w:rsidRDefault="00B97D10" w:rsidP="00B97D10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B97D10" w:rsidRDefault="00B97D10" w:rsidP="00B97D10">
      <w:pPr>
        <w:kinsoku w:val="0"/>
        <w:overflowPunct w:val="0"/>
        <w:spacing w:before="22" w:line="319" w:lineRule="exact"/>
        <w:ind w:left="93" w:right="114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№ 1 </w:t>
      </w:r>
    </w:p>
    <w:p w:rsidR="00B97D10" w:rsidRDefault="00B97D10" w:rsidP="00B97D10">
      <w:pPr>
        <w:kinsoku w:val="0"/>
        <w:overflowPunct w:val="0"/>
        <w:spacing w:before="22" w:line="319" w:lineRule="exact"/>
        <w:ind w:left="93" w:right="114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администрации </w:t>
      </w:r>
    </w:p>
    <w:p w:rsidR="00B97D10" w:rsidRDefault="00B97D10" w:rsidP="00B97D10">
      <w:pPr>
        <w:kinsoku w:val="0"/>
        <w:overflowPunct w:val="0"/>
        <w:spacing w:before="22" w:line="319" w:lineRule="exact"/>
        <w:ind w:left="93" w:right="114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107153">
        <w:rPr>
          <w:bCs/>
          <w:sz w:val="28"/>
          <w:szCs w:val="28"/>
        </w:rPr>
        <w:t>18.08.2017 № 208</w:t>
      </w:r>
    </w:p>
    <w:p w:rsidR="00B97D10" w:rsidRPr="00B97D10" w:rsidRDefault="00B97D10" w:rsidP="00B97D10">
      <w:pPr>
        <w:kinsoku w:val="0"/>
        <w:overflowPunct w:val="0"/>
        <w:spacing w:before="22" w:line="319" w:lineRule="exact"/>
        <w:ind w:left="93" w:right="114"/>
        <w:jc w:val="right"/>
        <w:outlineLvl w:val="0"/>
        <w:rPr>
          <w:bCs/>
          <w:sz w:val="28"/>
          <w:szCs w:val="28"/>
        </w:rPr>
      </w:pPr>
    </w:p>
    <w:p w:rsidR="00B97D10" w:rsidRPr="00816091" w:rsidRDefault="00B97D10" w:rsidP="00B97D10">
      <w:pPr>
        <w:kinsoku w:val="0"/>
        <w:overflowPunct w:val="0"/>
        <w:spacing w:before="22" w:line="319" w:lineRule="exact"/>
        <w:ind w:left="93" w:right="114"/>
        <w:jc w:val="center"/>
        <w:outlineLvl w:val="0"/>
        <w:rPr>
          <w:sz w:val="28"/>
          <w:szCs w:val="28"/>
        </w:rPr>
      </w:pPr>
      <w:r w:rsidRPr="00816091">
        <w:rPr>
          <w:b/>
          <w:bCs/>
          <w:sz w:val="28"/>
          <w:szCs w:val="28"/>
        </w:rPr>
        <w:t xml:space="preserve">АДМИНИСТРАТИВНЫЙ </w:t>
      </w:r>
      <w:r w:rsidRPr="00816091">
        <w:rPr>
          <w:b/>
          <w:bCs/>
          <w:spacing w:val="22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РЕГЛАМЕНТ</w:t>
      </w:r>
    </w:p>
    <w:p w:rsidR="00B97D10" w:rsidRPr="00816091" w:rsidRDefault="00B97D10" w:rsidP="00B97D10">
      <w:pPr>
        <w:kinsoku w:val="0"/>
        <w:overflowPunct w:val="0"/>
        <w:ind w:left="503" w:right="524" w:firstLine="1"/>
        <w:jc w:val="center"/>
        <w:rPr>
          <w:sz w:val="28"/>
          <w:szCs w:val="28"/>
        </w:rPr>
      </w:pPr>
      <w:r w:rsidRPr="00816091">
        <w:rPr>
          <w:sz w:val="28"/>
          <w:szCs w:val="28"/>
        </w:rPr>
        <w:t>по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предоставлению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«Предоставление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сведений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об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объектах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имущества,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включенных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перечень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муниципального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имущества,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предназначенного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во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владение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(или)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пользование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субъектам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предпринимательства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организациям,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образующим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инфраструктуру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поддержки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субъектов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предпринимательства»</w:t>
      </w:r>
    </w:p>
    <w:p w:rsidR="00B97D10" w:rsidRPr="00816091" w:rsidRDefault="00B97D10" w:rsidP="00B97D10">
      <w:pPr>
        <w:kinsoku w:val="0"/>
        <w:overflowPunct w:val="0"/>
        <w:spacing w:before="5" w:line="320" w:lineRule="exact"/>
        <w:rPr>
          <w:sz w:val="32"/>
          <w:szCs w:val="32"/>
        </w:rPr>
      </w:pPr>
    </w:p>
    <w:p w:rsidR="00B97D10" w:rsidRPr="00816091" w:rsidRDefault="00B97D10" w:rsidP="00B97D10">
      <w:pPr>
        <w:kinsoku w:val="0"/>
        <w:overflowPunct w:val="0"/>
        <w:ind w:left="3676"/>
        <w:outlineLvl w:val="0"/>
        <w:rPr>
          <w:sz w:val="28"/>
          <w:szCs w:val="28"/>
        </w:rPr>
      </w:pPr>
      <w:r w:rsidRPr="00816091">
        <w:rPr>
          <w:b/>
          <w:bCs/>
          <w:sz w:val="28"/>
          <w:szCs w:val="28"/>
        </w:rPr>
        <w:t>1.</w:t>
      </w:r>
      <w:r w:rsidRPr="00816091">
        <w:rPr>
          <w:b/>
          <w:bCs/>
          <w:spacing w:val="-9"/>
          <w:sz w:val="28"/>
          <w:szCs w:val="28"/>
        </w:rPr>
        <w:t xml:space="preserve"> </w:t>
      </w:r>
      <w:r w:rsidRPr="00816091">
        <w:rPr>
          <w:b/>
          <w:bCs/>
          <w:spacing w:val="-1"/>
          <w:sz w:val="28"/>
          <w:szCs w:val="28"/>
        </w:rPr>
        <w:t>Общие</w:t>
      </w:r>
      <w:r w:rsidRPr="00816091">
        <w:rPr>
          <w:b/>
          <w:bCs/>
          <w:spacing w:val="-10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положения</w:t>
      </w:r>
    </w:p>
    <w:p w:rsidR="00B97D10" w:rsidRPr="00816091" w:rsidRDefault="00B97D10" w:rsidP="00B97D10">
      <w:pPr>
        <w:kinsoku w:val="0"/>
        <w:overflowPunct w:val="0"/>
        <w:spacing w:before="16" w:line="300" w:lineRule="exact"/>
        <w:rPr>
          <w:sz w:val="30"/>
          <w:szCs w:val="30"/>
        </w:rPr>
      </w:pPr>
    </w:p>
    <w:p w:rsidR="00B97D10" w:rsidRPr="00816091" w:rsidRDefault="00B97D10" w:rsidP="00B97D10">
      <w:pPr>
        <w:kinsoku w:val="0"/>
        <w:overflowPunct w:val="0"/>
        <w:ind w:left="100" w:right="122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1.1.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Наименование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«Предоставление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сведений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об</w:t>
      </w:r>
      <w:r w:rsidRPr="00816091">
        <w:rPr>
          <w:spacing w:val="5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объектах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имущества,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включенных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перечень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муниципального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имущества,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предназначенного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во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владение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(или)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пользование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субъектам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предпринимательства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организациям,</w:t>
      </w:r>
      <w:r w:rsidRPr="00816091">
        <w:rPr>
          <w:spacing w:val="6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образующим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инфраструктуру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поддержки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субъектов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предпринимательства»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(далее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муниципальная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услуга).</w:t>
      </w:r>
    </w:p>
    <w:p w:rsidR="00B97D10" w:rsidRPr="00816091" w:rsidRDefault="00B97D10" w:rsidP="00B97D10">
      <w:pPr>
        <w:kinsoku w:val="0"/>
        <w:overflowPunct w:val="0"/>
        <w:spacing w:line="241" w:lineRule="auto"/>
        <w:ind w:left="100" w:right="124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1.2.Предоставление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осуществляется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администрацией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муниципального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образования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«</w:t>
      </w:r>
      <w:r>
        <w:rPr>
          <w:sz w:val="28"/>
          <w:szCs w:val="28"/>
        </w:rPr>
        <w:t>Токсовское городское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поселение»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Всеволожского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муниципального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района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Ленинградской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области</w:t>
      </w:r>
    </w:p>
    <w:p w:rsidR="00B97D10" w:rsidRPr="00816091" w:rsidRDefault="00B97D10" w:rsidP="00B97D10">
      <w:pPr>
        <w:kinsoku w:val="0"/>
        <w:overflowPunct w:val="0"/>
        <w:spacing w:line="320" w:lineRule="exact"/>
        <w:ind w:left="10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(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администрация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МО).</w:t>
      </w:r>
    </w:p>
    <w:p w:rsidR="00B97D10" w:rsidRPr="00816091" w:rsidRDefault="00B97D10" w:rsidP="00B97D10">
      <w:pPr>
        <w:kinsoku w:val="0"/>
        <w:overflowPunct w:val="0"/>
        <w:spacing w:line="322" w:lineRule="exact"/>
        <w:ind w:left="8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1.3.</w:t>
      </w:r>
      <w:r w:rsidRPr="00816091">
        <w:rPr>
          <w:spacing w:val="-11"/>
          <w:sz w:val="28"/>
          <w:szCs w:val="28"/>
        </w:rPr>
        <w:t xml:space="preserve"> </w:t>
      </w:r>
      <w:proofErr w:type="gramStart"/>
      <w:r w:rsidRPr="00816091">
        <w:rPr>
          <w:spacing w:val="-1"/>
          <w:sz w:val="28"/>
          <w:szCs w:val="28"/>
        </w:rPr>
        <w:t>Ответственные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услуги:</w:t>
      </w:r>
      <w:proofErr w:type="gramEnd"/>
    </w:p>
    <w:p w:rsidR="00B97D10" w:rsidRPr="00816091" w:rsidRDefault="00B97D10" w:rsidP="00B97D10">
      <w:pPr>
        <w:kinsoku w:val="0"/>
        <w:overflowPunct w:val="0"/>
        <w:ind w:left="100" w:right="124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-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Администрация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муниципального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образования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«</w:t>
      </w:r>
      <w:r>
        <w:rPr>
          <w:sz w:val="28"/>
          <w:szCs w:val="28"/>
        </w:rPr>
        <w:t>Токсовское городское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поселение»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Всеволожского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муниципального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района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Ленинградской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области.</w:t>
      </w:r>
    </w:p>
    <w:p w:rsidR="00B97D10" w:rsidRPr="00816091" w:rsidRDefault="00B97D10" w:rsidP="00B97D10">
      <w:pPr>
        <w:widowControl/>
        <w:numPr>
          <w:ilvl w:val="1"/>
          <w:numId w:val="45"/>
        </w:numPr>
        <w:tabs>
          <w:tab w:val="left" w:pos="1324"/>
        </w:tabs>
        <w:kinsoku w:val="0"/>
        <w:overflowPunct w:val="0"/>
        <w:ind w:right="118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Места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нахождения,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справочные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телефоны,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адреса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электронной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почты,</w:t>
      </w:r>
      <w:r w:rsidRPr="00816091">
        <w:rPr>
          <w:spacing w:val="7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график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работы,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часы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приема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корреспонденции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справочные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телефоны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информации,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связанной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предоставлением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приведены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приложении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1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к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настоящему</w:t>
      </w:r>
      <w:r w:rsidRPr="00816091">
        <w:rPr>
          <w:spacing w:val="-30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административному</w:t>
      </w:r>
      <w:r w:rsidRPr="00816091">
        <w:rPr>
          <w:spacing w:val="-2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регламенту.</w:t>
      </w:r>
    </w:p>
    <w:p w:rsidR="00B97D10" w:rsidRPr="00816091" w:rsidRDefault="00B97D10" w:rsidP="00B97D10">
      <w:pPr>
        <w:widowControl/>
        <w:numPr>
          <w:ilvl w:val="1"/>
          <w:numId w:val="45"/>
        </w:numPr>
        <w:tabs>
          <w:tab w:val="left" w:pos="1353"/>
        </w:tabs>
        <w:kinsoku w:val="0"/>
        <w:overflowPunct w:val="0"/>
        <w:ind w:right="122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Муниципальная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услуга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может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быть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предоставлена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при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обращении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многофункциональный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центр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государственных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муниципальных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(далее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МФЦ).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Заявители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представляют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документы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путем</w:t>
      </w:r>
      <w:r w:rsidRPr="00816091">
        <w:rPr>
          <w:spacing w:val="62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личной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подачи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документов.</w:t>
      </w:r>
    </w:p>
    <w:p w:rsidR="00B97D10" w:rsidRPr="00816091" w:rsidRDefault="00B97D10" w:rsidP="00B97D10">
      <w:pPr>
        <w:kinsoku w:val="0"/>
        <w:overflowPunct w:val="0"/>
        <w:ind w:left="100" w:right="117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Информация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местах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нахождения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графике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работы,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справочных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телефонах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адресах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электронной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почты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МФЦ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приведена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приложении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2.</w:t>
      </w:r>
    </w:p>
    <w:p w:rsidR="00B97D10" w:rsidRPr="00816091" w:rsidRDefault="00B97D10" w:rsidP="00B97D10">
      <w:pPr>
        <w:widowControl/>
        <w:numPr>
          <w:ilvl w:val="1"/>
          <w:numId w:val="45"/>
        </w:numPr>
        <w:tabs>
          <w:tab w:val="left" w:pos="1315"/>
        </w:tabs>
        <w:kinsoku w:val="0"/>
        <w:overflowPunct w:val="0"/>
        <w:ind w:right="119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Муниципальная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услуга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может быть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предоставлена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электронном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виде</w:t>
      </w:r>
      <w:r w:rsidRPr="00816091">
        <w:rPr>
          <w:spacing w:val="2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через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функционал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электронной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приёмной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на  </w:t>
      </w:r>
      <w:r w:rsidRPr="00816091">
        <w:rPr>
          <w:spacing w:val="-1"/>
          <w:sz w:val="28"/>
          <w:szCs w:val="28"/>
        </w:rPr>
        <w:t>Портале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государственных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муниципальных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(функций)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Ленинградской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области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(далее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–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ЛО).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"/>
          <w:sz w:val="28"/>
          <w:szCs w:val="28"/>
        </w:rPr>
        <w:t xml:space="preserve"> услуги </w:t>
      </w:r>
      <w:r w:rsidRPr="00816091">
        <w:rPr>
          <w:sz w:val="28"/>
          <w:szCs w:val="28"/>
        </w:rPr>
        <w:t>в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электронной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форме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информирование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ходе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результате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через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lastRenderedPageBreak/>
        <w:t>осуществляется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момента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технической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реализации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на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ЛО.</w:t>
      </w:r>
    </w:p>
    <w:p w:rsidR="00B97D10" w:rsidRPr="00816091" w:rsidRDefault="00B97D10" w:rsidP="00B97D10">
      <w:pPr>
        <w:widowControl/>
        <w:numPr>
          <w:ilvl w:val="1"/>
          <w:numId w:val="45"/>
        </w:numPr>
        <w:tabs>
          <w:tab w:val="left" w:pos="1367"/>
        </w:tabs>
        <w:kinsoku w:val="0"/>
        <w:overflowPunct w:val="0"/>
        <w:ind w:right="123" w:firstLine="710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Адрес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портала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государственных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муниципальных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(функций)</w:t>
      </w:r>
      <w:r w:rsidRPr="00816091">
        <w:rPr>
          <w:spacing w:val="6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Ленинградской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области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официальных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сайтов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органов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исполнительной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власти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Ленинградской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области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сети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Интернет.</w:t>
      </w:r>
    </w:p>
    <w:p w:rsidR="00B97D10" w:rsidRPr="00816091" w:rsidRDefault="00B97D10" w:rsidP="00B97D10">
      <w:pPr>
        <w:widowControl/>
        <w:numPr>
          <w:ilvl w:val="1"/>
          <w:numId w:val="45"/>
        </w:numPr>
        <w:tabs>
          <w:tab w:val="left" w:pos="1367"/>
        </w:tabs>
        <w:kinsoku w:val="0"/>
        <w:overflowPunct w:val="0"/>
        <w:ind w:right="123" w:firstLine="710"/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40" w:bottom="280" w:left="1460" w:header="720" w:footer="720" w:gutter="0"/>
          <w:cols w:space="720" w:equalWidth="0">
            <w:col w:w="10000"/>
          </w:cols>
          <w:noEndnote/>
        </w:sectPr>
      </w:pPr>
    </w:p>
    <w:p w:rsidR="00B97D10" w:rsidRPr="00816091" w:rsidRDefault="00B97D10" w:rsidP="00B97D10">
      <w:pPr>
        <w:kinsoku w:val="0"/>
        <w:overflowPunct w:val="0"/>
        <w:spacing w:before="6" w:line="240" w:lineRule="exact"/>
        <w:jc w:val="both"/>
      </w:pPr>
    </w:p>
    <w:p w:rsidR="00B97D10" w:rsidRPr="00816091" w:rsidRDefault="00B97D10" w:rsidP="00B97D10">
      <w:pPr>
        <w:kinsoku w:val="0"/>
        <w:overflowPunct w:val="0"/>
        <w:spacing w:before="22"/>
        <w:ind w:left="100" w:right="123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Электронный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адрес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Портала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государственных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муниципальных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(функций)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Ленинградской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области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(далее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–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ЛО):</w:t>
      </w:r>
      <w:r w:rsidRPr="00816091">
        <w:rPr>
          <w:spacing w:val="-11"/>
          <w:sz w:val="28"/>
          <w:szCs w:val="28"/>
        </w:rPr>
        <w:t xml:space="preserve"> </w:t>
      </w:r>
      <w:hyperlink r:id="rId9" w:history="1">
        <w:r w:rsidRPr="00816091">
          <w:rPr>
            <w:spacing w:val="-1"/>
            <w:sz w:val="28"/>
            <w:szCs w:val="28"/>
            <w:u w:val="single"/>
          </w:rPr>
          <w:t>http://gu.lenobl.ru/</w:t>
        </w:r>
        <w:r w:rsidRPr="00816091">
          <w:rPr>
            <w:spacing w:val="-1"/>
            <w:sz w:val="28"/>
            <w:szCs w:val="28"/>
          </w:rPr>
          <w:t>;</w:t>
        </w:r>
      </w:hyperlink>
    </w:p>
    <w:p w:rsidR="00B97D10" w:rsidRPr="00816091" w:rsidRDefault="00B97D10" w:rsidP="00B97D10">
      <w:pPr>
        <w:kinsoku w:val="0"/>
        <w:overflowPunct w:val="0"/>
        <w:ind w:left="100" w:right="117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Электронный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адрес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Единого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портала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государственных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муниципальных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(функций)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сети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Интернет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(далее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–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ЕПГУ):</w:t>
      </w:r>
      <w:r w:rsidRPr="00816091">
        <w:rPr>
          <w:spacing w:val="50"/>
          <w:sz w:val="28"/>
          <w:szCs w:val="28"/>
        </w:rPr>
        <w:t xml:space="preserve"> </w:t>
      </w:r>
      <w:hyperlink r:id="rId10" w:history="1">
        <w:r w:rsidRPr="00816091">
          <w:rPr>
            <w:sz w:val="28"/>
            <w:szCs w:val="28"/>
            <w:u w:val="single"/>
          </w:rPr>
          <w:t>http://www.gosuslugi.ru/.</w:t>
        </w:r>
      </w:hyperlink>
    </w:p>
    <w:p w:rsidR="00B97D10" w:rsidRPr="00816091" w:rsidRDefault="00B97D10" w:rsidP="00B97D10">
      <w:pPr>
        <w:kinsoku w:val="0"/>
        <w:overflowPunct w:val="0"/>
        <w:ind w:left="100" w:right="122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Электронный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адрес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официального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сайта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Ленинградской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области</w:t>
      </w:r>
      <w:r w:rsidRPr="00816091">
        <w:rPr>
          <w:spacing w:val="-33"/>
          <w:sz w:val="28"/>
          <w:szCs w:val="28"/>
        </w:rPr>
        <w:t xml:space="preserve"> </w:t>
      </w:r>
      <w:hyperlink r:id="rId11" w:history="1">
        <w:r w:rsidRPr="00816091">
          <w:rPr>
            <w:sz w:val="28"/>
            <w:szCs w:val="28"/>
            <w:u w:val="single"/>
          </w:rPr>
          <w:t>http://www.lenobl.ru/</w:t>
        </w:r>
        <w:r w:rsidRPr="00816091">
          <w:rPr>
            <w:sz w:val="28"/>
            <w:szCs w:val="28"/>
          </w:rPr>
          <w:t>;</w:t>
        </w:r>
      </w:hyperlink>
    </w:p>
    <w:p w:rsidR="00B97D10" w:rsidRPr="001F33AA" w:rsidRDefault="00B97D10" w:rsidP="00B97D10">
      <w:pPr>
        <w:kinsoku w:val="0"/>
        <w:overflowPunct w:val="0"/>
        <w:spacing w:line="271" w:lineRule="auto"/>
        <w:ind w:left="100" w:right="125"/>
        <w:jc w:val="both"/>
        <w:rPr>
          <w:color w:val="548DD4"/>
          <w:sz w:val="28"/>
          <w:szCs w:val="28"/>
          <w:u w:val="single"/>
        </w:rPr>
      </w:pPr>
      <w:r w:rsidRPr="00816091">
        <w:rPr>
          <w:sz w:val="28"/>
          <w:szCs w:val="28"/>
        </w:rPr>
        <w:t>Электронный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адрес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официального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сайта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2F22ED">
        <w:rPr>
          <w:color w:val="0070C0"/>
          <w:sz w:val="28"/>
          <w:szCs w:val="28"/>
          <w:u w:val="single"/>
        </w:rPr>
        <w:t>http://www.toxoadmin@mail.ru</w:t>
      </w:r>
    </w:p>
    <w:p w:rsidR="00B97D10" w:rsidRPr="00816091" w:rsidRDefault="00B97D10" w:rsidP="00B97D10">
      <w:pPr>
        <w:kinsoku w:val="0"/>
        <w:overflowPunct w:val="0"/>
        <w:spacing w:before="212"/>
        <w:ind w:left="100" w:right="123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1.8.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Информирование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порядке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осуществляется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личном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контакте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специалистов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заявителями,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использованием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почты,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средств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телефонной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связи,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электронной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почты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размещается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портале.</w:t>
      </w:r>
    </w:p>
    <w:p w:rsidR="00B97D10" w:rsidRPr="00816091" w:rsidRDefault="00B97D10" w:rsidP="00B97D10">
      <w:pPr>
        <w:kinsoku w:val="0"/>
        <w:overflowPunct w:val="0"/>
        <w:spacing w:line="243" w:lineRule="auto"/>
        <w:ind w:left="100" w:right="122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Информация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порядке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2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предоставляется:</w:t>
      </w:r>
    </w:p>
    <w:p w:rsidR="00B97D10" w:rsidRPr="00816091" w:rsidRDefault="00B97D10" w:rsidP="00B97D10">
      <w:pPr>
        <w:widowControl/>
        <w:numPr>
          <w:ilvl w:val="0"/>
          <w:numId w:val="44"/>
        </w:numPr>
        <w:tabs>
          <w:tab w:val="left" w:pos="806"/>
        </w:tabs>
        <w:kinsoku w:val="0"/>
        <w:overflowPunct w:val="0"/>
        <w:spacing w:line="317" w:lineRule="exact"/>
        <w:ind w:hanging="705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по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телефону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специалистами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8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(813-70)</w:t>
      </w:r>
      <w:r w:rsidRPr="00816091"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56-365</w:t>
      </w:r>
      <w:r w:rsidRPr="00816091">
        <w:rPr>
          <w:sz w:val="28"/>
          <w:szCs w:val="28"/>
        </w:rPr>
        <w:t xml:space="preserve">;  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тел./факс:</w:t>
      </w:r>
    </w:p>
    <w:p w:rsidR="00B97D10" w:rsidRPr="00816091" w:rsidRDefault="00B97D10" w:rsidP="00B97D10">
      <w:pPr>
        <w:kinsoku w:val="0"/>
        <w:overflowPunct w:val="0"/>
        <w:spacing w:line="322" w:lineRule="exact"/>
        <w:ind w:left="10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8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(813-70)</w:t>
      </w:r>
      <w:r w:rsidRPr="00816091"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56-365</w:t>
      </w:r>
      <w:r w:rsidRPr="00816091">
        <w:rPr>
          <w:sz w:val="28"/>
          <w:szCs w:val="28"/>
        </w:rPr>
        <w:t>;</w:t>
      </w:r>
    </w:p>
    <w:p w:rsidR="00B97D10" w:rsidRPr="00816091" w:rsidRDefault="00B97D10" w:rsidP="00B97D10">
      <w:pPr>
        <w:widowControl/>
        <w:numPr>
          <w:ilvl w:val="0"/>
          <w:numId w:val="44"/>
        </w:numPr>
        <w:tabs>
          <w:tab w:val="left" w:pos="806"/>
        </w:tabs>
        <w:kinsoku w:val="0"/>
        <w:overflowPunct w:val="0"/>
        <w:spacing w:line="322" w:lineRule="exact"/>
        <w:ind w:hanging="705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на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Интернет-сайте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МО</w:t>
      </w:r>
      <w:r w:rsidRPr="00816091">
        <w:rPr>
          <w:spacing w:val="-15"/>
          <w:sz w:val="28"/>
          <w:szCs w:val="28"/>
        </w:rPr>
        <w:t xml:space="preserve"> </w:t>
      </w:r>
      <w:hyperlink r:id="rId12" w:history="1">
        <w:r w:rsidRPr="00327006">
          <w:rPr>
            <w:rStyle w:val="a4"/>
            <w:sz w:val="28"/>
            <w:szCs w:val="28"/>
          </w:rPr>
          <w:t>http://www.lenobl.ru/;</w:t>
        </w:r>
      </w:hyperlink>
    </w:p>
    <w:p w:rsidR="00B97D10" w:rsidRPr="00816091" w:rsidRDefault="00B97D10" w:rsidP="00B97D10">
      <w:pPr>
        <w:kinsoku w:val="0"/>
        <w:overflowPunct w:val="0"/>
        <w:ind w:left="100" w:right="122" w:firstLine="710"/>
        <w:jc w:val="both"/>
        <w:rPr>
          <w:color w:val="000000"/>
          <w:sz w:val="28"/>
          <w:szCs w:val="28"/>
        </w:rPr>
      </w:pPr>
      <w:r w:rsidRPr="00816091">
        <w:rPr>
          <w:spacing w:val="-1"/>
          <w:sz w:val="28"/>
          <w:szCs w:val="28"/>
        </w:rPr>
        <w:t>-на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Портале</w:t>
      </w:r>
      <w:r w:rsidRPr="00816091">
        <w:rPr>
          <w:sz w:val="28"/>
          <w:szCs w:val="28"/>
        </w:rPr>
        <w:t xml:space="preserve"> государственных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муниципальных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(функций)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Ленинградской</w:t>
      </w:r>
      <w:r w:rsidRPr="00816091">
        <w:rPr>
          <w:spacing w:val="7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области:</w:t>
      </w:r>
      <w:r w:rsidRPr="00816091">
        <w:rPr>
          <w:spacing w:val="-42"/>
          <w:sz w:val="28"/>
          <w:szCs w:val="28"/>
        </w:rPr>
        <w:t xml:space="preserve"> </w:t>
      </w:r>
      <w:r w:rsidRPr="00816091">
        <w:rPr>
          <w:color w:val="0000FF"/>
          <w:sz w:val="28"/>
          <w:szCs w:val="28"/>
          <w:u w:val="single"/>
        </w:rPr>
        <w:t>http://www.gu.lenobl.ru</w:t>
      </w:r>
      <w:r w:rsidRPr="00816091">
        <w:rPr>
          <w:color w:val="000000"/>
          <w:sz w:val="28"/>
          <w:szCs w:val="28"/>
        </w:rPr>
        <w:t>;</w:t>
      </w:r>
    </w:p>
    <w:p w:rsidR="00B97D10" w:rsidRPr="00816091" w:rsidRDefault="00B97D10" w:rsidP="00B97D10">
      <w:pPr>
        <w:kinsoku w:val="0"/>
        <w:overflowPunct w:val="0"/>
        <w:spacing w:line="321" w:lineRule="exact"/>
        <w:ind w:left="810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-при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обращении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МФЦ.</w:t>
      </w:r>
    </w:p>
    <w:p w:rsidR="00B97D10" w:rsidRPr="00816091" w:rsidRDefault="00B97D10" w:rsidP="00B97D10">
      <w:pPr>
        <w:kinsoku w:val="0"/>
        <w:overflowPunct w:val="0"/>
        <w:ind w:left="100" w:right="118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Письменные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обращения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заинтересованных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лиц,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поступившие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почтовой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корреспонденцией,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адресу:</w:t>
      </w:r>
      <w:r w:rsidRPr="00816091">
        <w:rPr>
          <w:spacing w:val="56"/>
          <w:sz w:val="28"/>
          <w:szCs w:val="28"/>
        </w:rPr>
        <w:t xml:space="preserve"> </w:t>
      </w:r>
      <w:r w:rsidRPr="00222D64">
        <w:rPr>
          <w:sz w:val="28"/>
          <w:szCs w:val="28"/>
        </w:rPr>
        <w:t>188</w:t>
      </w:r>
      <w:r>
        <w:rPr>
          <w:sz w:val="28"/>
          <w:szCs w:val="28"/>
        </w:rPr>
        <w:t>664</w:t>
      </w:r>
      <w:r w:rsidRPr="00816091">
        <w:rPr>
          <w:sz w:val="28"/>
          <w:szCs w:val="28"/>
        </w:rPr>
        <w:t>,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Ленинградская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область,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Всеволожский</w:t>
      </w:r>
      <w:r>
        <w:rPr>
          <w:sz w:val="28"/>
          <w:szCs w:val="28"/>
        </w:rPr>
        <w:t xml:space="preserve"> муниципальный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район,</w:t>
      </w:r>
      <w:r w:rsidRPr="00816091"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 xml:space="preserve">Токсовское городское поселение,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Токсово, Ленинградское шоссе, д.55-А,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а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также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электронном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виде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электронный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адрес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МО</w:t>
      </w:r>
      <w:r w:rsidRPr="00816091">
        <w:rPr>
          <w:spacing w:val="2"/>
          <w:sz w:val="28"/>
          <w:szCs w:val="28"/>
        </w:rPr>
        <w:t xml:space="preserve"> </w:t>
      </w:r>
      <w:r w:rsidRPr="002F22ED">
        <w:rPr>
          <w:color w:val="0070C0"/>
          <w:sz w:val="28"/>
          <w:szCs w:val="28"/>
          <w:u w:val="single"/>
        </w:rPr>
        <w:t>http://www.toxoadmin@mail.ru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рассматриваются</w:t>
      </w:r>
      <w:r w:rsidRPr="00816091">
        <w:rPr>
          <w:spacing w:val="50"/>
          <w:w w:val="9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специалистом отдела земельно-имущественных отношений</w:t>
      </w:r>
      <w:r w:rsidRPr="00816091">
        <w:rPr>
          <w:sz w:val="28"/>
          <w:szCs w:val="28"/>
        </w:rPr>
        <w:t>.</w:t>
      </w:r>
    </w:p>
    <w:p w:rsidR="00B97D10" w:rsidRPr="00816091" w:rsidRDefault="00B97D10" w:rsidP="00B97D10">
      <w:pPr>
        <w:widowControl/>
        <w:numPr>
          <w:ilvl w:val="1"/>
          <w:numId w:val="43"/>
        </w:numPr>
        <w:tabs>
          <w:tab w:val="left" w:pos="1660"/>
        </w:tabs>
        <w:kinsoku w:val="0"/>
        <w:overflowPunct w:val="0"/>
        <w:spacing w:before="4"/>
        <w:ind w:right="122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Информирование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об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исполнении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осуществляется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устной,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письменной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или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электронной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форме.</w:t>
      </w:r>
    </w:p>
    <w:p w:rsidR="00B97D10" w:rsidRPr="00816091" w:rsidRDefault="00B97D10" w:rsidP="00B97D10">
      <w:pPr>
        <w:widowControl/>
        <w:numPr>
          <w:ilvl w:val="1"/>
          <w:numId w:val="43"/>
        </w:numPr>
        <w:tabs>
          <w:tab w:val="left" w:pos="1506"/>
        </w:tabs>
        <w:kinsoku w:val="0"/>
        <w:overflowPunct w:val="0"/>
        <w:ind w:right="126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Информирование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заявителей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электронной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форме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осуществляется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путем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размещения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информации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ЛО.</w:t>
      </w:r>
    </w:p>
    <w:p w:rsidR="00B97D10" w:rsidRPr="00816091" w:rsidRDefault="00B97D10" w:rsidP="00B97D10">
      <w:pPr>
        <w:widowControl/>
        <w:numPr>
          <w:ilvl w:val="1"/>
          <w:numId w:val="43"/>
        </w:numPr>
        <w:tabs>
          <w:tab w:val="left" w:pos="1550"/>
        </w:tabs>
        <w:kinsoku w:val="0"/>
        <w:overflowPunct w:val="0"/>
        <w:ind w:right="122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Информирование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ходе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результате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осуществляется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электронной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форме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через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личный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кабинет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заявителя,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расположенного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ПГУ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ЛО.</w:t>
      </w:r>
    </w:p>
    <w:p w:rsidR="00B97D10" w:rsidRPr="00816091" w:rsidRDefault="00B97D10" w:rsidP="00B97D10">
      <w:pPr>
        <w:widowControl/>
        <w:numPr>
          <w:ilvl w:val="1"/>
          <w:numId w:val="43"/>
        </w:numPr>
        <w:tabs>
          <w:tab w:val="left" w:pos="1468"/>
        </w:tabs>
        <w:kinsoku w:val="0"/>
        <w:overflowPunct w:val="0"/>
        <w:spacing w:line="321" w:lineRule="exact"/>
        <w:ind w:left="1468" w:hanging="658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Заявителями,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имеющими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право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получение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</w:t>
      </w:r>
    </w:p>
    <w:p w:rsidR="00B97D10" w:rsidRPr="00816091" w:rsidRDefault="00B97D10" w:rsidP="00B97D10">
      <w:pPr>
        <w:kinsoku w:val="0"/>
        <w:overflowPunct w:val="0"/>
        <w:ind w:left="100" w:right="121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«Предоставление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сведений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об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объектах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имущества,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включенных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перечень</w:t>
      </w:r>
      <w:r w:rsidRPr="00816091">
        <w:rPr>
          <w:spacing w:val="6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муниципального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имущества,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предназначенного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во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владение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(или)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пользование субъектам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предпринимательства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организациям,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образующим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инфраструктуру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поддержки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субъектов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предпринимательства»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могут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являться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граждане,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а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также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юридические</w:t>
      </w:r>
      <w:r w:rsidRPr="00816091">
        <w:rPr>
          <w:spacing w:val="7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lastRenderedPageBreak/>
        <w:t>лица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либо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индивидуальные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предприниматели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(далее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заявитель).</w:t>
      </w:r>
    </w:p>
    <w:p w:rsidR="00B97D10" w:rsidRPr="00816091" w:rsidRDefault="00B97D10" w:rsidP="00B97D10">
      <w:pPr>
        <w:kinsoku w:val="0"/>
        <w:overflowPunct w:val="0"/>
        <w:spacing w:before="5" w:line="320" w:lineRule="exact"/>
        <w:jc w:val="both"/>
        <w:rPr>
          <w:sz w:val="32"/>
          <w:szCs w:val="32"/>
        </w:rPr>
      </w:pPr>
    </w:p>
    <w:p w:rsidR="00B97D10" w:rsidRPr="00816091" w:rsidRDefault="00B97D10" w:rsidP="00B97D10">
      <w:pPr>
        <w:kinsoku w:val="0"/>
        <w:overflowPunct w:val="0"/>
        <w:spacing w:line="319" w:lineRule="exact"/>
        <w:ind w:left="1674"/>
        <w:jc w:val="both"/>
        <w:outlineLvl w:val="0"/>
        <w:rPr>
          <w:sz w:val="28"/>
          <w:szCs w:val="28"/>
        </w:rPr>
      </w:pPr>
      <w:r w:rsidRPr="00816091">
        <w:rPr>
          <w:b/>
          <w:bCs/>
          <w:sz w:val="28"/>
          <w:szCs w:val="28"/>
        </w:rPr>
        <w:t>2.</w:t>
      </w:r>
      <w:r w:rsidRPr="00816091">
        <w:rPr>
          <w:b/>
          <w:bCs/>
          <w:spacing w:val="-13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Стандарт</w:t>
      </w:r>
      <w:r w:rsidRPr="00816091">
        <w:rPr>
          <w:b/>
          <w:bCs/>
          <w:spacing w:val="-17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предоставления</w:t>
      </w:r>
      <w:r w:rsidRPr="00816091">
        <w:rPr>
          <w:b/>
          <w:bCs/>
          <w:spacing w:val="-15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муниципальной</w:t>
      </w:r>
      <w:r w:rsidRPr="00816091">
        <w:rPr>
          <w:b/>
          <w:bCs/>
          <w:spacing w:val="-16"/>
          <w:sz w:val="28"/>
          <w:szCs w:val="28"/>
        </w:rPr>
        <w:t xml:space="preserve"> </w:t>
      </w:r>
      <w:r w:rsidRPr="00816091">
        <w:rPr>
          <w:b/>
          <w:bCs/>
          <w:spacing w:val="1"/>
          <w:sz w:val="28"/>
          <w:szCs w:val="28"/>
        </w:rPr>
        <w:t>услуги</w:t>
      </w:r>
    </w:p>
    <w:p w:rsidR="00B97D10" w:rsidRPr="00816091" w:rsidRDefault="00B97D10" w:rsidP="00B97D10">
      <w:pPr>
        <w:widowControl/>
        <w:numPr>
          <w:ilvl w:val="1"/>
          <w:numId w:val="42"/>
        </w:numPr>
        <w:tabs>
          <w:tab w:val="left" w:pos="1329"/>
        </w:tabs>
        <w:kinsoku w:val="0"/>
        <w:overflowPunct w:val="0"/>
        <w:spacing w:before="1" w:line="322" w:lineRule="exact"/>
        <w:ind w:right="118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Муниципальная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услуга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«Предоставление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сведений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объектах</w:t>
      </w:r>
      <w:r w:rsidRPr="00816091">
        <w:rPr>
          <w:spacing w:val="2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имущества,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включенных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перечень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муниципального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имущества,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предназначенного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во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владение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(или)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пользование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субъектам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предпринимательства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организациям,</w:t>
      </w:r>
      <w:r w:rsidRPr="00816091">
        <w:rPr>
          <w:spacing w:val="6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образующим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инфраструктуру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поддержки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субъектов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предпринимательства».</w:t>
      </w:r>
    </w:p>
    <w:p w:rsidR="00B97D10" w:rsidRPr="00816091" w:rsidRDefault="00B97D10" w:rsidP="00B97D10">
      <w:pPr>
        <w:widowControl/>
        <w:numPr>
          <w:ilvl w:val="1"/>
          <w:numId w:val="42"/>
        </w:numPr>
        <w:tabs>
          <w:tab w:val="left" w:pos="1636"/>
        </w:tabs>
        <w:kinsoku w:val="0"/>
        <w:overflowPunct w:val="0"/>
        <w:spacing w:line="318" w:lineRule="exact"/>
        <w:ind w:left="1636" w:hanging="994"/>
        <w:jc w:val="both"/>
        <w:rPr>
          <w:sz w:val="28"/>
          <w:szCs w:val="28"/>
        </w:rPr>
      </w:pPr>
      <w:r w:rsidRPr="00816091">
        <w:rPr>
          <w:sz w:val="28"/>
          <w:szCs w:val="28"/>
        </w:rPr>
        <w:t xml:space="preserve">Предоставление      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муниципальной      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z w:val="28"/>
          <w:szCs w:val="28"/>
        </w:rPr>
        <w:t xml:space="preserve">      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осуществляется</w:t>
      </w:r>
    </w:p>
    <w:p w:rsidR="00B97D10" w:rsidRPr="00816091" w:rsidRDefault="00B97D10" w:rsidP="00B97D10">
      <w:pPr>
        <w:widowControl/>
        <w:numPr>
          <w:ilvl w:val="1"/>
          <w:numId w:val="42"/>
        </w:numPr>
        <w:tabs>
          <w:tab w:val="left" w:pos="1636"/>
        </w:tabs>
        <w:kinsoku w:val="0"/>
        <w:overflowPunct w:val="0"/>
        <w:spacing w:line="318" w:lineRule="exact"/>
        <w:ind w:left="1636" w:hanging="994"/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40" w:bottom="280" w:left="1460" w:header="720" w:footer="720" w:gutter="0"/>
          <w:cols w:space="720"/>
          <w:noEndnote/>
        </w:sectPr>
      </w:pPr>
    </w:p>
    <w:p w:rsidR="00B97D10" w:rsidRPr="00816091" w:rsidRDefault="00B97D10" w:rsidP="00B97D10">
      <w:pPr>
        <w:kinsoku w:val="0"/>
        <w:overflowPunct w:val="0"/>
        <w:spacing w:before="22"/>
        <w:ind w:left="100"/>
        <w:jc w:val="both"/>
        <w:rPr>
          <w:sz w:val="28"/>
          <w:szCs w:val="28"/>
        </w:rPr>
      </w:pPr>
      <w:r w:rsidRPr="00816091">
        <w:rPr>
          <w:sz w:val="28"/>
          <w:szCs w:val="28"/>
        </w:rPr>
        <w:lastRenderedPageBreak/>
        <w:t xml:space="preserve">администрацией  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МО  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«</w:t>
      </w:r>
      <w:r>
        <w:rPr>
          <w:sz w:val="28"/>
          <w:szCs w:val="28"/>
        </w:rPr>
        <w:t>Токсовское городское</w:t>
      </w:r>
      <w:r w:rsidRPr="00816091">
        <w:rPr>
          <w:sz w:val="28"/>
          <w:szCs w:val="28"/>
        </w:rPr>
        <w:t xml:space="preserve">  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поселение»  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Всеволожского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муниципального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района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Ленинградской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области.</w:t>
      </w:r>
    </w:p>
    <w:p w:rsidR="00B97D10" w:rsidRPr="00816091" w:rsidRDefault="00B97D10" w:rsidP="00B97D10">
      <w:pPr>
        <w:kinsoku w:val="0"/>
        <w:overflowPunct w:val="0"/>
        <w:spacing w:line="321" w:lineRule="exact"/>
        <w:ind w:left="6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2.3.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Результатом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является:</w:t>
      </w:r>
    </w:p>
    <w:p w:rsidR="00B97D10" w:rsidRPr="00816091" w:rsidRDefault="00B97D10" w:rsidP="00B97D10">
      <w:pPr>
        <w:widowControl/>
        <w:numPr>
          <w:ilvl w:val="0"/>
          <w:numId w:val="41"/>
        </w:numPr>
        <w:tabs>
          <w:tab w:val="left" w:pos="1017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выдача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направление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сведений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об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объектах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имущества,</w:t>
      </w:r>
      <w:r w:rsidRPr="00816091">
        <w:rPr>
          <w:spacing w:val="29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включенных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перечень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муниципального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имущества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МО,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предназначенного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6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во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владение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(или)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пользование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субъектам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предпринимательства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организациям,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образующим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инфраструктуру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поддержки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субъектов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предпринимательства,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(далее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Перечень);</w:t>
      </w:r>
    </w:p>
    <w:p w:rsidR="00B97D10" w:rsidRPr="00816091" w:rsidRDefault="00B97D10" w:rsidP="00B97D10">
      <w:pPr>
        <w:widowControl/>
        <w:numPr>
          <w:ilvl w:val="0"/>
          <w:numId w:val="41"/>
        </w:numPr>
        <w:tabs>
          <w:tab w:val="left" w:pos="1094"/>
        </w:tabs>
        <w:kinsoku w:val="0"/>
        <w:overflowPunct w:val="0"/>
        <w:spacing w:line="241" w:lineRule="auto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выдача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направление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письменного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мотивированного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об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отказе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обоснованием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причин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отказа.</w:t>
      </w:r>
    </w:p>
    <w:p w:rsidR="00B97D10" w:rsidRPr="00816091" w:rsidRDefault="00B97D10" w:rsidP="00B97D10">
      <w:pPr>
        <w:widowControl/>
        <w:numPr>
          <w:ilvl w:val="1"/>
          <w:numId w:val="41"/>
        </w:numPr>
        <w:tabs>
          <w:tab w:val="left" w:pos="1142"/>
        </w:tabs>
        <w:kinsoku w:val="0"/>
        <w:overflowPunct w:val="0"/>
        <w:spacing w:before="1" w:line="322" w:lineRule="exact"/>
        <w:ind w:right="11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Срок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5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календарных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дней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со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регистрации</w:t>
      </w:r>
      <w:r w:rsidRPr="00816091">
        <w:rPr>
          <w:spacing w:val="-2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заявления.</w:t>
      </w:r>
    </w:p>
    <w:p w:rsidR="00B97D10" w:rsidRPr="00816091" w:rsidRDefault="00B97D10" w:rsidP="00B97D10">
      <w:pPr>
        <w:widowControl/>
        <w:numPr>
          <w:ilvl w:val="1"/>
          <w:numId w:val="41"/>
        </w:numPr>
        <w:tabs>
          <w:tab w:val="left" w:pos="1411"/>
        </w:tabs>
        <w:kinsoku w:val="0"/>
        <w:overflowPunct w:val="0"/>
        <w:spacing w:line="322" w:lineRule="exact"/>
        <w:ind w:right="125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Нормативные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правовые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акты,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регулирующие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услуги.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осуществляется</w:t>
      </w:r>
      <w:r w:rsidRPr="00816091">
        <w:rPr>
          <w:spacing w:val="2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соответствии</w:t>
      </w:r>
      <w:r w:rsidRPr="00816091">
        <w:rPr>
          <w:spacing w:val="-9"/>
          <w:sz w:val="28"/>
          <w:szCs w:val="28"/>
        </w:rPr>
        <w:t xml:space="preserve"> </w:t>
      </w:r>
      <w:proofErr w:type="gramStart"/>
      <w:r w:rsidRPr="00816091">
        <w:rPr>
          <w:spacing w:val="2"/>
          <w:sz w:val="28"/>
          <w:szCs w:val="28"/>
        </w:rPr>
        <w:t>с</w:t>
      </w:r>
      <w:proofErr w:type="gramEnd"/>
      <w:r w:rsidRPr="00816091">
        <w:rPr>
          <w:spacing w:val="2"/>
          <w:sz w:val="28"/>
          <w:szCs w:val="28"/>
        </w:rPr>
        <w:t>:</w:t>
      </w:r>
    </w:p>
    <w:p w:rsidR="00B97D10" w:rsidRPr="00816091" w:rsidRDefault="00B97D10" w:rsidP="00B97D10">
      <w:pPr>
        <w:widowControl/>
        <w:numPr>
          <w:ilvl w:val="0"/>
          <w:numId w:val="40"/>
        </w:numPr>
        <w:tabs>
          <w:tab w:val="left" w:pos="945"/>
        </w:tabs>
        <w:kinsoku w:val="0"/>
        <w:overflowPunct w:val="0"/>
        <w:spacing w:line="318" w:lineRule="exact"/>
        <w:ind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Конституцией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от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12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декабря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1993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г.;</w:t>
      </w:r>
    </w:p>
    <w:p w:rsidR="00B97D10" w:rsidRPr="00816091" w:rsidRDefault="00B97D10" w:rsidP="00B97D10">
      <w:pPr>
        <w:widowControl/>
        <w:numPr>
          <w:ilvl w:val="0"/>
          <w:numId w:val="40"/>
        </w:numPr>
        <w:tabs>
          <w:tab w:val="left" w:pos="998"/>
        </w:tabs>
        <w:kinsoku w:val="0"/>
        <w:overflowPunct w:val="0"/>
        <w:ind w:right="118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Федеральным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законом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от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27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июля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2006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г.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N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152-ФЗ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pacing w:val="-3"/>
          <w:sz w:val="28"/>
          <w:szCs w:val="28"/>
        </w:rPr>
        <w:t>«О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персональных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данных»;</w:t>
      </w:r>
    </w:p>
    <w:p w:rsidR="00B97D10" w:rsidRPr="00816091" w:rsidRDefault="00B97D10" w:rsidP="00B97D10">
      <w:pPr>
        <w:widowControl/>
        <w:numPr>
          <w:ilvl w:val="0"/>
          <w:numId w:val="40"/>
        </w:numPr>
        <w:tabs>
          <w:tab w:val="left" w:pos="1008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Федеральным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законом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от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6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апреля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2011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г.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N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63-ФЗ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«Об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электронной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подписи»;</w:t>
      </w:r>
    </w:p>
    <w:p w:rsidR="00B97D10" w:rsidRPr="00816091" w:rsidRDefault="00B97D10" w:rsidP="00B97D10">
      <w:pPr>
        <w:widowControl/>
        <w:numPr>
          <w:ilvl w:val="0"/>
          <w:numId w:val="40"/>
        </w:numPr>
        <w:tabs>
          <w:tab w:val="left" w:pos="1075"/>
        </w:tabs>
        <w:kinsoku w:val="0"/>
        <w:overflowPunct w:val="0"/>
        <w:ind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Федеральным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законом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от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2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мая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2006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года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N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59-ФЗ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«О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порядке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рассмотрения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обращений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граждан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Федерации»;</w:t>
      </w:r>
    </w:p>
    <w:p w:rsidR="00B97D10" w:rsidRPr="00816091" w:rsidRDefault="00B97D10" w:rsidP="00B97D10">
      <w:pPr>
        <w:widowControl/>
        <w:numPr>
          <w:ilvl w:val="0"/>
          <w:numId w:val="40"/>
        </w:numPr>
        <w:tabs>
          <w:tab w:val="left" w:pos="979"/>
        </w:tabs>
        <w:kinsoku w:val="0"/>
        <w:overflowPunct w:val="0"/>
        <w:spacing w:before="4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Федеральным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законом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от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9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февраля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2009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года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N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8-ФЗ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«Об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обеспечении</w:t>
      </w:r>
      <w:r w:rsidRPr="00816091">
        <w:rPr>
          <w:spacing w:val="29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доступа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к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информации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деятельности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государственных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органов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органов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-32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самоуправления»;</w:t>
      </w:r>
    </w:p>
    <w:p w:rsidR="00B97D10" w:rsidRPr="00816091" w:rsidRDefault="00B97D10" w:rsidP="00B97D10">
      <w:pPr>
        <w:widowControl/>
        <w:numPr>
          <w:ilvl w:val="0"/>
          <w:numId w:val="40"/>
        </w:numPr>
        <w:tabs>
          <w:tab w:val="left" w:pos="1089"/>
        </w:tabs>
        <w:kinsoku w:val="0"/>
        <w:overflowPunct w:val="0"/>
        <w:ind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Федеральным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законом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от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27.07.2010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№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210-ФЗ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«Об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организации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государственных</w:t>
      </w:r>
      <w:r w:rsidRPr="00816091">
        <w:rPr>
          <w:spacing w:val="-20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муниципальных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услуг»;</w:t>
      </w:r>
    </w:p>
    <w:p w:rsidR="00B97D10" w:rsidRPr="00816091" w:rsidRDefault="00B97D10" w:rsidP="00B97D10">
      <w:pPr>
        <w:widowControl/>
        <w:numPr>
          <w:ilvl w:val="0"/>
          <w:numId w:val="40"/>
        </w:numPr>
        <w:tabs>
          <w:tab w:val="left" w:pos="1084"/>
        </w:tabs>
        <w:kinsoku w:val="0"/>
        <w:overflowPunct w:val="0"/>
        <w:ind w:right="118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Федеральным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законом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от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27.07.2006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№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152-ФЗ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pacing w:val="-3"/>
          <w:sz w:val="28"/>
          <w:szCs w:val="28"/>
        </w:rPr>
        <w:t>«О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персональных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данных»;</w:t>
      </w:r>
    </w:p>
    <w:p w:rsidR="00B97D10" w:rsidRPr="00816091" w:rsidRDefault="00B97D10" w:rsidP="00B97D10">
      <w:pPr>
        <w:widowControl/>
        <w:numPr>
          <w:ilvl w:val="0"/>
          <w:numId w:val="40"/>
        </w:numPr>
        <w:tabs>
          <w:tab w:val="left" w:pos="1008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Федеральным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законом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от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6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апреля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2011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г.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N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63-ФЗ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«Об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электронной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подписи»;</w:t>
      </w:r>
    </w:p>
    <w:p w:rsidR="00B97D10" w:rsidRPr="00816091" w:rsidRDefault="00B97D10" w:rsidP="00B97D10">
      <w:pPr>
        <w:widowControl/>
        <w:numPr>
          <w:ilvl w:val="0"/>
          <w:numId w:val="40"/>
        </w:numPr>
        <w:tabs>
          <w:tab w:val="left" w:pos="1012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Федеральным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законом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от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24.07.2007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N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209-ФЗ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pacing w:val="-3"/>
          <w:sz w:val="28"/>
          <w:szCs w:val="28"/>
        </w:rPr>
        <w:t>«О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развитии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предпринимательства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Федерации»;</w:t>
      </w:r>
    </w:p>
    <w:p w:rsidR="00B97D10" w:rsidRPr="00816091" w:rsidRDefault="00B97D10" w:rsidP="00B97D10">
      <w:pPr>
        <w:widowControl/>
        <w:numPr>
          <w:ilvl w:val="0"/>
          <w:numId w:val="40"/>
        </w:numPr>
        <w:tabs>
          <w:tab w:val="left" w:pos="1099"/>
        </w:tabs>
        <w:kinsoku w:val="0"/>
        <w:overflowPunct w:val="0"/>
        <w:ind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Постановлением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Правительства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от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16.05.2011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№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373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pacing w:val="-3"/>
          <w:sz w:val="28"/>
          <w:szCs w:val="28"/>
        </w:rPr>
        <w:t>«О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разработке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утверждении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административных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регламентов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исполнения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lastRenderedPageBreak/>
        <w:t>государственных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функций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административных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регламентов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государственных</w:t>
      </w:r>
      <w:r w:rsidRPr="00816091">
        <w:rPr>
          <w:spacing w:val="-29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услуг»;</w:t>
      </w:r>
    </w:p>
    <w:p w:rsidR="00B97D10" w:rsidRPr="00816091" w:rsidRDefault="00B97D10" w:rsidP="00B97D10">
      <w:pPr>
        <w:widowControl/>
        <w:numPr>
          <w:ilvl w:val="0"/>
          <w:numId w:val="40"/>
        </w:numPr>
        <w:tabs>
          <w:tab w:val="left" w:pos="1147"/>
        </w:tabs>
        <w:kinsoku w:val="0"/>
        <w:overflowPunct w:val="0"/>
        <w:ind w:right="12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Постановлением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Правительства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от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22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декабря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2012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г.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N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1376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«Об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утверждении</w:t>
      </w:r>
      <w:r w:rsidRPr="00816091">
        <w:rPr>
          <w:spacing w:val="25"/>
          <w:sz w:val="28"/>
          <w:szCs w:val="28"/>
        </w:rPr>
        <w:t xml:space="preserve"> </w:t>
      </w:r>
      <w:proofErr w:type="gramStart"/>
      <w:r w:rsidRPr="00816091">
        <w:rPr>
          <w:spacing w:val="-1"/>
          <w:sz w:val="28"/>
          <w:szCs w:val="28"/>
        </w:rPr>
        <w:t>Правил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организации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деятельности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многофункциональных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центров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государственных</w:t>
      </w:r>
      <w:proofErr w:type="gramEnd"/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муниципальных</w:t>
      </w:r>
      <w:r w:rsidRPr="00816091">
        <w:rPr>
          <w:spacing w:val="-2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услуг»;</w:t>
      </w:r>
    </w:p>
    <w:p w:rsidR="00B97D10" w:rsidRPr="00816091" w:rsidRDefault="00B97D10" w:rsidP="00B97D10">
      <w:pPr>
        <w:widowControl/>
        <w:numPr>
          <w:ilvl w:val="0"/>
          <w:numId w:val="40"/>
        </w:numPr>
        <w:tabs>
          <w:tab w:val="left" w:pos="1233"/>
        </w:tabs>
        <w:kinsoku w:val="0"/>
        <w:overflowPunct w:val="0"/>
        <w:ind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Приказом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Минэкономразвития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России от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25.03.2015 N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167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«Об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утверждении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условий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конкурсного  отбора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субъектов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  Федерации,</w:t>
      </w:r>
      <w:r w:rsidRPr="00816091">
        <w:rPr>
          <w:spacing w:val="7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бюджетам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которых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предоставляются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субсидии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из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федерального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бюджета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государственную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поддержку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предпринимательства,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включая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крестьянские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(фермерские)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хозяйства,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требований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к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организациям,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образующим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инфраструктуру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поддержки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субъектов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предпринимательства»;</w:t>
      </w:r>
    </w:p>
    <w:p w:rsidR="00B97D10" w:rsidRPr="00816091" w:rsidRDefault="00B97D10" w:rsidP="00B97D10">
      <w:pPr>
        <w:widowControl/>
        <w:numPr>
          <w:ilvl w:val="0"/>
          <w:numId w:val="40"/>
        </w:numPr>
        <w:tabs>
          <w:tab w:val="left" w:pos="1084"/>
        </w:tabs>
        <w:kinsoku w:val="0"/>
        <w:overflowPunct w:val="0"/>
        <w:spacing w:before="4"/>
        <w:ind w:left="1084" w:hanging="4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нормативными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правовыми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актами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органов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самоуправления.</w:t>
      </w:r>
    </w:p>
    <w:p w:rsidR="00B97D10" w:rsidRPr="00816091" w:rsidRDefault="00B97D10" w:rsidP="00B97D10">
      <w:pPr>
        <w:widowControl/>
        <w:numPr>
          <w:ilvl w:val="0"/>
          <w:numId w:val="40"/>
        </w:numPr>
        <w:tabs>
          <w:tab w:val="left" w:pos="1084"/>
        </w:tabs>
        <w:kinsoku w:val="0"/>
        <w:overflowPunct w:val="0"/>
        <w:spacing w:before="4"/>
        <w:ind w:left="1084" w:hanging="442"/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40" w:bottom="280" w:left="1460" w:header="720" w:footer="720" w:gutter="0"/>
          <w:cols w:space="720"/>
          <w:noEndnote/>
        </w:sectPr>
      </w:pPr>
    </w:p>
    <w:p w:rsidR="00B97D10" w:rsidRPr="00816091" w:rsidRDefault="00B97D10" w:rsidP="00B97D10">
      <w:pPr>
        <w:kinsoku w:val="0"/>
        <w:overflowPunct w:val="0"/>
        <w:spacing w:before="6" w:line="240" w:lineRule="exact"/>
        <w:jc w:val="both"/>
      </w:pPr>
    </w:p>
    <w:p w:rsidR="00B97D10" w:rsidRPr="00816091" w:rsidRDefault="00B97D10" w:rsidP="00B97D10">
      <w:pPr>
        <w:widowControl/>
        <w:numPr>
          <w:ilvl w:val="1"/>
          <w:numId w:val="39"/>
        </w:numPr>
        <w:tabs>
          <w:tab w:val="left" w:pos="1171"/>
        </w:tabs>
        <w:kinsoku w:val="0"/>
        <w:overflowPunct w:val="0"/>
        <w:spacing w:before="22"/>
        <w:ind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Исчерпывающий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перечень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необходимых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соответствии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нормативными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правовыми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актами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нормативными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правовыми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актами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МО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услуги:</w:t>
      </w:r>
    </w:p>
    <w:p w:rsidR="00B97D10" w:rsidRPr="00816091" w:rsidRDefault="00B97D10" w:rsidP="00B97D10">
      <w:pPr>
        <w:widowControl/>
        <w:numPr>
          <w:ilvl w:val="2"/>
          <w:numId w:val="39"/>
        </w:numPr>
        <w:tabs>
          <w:tab w:val="left" w:pos="1424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целях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 xml:space="preserve">муниципальной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заявитель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представляет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следующие</w:t>
      </w:r>
      <w:r w:rsidRPr="00816091">
        <w:rPr>
          <w:spacing w:val="-26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документы:</w:t>
      </w:r>
    </w:p>
    <w:p w:rsidR="00B97D10" w:rsidRPr="00816091" w:rsidRDefault="00B97D10" w:rsidP="00B97D10">
      <w:pPr>
        <w:kinsoku w:val="0"/>
        <w:overflowPunct w:val="0"/>
        <w:ind w:left="6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1)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заявление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подписью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руководителя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представителя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заявителя;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2)документ,</w:t>
      </w:r>
      <w:r w:rsidRPr="00816091">
        <w:rPr>
          <w:sz w:val="28"/>
          <w:szCs w:val="28"/>
        </w:rPr>
        <w:t xml:space="preserve">   подтверждающий 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полномочия   представителя   заявителя,  </w:t>
      </w:r>
      <w:r w:rsidRPr="00816091">
        <w:rPr>
          <w:spacing w:val="5"/>
          <w:sz w:val="28"/>
          <w:szCs w:val="28"/>
        </w:rPr>
        <w:t xml:space="preserve"> </w:t>
      </w:r>
      <w:proofErr w:type="gramStart"/>
      <w:r w:rsidRPr="00816091">
        <w:rPr>
          <w:sz w:val="28"/>
          <w:szCs w:val="28"/>
        </w:rPr>
        <w:t>в</w:t>
      </w:r>
      <w:proofErr w:type="gramEnd"/>
    </w:p>
    <w:p w:rsidR="00B97D10" w:rsidRPr="00816091" w:rsidRDefault="00B97D10" w:rsidP="00B97D10">
      <w:pPr>
        <w:kinsoku w:val="0"/>
        <w:overflowPunct w:val="0"/>
        <w:spacing w:line="321" w:lineRule="exact"/>
        <w:ind w:left="100"/>
        <w:jc w:val="both"/>
        <w:rPr>
          <w:sz w:val="28"/>
          <w:szCs w:val="28"/>
        </w:rPr>
      </w:pPr>
      <w:proofErr w:type="gramStart"/>
      <w:r w:rsidRPr="00816091">
        <w:rPr>
          <w:spacing w:val="-1"/>
          <w:sz w:val="28"/>
          <w:szCs w:val="28"/>
        </w:rPr>
        <w:t>случае</w:t>
      </w:r>
      <w:proofErr w:type="gramEnd"/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обращения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представителя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заявителя.</w:t>
      </w:r>
    </w:p>
    <w:p w:rsidR="00B97D10" w:rsidRPr="00816091" w:rsidRDefault="00B97D10" w:rsidP="00B97D10">
      <w:pPr>
        <w:kinsoku w:val="0"/>
        <w:overflowPunct w:val="0"/>
        <w:spacing w:line="322" w:lineRule="exact"/>
        <w:ind w:left="6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2.6.2.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Заявление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содержать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следующие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сведения:</w:t>
      </w:r>
    </w:p>
    <w:p w:rsidR="00B97D10" w:rsidRPr="00816091" w:rsidRDefault="00B97D10" w:rsidP="00B97D10">
      <w:pPr>
        <w:widowControl/>
        <w:numPr>
          <w:ilvl w:val="0"/>
          <w:numId w:val="38"/>
        </w:numPr>
        <w:tabs>
          <w:tab w:val="left" w:pos="1008"/>
        </w:tabs>
        <w:kinsoku w:val="0"/>
        <w:overflowPunct w:val="0"/>
        <w:ind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фамилия,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имя,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отчество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(при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наличии)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физического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лица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либо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полное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наименование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юридического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лица,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обращающегося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получением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сведений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об</w:t>
      </w:r>
      <w:r w:rsidRPr="00816091">
        <w:rPr>
          <w:spacing w:val="2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объектах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имущества,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включенных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перечень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муниципального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имущества,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предназначенного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во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владение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(или)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пользование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субъектам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предпринимательства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организациям,</w:t>
      </w:r>
      <w:r w:rsidRPr="00816091">
        <w:rPr>
          <w:spacing w:val="6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образующим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инфраструктуру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поддержки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субъектов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предпринимательства;</w:t>
      </w:r>
    </w:p>
    <w:p w:rsidR="00B97D10" w:rsidRPr="00816091" w:rsidRDefault="00B97D10" w:rsidP="00B97D10">
      <w:pPr>
        <w:widowControl/>
        <w:numPr>
          <w:ilvl w:val="0"/>
          <w:numId w:val="38"/>
        </w:numPr>
        <w:tabs>
          <w:tab w:val="left" w:pos="1200"/>
        </w:tabs>
        <w:kinsoku w:val="0"/>
        <w:overflowPunct w:val="0"/>
        <w:ind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реквизиты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документа,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удостоверяющего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личность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заявителя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физического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лица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представителя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заявителя;</w:t>
      </w:r>
    </w:p>
    <w:p w:rsidR="00B97D10" w:rsidRPr="00816091" w:rsidRDefault="00B97D10" w:rsidP="00B97D10">
      <w:pPr>
        <w:widowControl/>
        <w:numPr>
          <w:ilvl w:val="0"/>
          <w:numId w:val="38"/>
        </w:numPr>
        <w:tabs>
          <w:tab w:val="left" w:pos="1104"/>
        </w:tabs>
        <w:kinsoku w:val="0"/>
        <w:overflowPunct w:val="0"/>
        <w:ind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место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регистрации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(для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юридического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лица),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адрес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фактического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проживания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заявителя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адрес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регистрации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месту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проживания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(пребывания)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(для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физического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лица);</w:t>
      </w:r>
    </w:p>
    <w:p w:rsidR="00B97D10" w:rsidRPr="00816091" w:rsidRDefault="00B97D10" w:rsidP="00B97D10">
      <w:pPr>
        <w:widowControl/>
        <w:numPr>
          <w:ilvl w:val="0"/>
          <w:numId w:val="38"/>
        </w:numPr>
        <w:tabs>
          <w:tab w:val="left" w:pos="1080"/>
        </w:tabs>
        <w:kinsoku w:val="0"/>
        <w:overflowPunct w:val="0"/>
        <w:ind w:right="126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реквизиты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документа,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подтверждающего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полномочия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представителя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заявителя;</w:t>
      </w:r>
    </w:p>
    <w:p w:rsidR="00B97D10" w:rsidRPr="00816091" w:rsidRDefault="00B97D10" w:rsidP="00B97D10">
      <w:pPr>
        <w:widowControl/>
        <w:numPr>
          <w:ilvl w:val="0"/>
          <w:numId w:val="38"/>
        </w:numPr>
        <w:tabs>
          <w:tab w:val="left" w:pos="945"/>
        </w:tabs>
        <w:kinsoku w:val="0"/>
        <w:overflowPunct w:val="0"/>
        <w:spacing w:before="4" w:line="322" w:lineRule="exact"/>
        <w:ind w:left="944" w:hanging="30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ожидаемый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услуги;</w:t>
      </w:r>
    </w:p>
    <w:p w:rsidR="00B97D10" w:rsidRPr="00816091" w:rsidRDefault="00B97D10" w:rsidP="00B97D10">
      <w:pPr>
        <w:widowControl/>
        <w:numPr>
          <w:ilvl w:val="0"/>
          <w:numId w:val="38"/>
        </w:numPr>
        <w:tabs>
          <w:tab w:val="left" w:pos="1137"/>
        </w:tabs>
        <w:kinsoku w:val="0"/>
        <w:overflowPunct w:val="0"/>
        <w:ind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при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потребности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нескольких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экземпляров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Перечня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количество</w:t>
      </w:r>
      <w:r w:rsidRPr="00816091">
        <w:rPr>
          <w:spacing w:val="-29"/>
          <w:sz w:val="28"/>
          <w:szCs w:val="28"/>
        </w:rPr>
        <w:t xml:space="preserve"> </w:t>
      </w:r>
      <w:r w:rsidRPr="00816091">
        <w:rPr>
          <w:sz w:val="28"/>
          <w:szCs w:val="28"/>
        </w:rPr>
        <w:t>экземпляров;</w:t>
      </w:r>
    </w:p>
    <w:p w:rsidR="00B97D10" w:rsidRPr="00816091" w:rsidRDefault="00B97D10" w:rsidP="00B97D10">
      <w:pPr>
        <w:widowControl/>
        <w:numPr>
          <w:ilvl w:val="0"/>
          <w:numId w:val="38"/>
        </w:numPr>
        <w:tabs>
          <w:tab w:val="left" w:pos="945"/>
        </w:tabs>
        <w:kinsoku w:val="0"/>
        <w:overflowPunct w:val="0"/>
        <w:spacing w:line="321" w:lineRule="exact"/>
        <w:ind w:left="944" w:hanging="30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способ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результатов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(почтовое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отправление,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лично);</w:t>
      </w:r>
    </w:p>
    <w:p w:rsidR="00B97D10" w:rsidRPr="00816091" w:rsidRDefault="00B97D10" w:rsidP="00B97D10">
      <w:pPr>
        <w:widowControl/>
        <w:numPr>
          <w:ilvl w:val="0"/>
          <w:numId w:val="38"/>
        </w:numPr>
        <w:tabs>
          <w:tab w:val="left" w:pos="945"/>
        </w:tabs>
        <w:kinsoku w:val="0"/>
        <w:overflowPunct w:val="0"/>
        <w:spacing w:line="322" w:lineRule="exact"/>
        <w:ind w:left="944" w:hanging="30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подпись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уполномоченного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представителя;</w:t>
      </w:r>
    </w:p>
    <w:p w:rsidR="00B97D10" w:rsidRPr="00816091" w:rsidRDefault="00B97D10" w:rsidP="00B97D10">
      <w:pPr>
        <w:widowControl/>
        <w:numPr>
          <w:ilvl w:val="0"/>
          <w:numId w:val="38"/>
        </w:numPr>
        <w:tabs>
          <w:tab w:val="left" w:pos="945"/>
        </w:tabs>
        <w:kinsoku w:val="0"/>
        <w:overflowPunct w:val="0"/>
        <w:spacing w:line="322" w:lineRule="exact"/>
        <w:ind w:left="944" w:hanging="30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дата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составления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заявления.</w:t>
      </w:r>
    </w:p>
    <w:p w:rsidR="00B97D10" w:rsidRPr="00816091" w:rsidRDefault="00B97D10" w:rsidP="00B97D10">
      <w:pPr>
        <w:kinsoku w:val="0"/>
        <w:overflowPunct w:val="0"/>
        <w:ind w:left="100" w:right="117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Рекомендуемая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форма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физических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лиц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(индивидуальных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предпринимателей)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приведена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приложении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3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к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настоящему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lastRenderedPageBreak/>
        <w:t>Административному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регламенту,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рекомендуемая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форма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юридических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приложении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4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к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настоящему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Административному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регламенту.</w:t>
      </w:r>
    </w:p>
    <w:p w:rsidR="00B97D10" w:rsidRPr="00816091" w:rsidRDefault="00B97D10" w:rsidP="00B97D10">
      <w:pPr>
        <w:kinsoku w:val="0"/>
        <w:overflowPunct w:val="0"/>
        <w:ind w:left="100" w:right="125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2.6.3.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Предоставление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заявителем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осуществляется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следующими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способами:</w:t>
      </w:r>
    </w:p>
    <w:p w:rsidR="00B97D10" w:rsidRPr="00816091" w:rsidRDefault="00B97D10" w:rsidP="00B97D10">
      <w:pPr>
        <w:widowControl/>
        <w:numPr>
          <w:ilvl w:val="0"/>
          <w:numId w:val="37"/>
        </w:numPr>
        <w:tabs>
          <w:tab w:val="left" w:pos="969"/>
        </w:tabs>
        <w:kinsoku w:val="0"/>
        <w:overflowPunct w:val="0"/>
        <w:spacing w:before="4"/>
        <w:ind w:right="12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лично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через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уполномоченного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представителя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заявителя,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том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числе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посредством</w:t>
      </w:r>
      <w:r w:rsidRPr="00816091">
        <w:rPr>
          <w:spacing w:val="-20"/>
          <w:sz w:val="28"/>
          <w:szCs w:val="28"/>
        </w:rPr>
        <w:t xml:space="preserve"> </w:t>
      </w:r>
      <w:r w:rsidRPr="00816091">
        <w:rPr>
          <w:sz w:val="28"/>
          <w:szCs w:val="28"/>
        </w:rPr>
        <w:t>МФЦ;</w:t>
      </w:r>
    </w:p>
    <w:p w:rsidR="00B97D10" w:rsidRPr="00816091" w:rsidRDefault="00B97D10" w:rsidP="00B97D10">
      <w:pPr>
        <w:widowControl/>
        <w:numPr>
          <w:ilvl w:val="0"/>
          <w:numId w:val="37"/>
        </w:numPr>
        <w:tabs>
          <w:tab w:val="left" w:pos="945"/>
        </w:tabs>
        <w:kinsoku w:val="0"/>
        <w:overflowPunct w:val="0"/>
        <w:spacing w:line="321" w:lineRule="exact"/>
        <w:ind w:left="944" w:hanging="30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форме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электронных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том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числе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включая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ЛО.</w:t>
      </w:r>
    </w:p>
    <w:p w:rsidR="00B97D10" w:rsidRPr="00816091" w:rsidRDefault="00B97D10" w:rsidP="00B97D10">
      <w:pPr>
        <w:kinsoku w:val="0"/>
        <w:overflowPunct w:val="0"/>
        <w:ind w:left="100" w:right="12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передачи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уполномоченному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представителю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представляется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паспорт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представителя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документ,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подтверждающий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его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полномочия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действовать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от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имени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заявителя.</w:t>
      </w:r>
    </w:p>
    <w:p w:rsidR="00B97D10" w:rsidRPr="00816091" w:rsidRDefault="00B97D10" w:rsidP="00B97D10">
      <w:pPr>
        <w:kinsoku w:val="0"/>
        <w:overflowPunct w:val="0"/>
        <w:ind w:left="100" w:right="12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2.6.4.Документы,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запрашиваемые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рамках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межведомственного</w:t>
      </w:r>
      <w:r w:rsidRPr="00816091">
        <w:rPr>
          <w:spacing w:val="2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информационного</w:t>
      </w:r>
      <w:r w:rsidRPr="00816091">
        <w:rPr>
          <w:spacing w:val="-28"/>
          <w:sz w:val="28"/>
          <w:szCs w:val="28"/>
        </w:rPr>
        <w:t xml:space="preserve"> </w:t>
      </w:r>
      <w:r w:rsidRPr="00816091">
        <w:rPr>
          <w:sz w:val="28"/>
          <w:szCs w:val="28"/>
        </w:rPr>
        <w:t>взаимодействия,</w:t>
      </w:r>
      <w:r w:rsidRPr="00816091">
        <w:rPr>
          <w:spacing w:val="-25"/>
          <w:sz w:val="28"/>
          <w:szCs w:val="28"/>
        </w:rPr>
        <w:t xml:space="preserve"> </w:t>
      </w:r>
      <w:r w:rsidRPr="00816091">
        <w:rPr>
          <w:sz w:val="28"/>
          <w:szCs w:val="28"/>
        </w:rPr>
        <w:t>отсутствуют.</w:t>
      </w:r>
    </w:p>
    <w:p w:rsidR="00B97D10" w:rsidRPr="00816091" w:rsidRDefault="00B97D10" w:rsidP="00B97D10">
      <w:pPr>
        <w:widowControl/>
        <w:numPr>
          <w:ilvl w:val="2"/>
          <w:numId w:val="36"/>
        </w:numPr>
        <w:tabs>
          <w:tab w:val="left" w:pos="1348"/>
        </w:tabs>
        <w:kinsoku w:val="0"/>
        <w:overflowPunct w:val="0"/>
        <w:ind w:right="120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Исчерпывающий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перечень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оснований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отказа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приеме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8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необходимых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</w:p>
    <w:p w:rsidR="00B97D10" w:rsidRPr="00816091" w:rsidRDefault="00B97D10" w:rsidP="00B97D10">
      <w:pPr>
        <w:kinsoku w:val="0"/>
        <w:overflowPunct w:val="0"/>
        <w:ind w:left="100" w:right="126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Основания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отказа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приеме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необходимых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отсутствуют.</w:t>
      </w:r>
    </w:p>
    <w:p w:rsidR="00B97D10" w:rsidRPr="00816091" w:rsidRDefault="00B97D10" w:rsidP="00B97D10">
      <w:pPr>
        <w:widowControl/>
        <w:numPr>
          <w:ilvl w:val="2"/>
          <w:numId w:val="36"/>
        </w:numPr>
        <w:tabs>
          <w:tab w:val="left" w:pos="1545"/>
        </w:tabs>
        <w:kinsoku w:val="0"/>
        <w:overflowPunct w:val="0"/>
        <w:spacing w:line="243" w:lineRule="auto"/>
        <w:ind w:right="120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Исчерпывающий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перечень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оснований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приостановления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-21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услуги.</w:t>
      </w:r>
    </w:p>
    <w:p w:rsidR="00B97D10" w:rsidRPr="00816091" w:rsidRDefault="00B97D10" w:rsidP="00B97D10">
      <w:pPr>
        <w:widowControl/>
        <w:numPr>
          <w:ilvl w:val="2"/>
          <w:numId w:val="36"/>
        </w:numPr>
        <w:tabs>
          <w:tab w:val="left" w:pos="1545"/>
        </w:tabs>
        <w:kinsoku w:val="0"/>
        <w:overflowPunct w:val="0"/>
        <w:spacing w:line="243" w:lineRule="auto"/>
        <w:ind w:right="120" w:firstLine="542"/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40" w:bottom="280" w:left="1460" w:header="720" w:footer="720" w:gutter="0"/>
          <w:cols w:space="720"/>
          <w:noEndnote/>
        </w:sectPr>
      </w:pPr>
    </w:p>
    <w:p w:rsidR="00B97D10" w:rsidRPr="00816091" w:rsidRDefault="00B97D10" w:rsidP="00B97D10">
      <w:pPr>
        <w:kinsoku w:val="0"/>
        <w:overflowPunct w:val="0"/>
        <w:spacing w:before="6" w:line="240" w:lineRule="exact"/>
        <w:jc w:val="both"/>
      </w:pPr>
    </w:p>
    <w:p w:rsidR="00B97D10" w:rsidRPr="00816091" w:rsidRDefault="00B97D10" w:rsidP="00B97D10">
      <w:pPr>
        <w:kinsoku w:val="0"/>
        <w:overflowPunct w:val="0"/>
        <w:spacing w:before="22"/>
        <w:ind w:left="100"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Основания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приостановления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муниципальной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отсутствуют.</w:t>
      </w:r>
    </w:p>
    <w:p w:rsidR="00B97D10" w:rsidRPr="00816091" w:rsidRDefault="00B97D10" w:rsidP="00B97D10">
      <w:pPr>
        <w:widowControl/>
        <w:numPr>
          <w:ilvl w:val="1"/>
          <w:numId w:val="35"/>
        </w:numPr>
        <w:tabs>
          <w:tab w:val="left" w:pos="1248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Основаниями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отказа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5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являются:</w:t>
      </w:r>
    </w:p>
    <w:p w:rsidR="00B97D10" w:rsidRPr="00816091" w:rsidRDefault="00B97D10" w:rsidP="00B97D10">
      <w:pPr>
        <w:kinsoku w:val="0"/>
        <w:overflowPunct w:val="0"/>
        <w:ind w:left="100"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Несоответствие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требованиям,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установленным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пунктом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2.6.2.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-26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-25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регламента.</w:t>
      </w:r>
    </w:p>
    <w:p w:rsidR="00B97D10" w:rsidRPr="00816091" w:rsidRDefault="00B97D10" w:rsidP="00B97D10">
      <w:pPr>
        <w:kinsoku w:val="0"/>
        <w:overflowPunct w:val="0"/>
        <w:ind w:left="100" w:right="120" w:firstLine="542"/>
        <w:jc w:val="both"/>
        <w:rPr>
          <w:sz w:val="28"/>
          <w:szCs w:val="28"/>
        </w:rPr>
      </w:pPr>
      <w:r w:rsidRPr="00816091">
        <w:rPr>
          <w:spacing w:val="-2"/>
          <w:sz w:val="28"/>
          <w:szCs w:val="28"/>
        </w:rPr>
        <w:t>Не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заявителем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необходимых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2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услуги.</w:t>
      </w:r>
    </w:p>
    <w:p w:rsidR="00B97D10" w:rsidRPr="00816091" w:rsidRDefault="00B97D10" w:rsidP="00B97D10">
      <w:pPr>
        <w:kinsoku w:val="0"/>
        <w:overflowPunct w:val="0"/>
        <w:ind w:left="100" w:right="119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Заявители,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отношении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которых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принято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решение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отказе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7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услуги,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вправе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обратиться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повторно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после</w:t>
      </w:r>
      <w:r w:rsidRPr="00816091">
        <w:rPr>
          <w:spacing w:val="6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устранения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причин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отказа,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установленных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настоящим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Административным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регламентом.</w:t>
      </w:r>
    </w:p>
    <w:p w:rsidR="00B97D10" w:rsidRPr="00816091" w:rsidRDefault="00B97D10" w:rsidP="00B97D10">
      <w:pPr>
        <w:widowControl/>
        <w:numPr>
          <w:ilvl w:val="1"/>
          <w:numId w:val="35"/>
        </w:numPr>
        <w:tabs>
          <w:tab w:val="left" w:pos="1166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Порядок,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размер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основания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взимания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государственной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пошлины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или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иной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платы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услуги.</w:t>
      </w:r>
    </w:p>
    <w:p w:rsidR="00B97D10" w:rsidRPr="00816091" w:rsidRDefault="00B97D10" w:rsidP="00B97D10">
      <w:pPr>
        <w:kinsoku w:val="0"/>
        <w:overflowPunct w:val="0"/>
        <w:ind w:left="100" w:right="119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Государственная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пошлина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иная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плата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</w:t>
      </w:r>
      <w:r w:rsidRPr="00816091">
        <w:rPr>
          <w:spacing w:val="2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взимается.</w:t>
      </w:r>
    </w:p>
    <w:p w:rsidR="00B97D10" w:rsidRPr="00816091" w:rsidRDefault="00B97D10" w:rsidP="00B97D10">
      <w:pPr>
        <w:widowControl/>
        <w:numPr>
          <w:ilvl w:val="1"/>
          <w:numId w:val="35"/>
        </w:numPr>
        <w:tabs>
          <w:tab w:val="left" w:pos="1228"/>
        </w:tabs>
        <w:kinsoku w:val="0"/>
        <w:overflowPunct w:val="0"/>
        <w:ind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Срок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ожидания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очереди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подаче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2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15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минут.</w:t>
      </w:r>
    </w:p>
    <w:p w:rsidR="00B97D10" w:rsidRPr="00816091" w:rsidRDefault="00B97D10" w:rsidP="00B97D10">
      <w:pPr>
        <w:widowControl/>
        <w:numPr>
          <w:ilvl w:val="2"/>
          <w:numId w:val="35"/>
        </w:numPr>
        <w:tabs>
          <w:tab w:val="left" w:pos="1320"/>
        </w:tabs>
        <w:kinsoku w:val="0"/>
        <w:overflowPunct w:val="0"/>
        <w:ind w:right="12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Срок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ожидания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очереди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получении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результата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15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минут.</w:t>
      </w:r>
    </w:p>
    <w:p w:rsidR="00B97D10" w:rsidRPr="00816091" w:rsidRDefault="00B97D10" w:rsidP="00B97D10">
      <w:pPr>
        <w:widowControl/>
        <w:numPr>
          <w:ilvl w:val="2"/>
          <w:numId w:val="35"/>
        </w:numPr>
        <w:tabs>
          <w:tab w:val="left" w:pos="1353"/>
        </w:tabs>
        <w:kinsoku w:val="0"/>
        <w:overflowPunct w:val="0"/>
        <w:ind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Срок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ожидания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очереди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подаче</w:t>
      </w:r>
      <w:r w:rsidRPr="00816091">
        <w:rPr>
          <w:sz w:val="28"/>
          <w:szCs w:val="28"/>
        </w:rPr>
        <w:t xml:space="preserve"> заявления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2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МФЦ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более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15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минут,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получении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результата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более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15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минут.</w:t>
      </w:r>
    </w:p>
    <w:p w:rsidR="00B97D10" w:rsidRPr="00816091" w:rsidRDefault="00B97D10" w:rsidP="00B97D10">
      <w:pPr>
        <w:widowControl/>
        <w:numPr>
          <w:ilvl w:val="1"/>
          <w:numId w:val="35"/>
        </w:numPr>
        <w:tabs>
          <w:tab w:val="left" w:pos="1564"/>
        </w:tabs>
        <w:kinsoku w:val="0"/>
        <w:overflowPunct w:val="0"/>
        <w:spacing w:before="4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Срок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регистрации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 xml:space="preserve">заявления </w:t>
      </w:r>
      <w:r w:rsidRPr="00816091">
        <w:rPr>
          <w:spacing w:val="-1"/>
          <w:sz w:val="28"/>
          <w:szCs w:val="28"/>
        </w:rPr>
        <w:t>Заявителя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22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услуги:</w:t>
      </w:r>
    </w:p>
    <w:p w:rsidR="00B97D10" w:rsidRPr="00816091" w:rsidRDefault="00B97D10" w:rsidP="00B97D10">
      <w:pPr>
        <w:widowControl/>
        <w:numPr>
          <w:ilvl w:val="0"/>
          <w:numId w:val="34"/>
        </w:numPr>
        <w:tabs>
          <w:tab w:val="left" w:pos="854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lastRenderedPageBreak/>
        <w:t>в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личного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обращения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заявление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регистрируется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день</w:t>
      </w:r>
      <w:r w:rsidRPr="00816091">
        <w:rPr>
          <w:spacing w:val="6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обращения;</w:t>
      </w:r>
    </w:p>
    <w:p w:rsidR="00B97D10" w:rsidRPr="00816091" w:rsidRDefault="00B97D10" w:rsidP="00B97D10">
      <w:pPr>
        <w:widowControl/>
        <w:numPr>
          <w:ilvl w:val="0"/>
          <w:numId w:val="34"/>
        </w:numPr>
        <w:tabs>
          <w:tab w:val="left" w:pos="883"/>
        </w:tabs>
        <w:kinsoku w:val="0"/>
        <w:overflowPunct w:val="0"/>
        <w:ind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поступления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по</w:t>
      </w:r>
      <w:r w:rsidRPr="00816091">
        <w:rPr>
          <w:sz w:val="28"/>
          <w:szCs w:val="28"/>
        </w:rPr>
        <w:t xml:space="preserve">  </w:t>
      </w:r>
      <w:r w:rsidRPr="00816091">
        <w:rPr>
          <w:spacing w:val="-1"/>
          <w:sz w:val="28"/>
          <w:szCs w:val="28"/>
        </w:rPr>
        <w:t>почте,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через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z w:val="28"/>
          <w:szCs w:val="28"/>
        </w:rPr>
        <w:t xml:space="preserve">  </w:t>
      </w:r>
      <w:r w:rsidRPr="00816091">
        <w:rPr>
          <w:spacing w:val="-1"/>
          <w:sz w:val="28"/>
          <w:szCs w:val="28"/>
        </w:rPr>
        <w:t>ЛО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заявление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регистрируется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день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поступления.</w:t>
      </w:r>
    </w:p>
    <w:p w:rsidR="00B97D10" w:rsidRPr="00816091" w:rsidRDefault="00B97D10" w:rsidP="00B97D10">
      <w:pPr>
        <w:widowControl/>
        <w:numPr>
          <w:ilvl w:val="1"/>
          <w:numId w:val="33"/>
        </w:numPr>
        <w:tabs>
          <w:tab w:val="left" w:pos="1286"/>
        </w:tabs>
        <w:kinsoku w:val="0"/>
        <w:overflowPunct w:val="0"/>
        <w:ind w:right="12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Требования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к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помещениям,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которых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предоставляется муниципальная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услуга,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к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залу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ожидания,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местам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заполнения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запросов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информационным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стендам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образцами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их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заполнения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перечнем</w:t>
      </w:r>
      <w:r w:rsidRPr="00816091">
        <w:rPr>
          <w:spacing w:val="6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необходимых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услуги.</w:t>
      </w:r>
    </w:p>
    <w:p w:rsidR="00B97D10" w:rsidRPr="00816091" w:rsidRDefault="00B97D10" w:rsidP="00B97D10">
      <w:pPr>
        <w:widowControl/>
        <w:numPr>
          <w:ilvl w:val="2"/>
          <w:numId w:val="33"/>
        </w:numPr>
        <w:tabs>
          <w:tab w:val="left" w:pos="1718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Предоставление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осуществляется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специально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выделенных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этих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целей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помещениях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ОИВ/ОМСУ/Организации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или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МФЦ.</w:t>
      </w:r>
    </w:p>
    <w:p w:rsidR="00B97D10" w:rsidRPr="00816091" w:rsidRDefault="00B97D10" w:rsidP="00B97D10">
      <w:pPr>
        <w:widowControl/>
        <w:numPr>
          <w:ilvl w:val="2"/>
          <w:numId w:val="33"/>
        </w:numPr>
        <w:tabs>
          <w:tab w:val="left" w:pos="1607"/>
        </w:tabs>
        <w:kinsoku w:val="0"/>
        <w:overflowPunct w:val="0"/>
        <w:spacing w:before="4"/>
        <w:ind w:right="117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Наличие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территории,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прилегающей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к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зданию,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менее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10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процентов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(но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менее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одного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места)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парковки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специальных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автотранспортных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средств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инвалидов,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которые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должны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занимать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иные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транспортные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средства.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Инвалиды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пользуются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местами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парковки</w:t>
      </w:r>
      <w:r w:rsidRPr="00816091">
        <w:rPr>
          <w:spacing w:val="2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специальных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транспортных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средств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бесплатно.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На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территории,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прилегающей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к</w:t>
      </w:r>
      <w:r w:rsidRPr="00816091">
        <w:rPr>
          <w:spacing w:val="6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зданию,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которых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размещены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МФЦ,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располагается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бесплатная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парковка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автомобильного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транспорта посетителей,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том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числе предусматривающая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места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специальных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автотранспортных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средств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инвалидов.</w:t>
      </w:r>
    </w:p>
    <w:p w:rsidR="00B97D10" w:rsidRPr="00816091" w:rsidRDefault="00B97D10" w:rsidP="00B97D10">
      <w:pPr>
        <w:kinsoku w:val="0"/>
        <w:overflowPunct w:val="0"/>
        <w:ind w:left="100" w:right="126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2.11.3.Помещения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размещаются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преимущественно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нижних,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предпочтительнее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первых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этажах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здания,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предоставлением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доступа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помещение</w:t>
      </w:r>
      <w:r w:rsidRPr="00816091">
        <w:rPr>
          <w:spacing w:val="-26"/>
          <w:sz w:val="28"/>
          <w:szCs w:val="28"/>
        </w:rPr>
        <w:t xml:space="preserve"> </w:t>
      </w:r>
      <w:r w:rsidRPr="00816091">
        <w:rPr>
          <w:sz w:val="28"/>
          <w:szCs w:val="28"/>
        </w:rPr>
        <w:t>инвалидам.</w:t>
      </w:r>
    </w:p>
    <w:p w:rsidR="00B97D10" w:rsidRPr="00816091" w:rsidRDefault="00B97D10" w:rsidP="00B97D10">
      <w:pPr>
        <w:kinsoku w:val="0"/>
        <w:overflowPunct w:val="0"/>
        <w:spacing w:line="241" w:lineRule="auto"/>
        <w:ind w:left="100"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2.11.4.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Здание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(помещение)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оборудуется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информационной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табличкой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(вывеской),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содержащей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полное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наименование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ОИВ/ОМСУ,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а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также</w:t>
      </w:r>
      <w:r w:rsidRPr="00816091">
        <w:rPr>
          <w:spacing w:val="2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информацию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режиме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его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работы.</w:t>
      </w:r>
    </w:p>
    <w:p w:rsidR="00B97D10" w:rsidRPr="00816091" w:rsidRDefault="00B97D10" w:rsidP="00B97D10">
      <w:pPr>
        <w:kinsoku w:val="0"/>
        <w:overflowPunct w:val="0"/>
        <w:spacing w:line="241" w:lineRule="auto"/>
        <w:ind w:left="100" w:right="122" w:firstLine="542"/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40" w:bottom="280" w:left="1460" w:header="720" w:footer="720" w:gutter="0"/>
          <w:cols w:space="720"/>
          <w:noEndnote/>
        </w:sectPr>
      </w:pPr>
    </w:p>
    <w:p w:rsidR="00B97D10" w:rsidRPr="00816091" w:rsidRDefault="00B97D10" w:rsidP="00B97D10">
      <w:pPr>
        <w:kinsoku w:val="0"/>
        <w:overflowPunct w:val="0"/>
        <w:spacing w:before="6" w:line="240" w:lineRule="exact"/>
        <w:jc w:val="both"/>
      </w:pPr>
    </w:p>
    <w:p w:rsidR="00B97D10" w:rsidRPr="00816091" w:rsidRDefault="00B97D10" w:rsidP="00B97D10">
      <w:pPr>
        <w:widowControl/>
        <w:numPr>
          <w:ilvl w:val="2"/>
          <w:numId w:val="32"/>
        </w:numPr>
        <w:tabs>
          <w:tab w:val="left" w:pos="1487"/>
        </w:tabs>
        <w:kinsoku w:val="0"/>
        <w:overflowPunct w:val="0"/>
        <w:spacing w:before="22"/>
        <w:ind w:right="122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Вход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здание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(помещение)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выход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из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него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оборудуются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лестницами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поручнями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пандусами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передвижения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детских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инвалидных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колясок.</w:t>
      </w:r>
    </w:p>
    <w:p w:rsidR="00B97D10" w:rsidRPr="00816091" w:rsidRDefault="00B97D10" w:rsidP="00B97D10">
      <w:pPr>
        <w:widowControl/>
        <w:numPr>
          <w:ilvl w:val="2"/>
          <w:numId w:val="32"/>
        </w:numPr>
        <w:tabs>
          <w:tab w:val="left" w:pos="1549"/>
        </w:tabs>
        <w:kinsoku w:val="0"/>
        <w:overflowPunct w:val="0"/>
        <w:ind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помещении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организуется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бесплатный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туалет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посетителей,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том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числе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туалет,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предназначенный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инвалидов.</w:t>
      </w:r>
    </w:p>
    <w:p w:rsidR="00B97D10" w:rsidRPr="00816091" w:rsidRDefault="00B97D10" w:rsidP="00B97D10">
      <w:pPr>
        <w:widowControl/>
        <w:numPr>
          <w:ilvl w:val="2"/>
          <w:numId w:val="32"/>
        </w:numPr>
        <w:tabs>
          <w:tab w:val="left" w:pos="1583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pacing w:val="-2"/>
          <w:sz w:val="28"/>
          <w:szCs w:val="28"/>
        </w:rPr>
        <w:t>При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необходимости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работником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МФЦ,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ОИВ/ОМСУ/Организации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инвалиду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оказывается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помощь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преодолении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барьеров,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мешающих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получению</w:t>
      </w:r>
      <w:r w:rsidRPr="00816091">
        <w:rPr>
          <w:spacing w:val="6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им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наравне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другими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лицами.</w:t>
      </w:r>
    </w:p>
    <w:p w:rsidR="00B97D10" w:rsidRPr="00816091" w:rsidRDefault="00B97D10" w:rsidP="00B97D10">
      <w:pPr>
        <w:widowControl/>
        <w:numPr>
          <w:ilvl w:val="2"/>
          <w:numId w:val="32"/>
        </w:numPr>
        <w:tabs>
          <w:tab w:val="left" w:pos="1492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pacing w:val="-3"/>
          <w:sz w:val="28"/>
          <w:szCs w:val="28"/>
        </w:rPr>
        <w:t>Вход</w:t>
      </w:r>
      <w:r w:rsidRPr="00816091">
        <w:rPr>
          <w:sz w:val="28"/>
          <w:szCs w:val="28"/>
        </w:rPr>
        <w:t xml:space="preserve"> в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помещение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места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ожидания оборудуются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кнопками, а</w:t>
      </w:r>
      <w:r w:rsidRPr="00816091">
        <w:rPr>
          <w:spacing w:val="-1"/>
          <w:sz w:val="28"/>
          <w:szCs w:val="28"/>
        </w:rPr>
        <w:t xml:space="preserve"> также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содержат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информацию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контактных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номерах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телефонов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вызова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работника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сопровождения</w:t>
      </w:r>
      <w:r w:rsidRPr="00816091">
        <w:rPr>
          <w:spacing w:val="-28"/>
          <w:sz w:val="28"/>
          <w:szCs w:val="28"/>
        </w:rPr>
        <w:t xml:space="preserve"> </w:t>
      </w:r>
      <w:r w:rsidRPr="00816091">
        <w:rPr>
          <w:sz w:val="28"/>
          <w:szCs w:val="28"/>
        </w:rPr>
        <w:t>инвалида.</w:t>
      </w:r>
    </w:p>
    <w:p w:rsidR="00B97D10" w:rsidRPr="00816091" w:rsidRDefault="00B97D10" w:rsidP="00B97D10">
      <w:pPr>
        <w:widowControl/>
        <w:numPr>
          <w:ilvl w:val="2"/>
          <w:numId w:val="32"/>
        </w:numPr>
        <w:tabs>
          <w:tab w:val="left" w:pos="1544"/>
        </w:tabs>
        <w:kinsoku w:val="0"/>
        <w:overflowPunct w:val="0"/>
        <w:spacing w:before="4"/>
        <w:ind w:right="120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Дублирование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необходимой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инвалидов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звуковой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зрительной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информации,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а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также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надписей,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знаков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иной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текстовой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графической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информации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знаками,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выполненными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рельефно-точечным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шрифтом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Брайля,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допуск</w:t>
      </w:r>
      <w:r w:rsidRPr="00816091">
        <w:rPr>
          <w:spacing w:val="-21"/>
          <w:sz w:val="28"/>
          <w:szCs w:val="28"/>
        </w:rPr>
        <w:t xml:space="preserve"> </w:t>
      </w:r>
      <w:proofErr w:type="spellStart"/>
      <w:r w:rsidRPr="00816091">
        <w:rPr>
          <w:sz w:val="28"/>
          <w:szCs w:val="28"/>
        </w:rPr>
        <w:t>сурдопереводчика</w:t>
      </w:r>
      <w:proofErr w:type="spellEnd"/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9"/>
          <w:sz w:val="28"/>
          <w:szCs w:val="28"/>
        </w:rPr>
        <w:t xml:space="preserve"> </w:t>
      </w:r>
      <w:proofErr w:type="spellStart"/>
      <w:r w:rsidRPr="00816091">
        <w:rPr>
          <w:sz w:val="28"/>
          <w:szCs w:val="28"/>
        </w:rPr>
        <w:t>тифлосурдопереводчика</w:t>
      </w:r>
      <w:proofErr w:type="spellEnd"/>
      <w:r w:rsidRPr="00816091">
        <w:rPr>
          <w:sz w:val="28"/>
          <w:szCs w:val="28"/>
        </w:rPr>
        <w:t>.</w:t>
      </w:r>
    </w:p>
    <w:p w:rsidR="00B97D10" w:rsidRPr="00816091" w:rsidRDefault="00B97D10" w:rsidP="00B97D10">
      <w:pPr>
        <w:widowControl/>
        <w:numPr>
          <w:ilvl w:val="2"/>
          <w:numId w:val="32"/>
        </w:numPr>
        <w:tabs>
          <w:tab w:val="left" w:pos="1751"/>
        </w:tabs>
        <w:kinsoku w:val="0"/>
        <w:overflowPunct w:val="0"/>
        <w:ind w:right="125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Оборудование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повышенного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удобства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дополнительным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местом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собаки-проводника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устрой</w:t>
      </w:r>
      <w:proofErr w:type="gramStart"/>
      <w:r w:rsidRPr="00816091">
        <w:rPr>
          <w:sz w:val="28"/>
          <w:szCs w:val="28"/>
        </w:rPr>
        <w:t>ств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дл</w:t>
      </w:r>
      <w:proofErr w:type="gramEnd"/>
      <w:r w:rsidRPr="00816091">
        <w:rPr>
          <w:sz w:val="28"/>
          <w:szCs w:val="28"/>
        </w:rPr>
        <w:t>я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передвижения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инвалида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(костылей,</w:t>
      </w:r>
      <w:r w:rsidRPr="00816091">
        <w:rPr>
          <w:spacing w:val="-2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ходунков).</w:t>
      </w:r>
    </w:p>
    <w:p w:rsidR="00B97D10" w:rsidRPr="00816091" w:rsidRDefault="00B97D10" w:rsidP="00B97D10">
      <w:pPr>
        <w:widowControl/>
        <w:numPr>
          <w:ilvl w:val="2"/>
          <w:numId w:val="32"/>
        </w:numPr>
        <w:tabs>
          <w:tab w:val="left" w:pos="1669"/>
        </w:tabs>
        <w:kinsoku w:val="0"/>
        <w:overflowPunct w:val="0"/>
        <w:ind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Характеристики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помещений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приема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выдачи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части</w:t>
      </w:r>
      <w:r w:rsidRPr="00816091">
        <w:rPr>
          <w:spacing w:val="2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объемно-планировочных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конструктивных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решений,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освещения,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пожарной</w:t>
      </w:r>
      <w:r w:rsidRPr="00816091">
        <w:rPr>
          <w:spacing w:val="5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безопасности,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инженерного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оборудования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должны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соответствовать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требованиям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lastRenderedPageBreak/>
        <w:t>нормативных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действующих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на 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территории</w:t>
      </w:r>
      <w:r w:rsidRPr="00816091">
        <w:rPr>
          <w:sz w:val="28"/>
          <w:szCs w:val="28"/>
        </w:rPr>
        <w:t xml:space="preserve"> 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Федерации.</w:t>
      </w:r>
    </w:p>
    <w:p w:rsidR="00B97D10" w:rsidRPr="00816091" w:rsidRDefault="00B97D10" w:rsidP="00B97D10">
      <w:pPr>
        <w:widowControl/>
        <w:numPr>
          <w:ilvl w:val="2"/>
          <w:numId w:val="32"/>
        </w:numPr>
        <w:tabs>
          <w:tab w:val="left" w:pos="1645"/>
        </w:tabs>
        <w:kinsoku w:val="0"/>
        <w:overflowPunct w:val="0"/>
        <w:spacing w:line="243" w:lineRule="auto"/>
        <w:ind w:right="121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Помещения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приема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выдачи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должны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предусматривать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места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ожидания,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информирования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приема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заявителей.</w:t>
      </w:r>
    </w:p>
    <w:p w:rsidR="00B97D10" w:rsidRPr="00816091" w:rsidRDefault="00B97D10" w:rsidP="00B97D10">
      <w:pPr>
        <w:widowControl/>
        <w:numPr>
          <w:ilvl w:val="2"/>
          <w:numId w:val="32"/>
        </w:numPr>
        <w:tabs>
          <w:tab w:val="left" w:pos="1780"/>
        </w:tabs>
        <w:kinsoku w:val="0"/>
        <w:overflowPunct w:val="0"/>
        <w:spacing w:line="239" w:lineRule="auto"/>
        <w:ind w:right="120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Места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ожидания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места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для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информирования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оборудуются</w:t>
      </w:r>
      <w:r w:rsidRPr="00816091">
        <w:rPr>
          <w:spacing w:val="26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стульями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(кресельными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секциями,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скамьями)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столами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(стойками)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для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оформления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размещением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них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бланков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необходимых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канцелярскими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принадлежностями,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а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также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информационными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стендами,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содержащими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актуальную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исчерпывающую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информацию,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необходимую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информацию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часах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приема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заявлений.</w:t>
      </w:r>
    </w:p>
    <w:p w:rsidR="00B97D10" w:rsidRPr="00816091" w:rsidRDefault="00B97D10" w:rsidP="00B97D10">
      <w:pPr>
        <w:widowControl/>
        <w:numPr>
          <w:ilvl w:val="2"/>
          <w:numId w:val="32"/>
        </w:numPr>
        <w:tabs>
          <w:tab w:val="left" w:pos="1708"/>
        </w:tabs>
        <w:kinsoku w:val="0"/>
        <w:overflowPunct w:val="0"/>
        <w:ind w:right="125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Места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проведения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личного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приема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заявителей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оборудуются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столами,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стульями,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обеспечиваются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канцелярскими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принадлежностями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написания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письменных</w:t>
      </w:r>
      <w:r w:rsidRPr="00816091">
        <w:rPr>
          <w:spacing w:val="-23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обращений.</w:t>
      </w:r>
    </w:p>
    <w:p w:rsidR="00B97D10" w:rsidRPr="00816091" w:rsidRDefault="00B97D10" w:rsidP="00B97D10">
      <w:pPr>
        <w:kinsoku w:val="0"/>
        <w:overflowPunct w:val="0"/>
        <w:ind w:left="100" w:right="119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2.12.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Информационные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стенды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должны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располагаться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помещении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содержать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следующую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информацию:</w:t>
      </w:r>
    </w:p>
    <w:p w:rsidR="00B97D10" w:rsidRPr="00816091" w:rsidRDefault="00B97D10" w:rsidP="00B97D10">
      <w:pPr>
        <w:widowControl/>
        <w:numPr>
          <w:ilvl w:val="0"/>
          <w:numId w:val="31"/>
        </w:numPr>
        <w:tabs>
          <w:tab w:val="left" w:pos="806"/>
        </w:tabs>
        <w:kinsoku w:val="0"/>
        <w:overflowPunct w:val="0"/>
        <w:spacing w:before="4" w:line="322" w:lineRule="exact"/>
        <w:ind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перечень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получателей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услуги;</w:t>
      </w:r>
    </w:p>
    <w:p w:rsidR="00B97D10" w:rsidRPr="00816091" w:rsidRDefault="00B97D10" w:rsidP="00B97D10">
      <w:pPr>
        <w:widowControl/>
        <w:numPr>
          <w:ilvl w:val="0"/>
          <w:numId w:val="31"/>
        </w:numPr>
        <w:tabs>
          <w:tab w:val="left" w:pos="1080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реквизиты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нормативных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правовых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актов,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содержащих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нормы,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регулирующие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их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отдельные</w:t>
      </w:r>
      <w:r w:rsidRPr="00816091">
        <w:rPr>
          <w:spacing w:val="7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положения,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том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числе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регламента;</w:t>
      </w:r>
    </w:p>
    <w:p w:rsidR="00B97D10" w:rsidRPr="00816091" w:rsidRDefault="00B97D10" w:rsidP="00B97D10">
      <w:pPr>
        <w:widowControl/>
        <w:numPr>
          <w:ilvl w:val="0"/>
          <w:numId w:val="31"/>
        </w:numPr>
        <w:tabs>
          <w:tab w:val="left" w:pos="806"/>
        </w:tabs>
        <w:kinsoku w:val="0"/>
        <w:overflowPunct w:val="0"/>
        <w:spacing w:line="321" w:lineRule="exact"/>
        <w:ind w:left="805" w:hanging="163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образцы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заполнения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услуги;</w:t>
      </w:r>
    </w:p>
    <w:p w:rsidR="00B97D10" w:rsidRPr="00816091" w:rsidRDefault="00B97D10" w:rsidP="00B97D10">
      <w:pPr>
        <w:widowControl/>
        <w:numPr>
          <w:ilvl w:val="0"/>
          <w:numId w:val="31"/>
        </w:numPr>
        <w:tabs>
          <w:tab w:val="left" w:pos="806"/>
        </w:tabs>
        <w:kinsoku w:val="0"/>
        <w:overflowPunct w:val="0"/>
        <w:spacing w:line="322" w:lineRule="exact"/>
        <w:ind w:left="805" w:hanging="163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основания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отказа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услуги;</w:t>
      </w:r>
    </w:p>
    <w:p w:rsidR="00B97D10" w:rsidRPr="00816091" w:rsidRDefault="00B97D10" w:rsidP="00B97D10">
      <w:pPr>
        <w:widowControl/>
        <w:numPr>
          <w:ilvl w:val="0"/>
          <w:numId w:val="31"/>
        </w:numPr>
        <w:tabs>
          <w:tab w:val="left" w:pos="849"/>
        </w:tabs>
        <w:kinsoku w:val="0"/>
        <w:overflowPunct w:val="0"/>
        <w:ind w:right="121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местонахождение,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график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работы,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номера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контактных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телефонов,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адреса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электронной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почты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самоуправления;</w:t>
      </w:r>
    </w:p>
    <w:p w:rsidR="00B97D10" w:rsidRPr="00816091" w:rsidRDefault="00B97D10" w:rsidP="00B97D10">
      <w:pPr>
        <w:widowControl/>
        <w:numPr>
          <w:ilvl w:val="0"/>
          <w:numId w:val="31"/>
        </w:numPr>
        <w:tabs>
          <w:tab w:val="left" w:pos="864"/>
        </w:tabs>
        <w:kinsoku w:val="0"/>
        <w:overflowPunct w:val="0"/>
        <w:ind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перечень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необходимых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pacing w:val="-6"/>
          <w:sz w:val="28"/>
          <w:szCs w:val="28"/>
        </w:rPr>
        <w:t>у</w:t>
      </w:r>
      <w:r w:rsidRPr="00816091">
        <w:rPr>
          <w:spacing w:val="1"/>
          <w:sz w:val="28"/>
          <w:szCs w:val="28"/>
        </w:rPr>
        <w:t>с</w:t>
      </w:r>
      <w:r w:rsidRPr="00816091">
        <w:rPr>
          <w:spacing w:val="5"/>
          <w:sz w:val="28"/>
          <w:szCs w:val="28"/>
        </w:rPr>
        <w:t>л</w:t>
      </w:r>
      <w:r w:rsidRPr="00816091">
        <w:rPr>
          <w:spacing w:val="-6"/>
          <w:sz w:val="28"/>
          <w:szCs w:val="28"/>
        </w:rPr>
        <w:t>у</w:t>
      </w:r>
      <w:r w:rsidRPr="00816091">
        <w:rPr>
          <w:sz w:val="28"/>
          <w:szCs w:val="28"/>
        </w:rPr>
        <w:t>г</w:t>
      </w:r>
      <w:r w:rsidRPr="00816091">
        <w:rPr>
          <w:spacing w:val="4"/>
          <w:sz w:val="28"/>
          <w:szCs w:val="28"/>
        </w:rPr>
        <w:t>и</w:t>
      </w:r>
      <w:r w:rsidRPr="00816091">
        <w:rPr>
          <w:sz w:val="28"/>
          <w:szCs w:val="28"/>
        </w:rPr>
        <w:t>;</w:t>
      </w:r>
    </w:p>
    <w:p w:rsidR="00B97D10" w:rsidRPr="00816091" w:rsidRDefault="00B97D10" w:rsidP="00B97D10">
      <w:pPr>
        <w:widowControl/>
        <w:numPr>
          <w:ilvl w:val="0"/>
          <w:numId w:val="31"/>
        </w:numPr>
        <w:tabs>
          <w:tab w:val="left" w:pos="806"/>
        </w:tabs>
        <w:kinsoku w:val="0"/>
        <w:overflowPunct w:val="0"/>
        <w:spacing w:line="321" w:lineRule="exact"/>
        <w:ind w:left="805" w:hanging="163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информацию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порядке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услуги;</w:t>
      </w:r>
    </w:p>
    <w:p w:rsidR="00B97D10" w:rsidRPr="00816091" w:rsidRDefault="00B97D10" w:rsidP="00B97D10">
      <w:pPr>
        <w:widowControl/>
        <w:numPr>
          <w:ilvl w:val="0"/>
          <w:numId w:val="31"/>
        </w:numPr>
        <w:tabs>
          <w:tab w:val="left" w:pos="840"/>
        </w:tabs>
        <w:kinsoku w:val="0"/>
        <w:overflowPunct w:val="0"/>
        <w:spacing w:line="241" w:lineRule="auto"/>
        <w:ind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адрес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раздела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официальном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портале,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содержащего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информацию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почтовый</w:t>
      </w:r>
      <w:r w:rsidRPr="00816091">
        <w:rPr>
          <w:spacing w:val="7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адрес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адрес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электронной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почты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приема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заявлений.</w:t>
      </w:r>
    </w:p>
    <w:p w:rsidR="00B97D10" w:rsidRPr="00816091" w:rsidRDefault="00B97D10" w:rsidP="00B97D10">
      <w:pPr>
        <w:widowControl/>
        <w:numPr>
          <w:ilvl w:val="0"/>
          <w:numId w:val="31"/>
        </w:numPr>
        <w:tabs>
          <w:tab w:val="left" w:pos="840"/>
        </w:tabs>
        <w:kinsoku w:val="0"/>
        <w:overflowPunct w:val="0"/>
        <w:spacing w:line="241" w:lineRule="auto"/>
        <w:ind w:right="123" w:firstLine="542"/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40" w:bottom="280" w:left="1460" w:header="720" w:footer="720" w:gutter="0"/>
          <w:cols w:space="720"/>
          <w:noEndnote/>
        </w:sectPr>
      </w:pPr>
    </w:p>
    <w:p w:rsidR="00B97D10" w:rsidRPr="00816091" w:rsidRDefault="00B97D10" w:rsidP="00B97D10">
      <w:pPr>
        <w:kinsoku w:val="0"/>
        <w:overflowPunct w:val="0"/>
        <w:spacing w:before="6" w:line="240" w:lineRule="exact"/>
        <w:jc w:val="both"/>
      </w:pPr>
    </w:p>
    <w:p w:rsidR="00B97D10" w:rsidRPr="00816091" w:rsidRDefault="00B97D10" w:rsidP="00B97D10">
      <w:pPr>
        <w:widowControl/>
        <w:numPr>
          <w:ilvl w:val="1"/>
          <w:numId w:val="30"/>
        </w:numPr>
        <w:tabs>
          <w:tab w:val="left" w:pos="1439"/>
        </w:tabs>
        <w:kinsoku w:val="0"/>
        <w:overflowPunct w:val="0"/>
        <w:spacing w:before="22"/>
        <w:ind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К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показателям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доступности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качества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относятся:</w:t>
      </w:r>
    </w:p>
    <w:p w:rsidR="00B97D10" w:rsidRPr="00816091" w:rsidRDefault="00B97D10" w:rsidP="00B97D10">
      <w:pPr>
        <w:widowControl/>
        <w:numPr>
          <w:ilvl w:val="1"/>
          <w:numId w:val="30"/>
        </w:numPr>
        <w:tabs>
          <w:tab w:val="left" w:pos="1382"/>
        </w:tabs>
        <w:kinsoku w:val="0"/>
        <w:overflowPunct w:val="0"/>
        <w:ind w:right="12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Своевременность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(включая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соблюдение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сроков,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предусмотренных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настоящим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Административным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регламентом).</w:t>
      </w:r>
    </w:p>
    <w:p w:rsidR="00B97D10" w:rsidRPr="00816091" w:rsidRDefault="00B97D10" w:rsidP="00B97D10">
      <w:pPr>
        <w:widowControl/>
        <w:numPr>
          <w:ilvl w:val="1"/>
          <w:numId w:val="30"/>
        </w:numPr>
        <w:tabs>
          <w:tab w:val="left" w:pos="1305"/>
        </w:tabs>
        <w:kinsoku w:val="0"/>
        <w:overflowPunct w:val="0"/>
        <w:ind w:right="124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Предоставление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соответствии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стандартом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20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услуги.</w:t>
      </w:r>
    </w:p>
    <w:p w:rsidR="00B97D10" w:rsidRPr="00816091" w:rsidRDefault="00B97D10" w:rsidP="00B97D10">
      <w:pPr>
        <w:widowControl/>
        <w:numPr>
          <w:ilvl w:val="1"/>
          <w:numId w:val="30"/>
        </w:numPr>
        <w:tabs>
          <w:tab w:val="left" w:pos="1411"/>
        </w:tabs>
        <w:kinsoku w:val="0"/>
        <w:overflowPunct w:val="0"/>
        <w:ind w:right="124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Вежливое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(корректное)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обращение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сотрудников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заявителями.</w:t>
      </w:r>
    </w:p>
    <w:p w:rsidR="00B97D10" w:rsidRPr="00816091" w:rsidRDefault="00B97D10" w:rsidP="00B97D10">
      <w:pPr>
        <w:widowControl/>
        <w:numPr>
          <w:ilvl w:val="1"/>
          <w:numId w:val="30"/>
        </w:numPr>
        <w:tabs>
          <w:tab w:val="left" w:pos="1425"/>
        </w:tabs>
        <w:kinsoku w:val="0"/>
        <w:overflowPunct w:val="0"/>
        <w:spacing w:line="241" w:lineRule="auto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Обеспечение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информирования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(консультирования)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заявителей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вопросам,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предусмотренным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пунктом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2.20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регламента.</w:t>
      </w:r>
    </w:p>
    <w:p w:rsidR="00B97D10" w:rsidRPr="00816091" w:rsidRDefault="00B97D10" w:rsidP="00B97D10">
      <w:pPr>
        <w:widowControl/>
        <w:numPr>
          <w:ilvl w:val="1"/>
          <w:numId w:val="30"/>
        </w:numPr>
        <w:tabs>
          <w:tab w:val="left" w:pos="1343"/>
        </w:tabs>
        <w:kinsoku w:val="0"/>
        <w:overflowPunct w:val="0"/>
        <w:spacing w:before="1" w:line="322" w:lineRule="exact"/>
        <w:ind w:right="118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Наличие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полной,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актуальной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достоверной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информации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порядке</w:t>
      </w:r>
      <w:r w:rsidRPr="00816091">
        <w:rPr>
          <w:spacing w:val="2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20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услуги.</w:t>
      </w:r>
    </w:p>
    <w:p w:rsidR="00B97D10" w:rsidRPr="00816091" w:rsidRDefault="00B97D10" w:rsidP="00B97D10">
      <w:pPr>
        <w:widowControl/>
        <w:numPr>
          <w:ilvl w:val="1"/>
          <w:numId w:val="30"/>
        </w:numPr>
        <w:tabs>
          <w:tab w:val="left" w:pos="1483"/>
        </w:tabs>
        <w:kinsoku w:val="0"/>
        <w:overflowPunct w:val="0"/>
        <w:spacing w:line="322" w:lineRule="exact"/>
        <w:ind w:right="121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lastRenderedPageBreak/>
        <w:t>Возможность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досудебного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(внесудебного)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рассмотрения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(претензий)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процессе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услуги.</w:t>
      </w:r>
    </w:p>
    <w:p w:rsidR="00B97D10" w:rsidRPr="00816091" w:rsidRDefault="00B97D10" w:rsidP="00B97D10">
      <w:pPr>
        <w:widowControl/>
        <w:numPr>
          <w:ilvl w:val="1"/>
          <w:numId w:val="30"/>
        </w:numPr>
        <w:tabs>
          <w:tab w:val="left" w:pos="1353"/>
        </w:tabs>
        <w:kinsoku w:val="0"/>
        <w:overflowPunct w:val="0"/>
        <w:spacing w:line="322" w:lineRule="exact"/>
        <w:ind w:right="121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Перечень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вопросов,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которым  осуществляется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консультирование,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включая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консультирование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справочным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номерам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телефонов,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указанным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пункте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1.4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регламента:</w:t>
      </w:r>
    </w:p>
    <w:p w:rsidR="00B97D10" w:rsidRPr="00816091" w:rsidRDefault="00B97D10" w:rsidP="00B97D10">
      <w:pPr>
        <w:widowControl/>
        <w:numPr>
          <w:ilvl w:val="0"/>
          <w:numId w:val="29"/>
        </w:numPr>
        <w:tabs>
          <w:tab w:val="left" w:pos="916"/>
        </w:tabs>
        <w:kinsoku w:val="0"/>
        <w:overflowPunct w:val="0"/>
        <w:spacing w:line="322" w:lineRule="exact"/>
        <w:ind w:right="117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реквизитах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нормативных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правовых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актов,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указанных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пункте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2.5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регламента,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регулирующих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их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отдельных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положениях;</w:t>
      </w:r>
    </w:p>
    <w:p w:rsidR="00B97D10" w:rsidRPr="00816091" w:rsidRDefault="00B97D10" w:rsidP="00B97D10">
      <w:pPr>
        <w:widowControl/>
        <w:numPr>
          <w:ilvl w:val="0"/>
          <w:numId w:val="29"/>
        </w:numPr>
        <w:tabs>
          <w:tab w:val="left" w:pos="806"/>
        </w:tabs>
        <w:kinsoku w:val="0"/>
        <w:overflowPunct w:val="0"/>
        <w:spacing w:line="318" w:lineRule="exact"/>
        <w:ind w:left="805" w:hanging="163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реквизитах</w:t>
      </w:r>
      <w:r w:rsidRPr="00816091">
        <w:rPr>
          <w:spacing w:val="-20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регламента;</w:t>
      </w:r>
    </w:p>
    <w:p w:rsidR="00B97D10" w:rsidRPr="00816091" w:rsidRDefault="00B97D10" w:rsidP="00B97D10">
      <w:pPr>
        <w:widowControl/>
        <w:numPr>
          <w:ilvl w:val="0"/>
          <w:numId w:val="29"/>
        </w:numPr>
        <w:tabs>
          <w:tab w:val="left" w:pos="969"/>
        </w:tabs>
        <w:kinsoku w:val="0"/>
        <w:overflowPunct w:val="0"/>
        <w:spacing w:before="4"/>
        <w:ind w:right="125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сроках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осуществления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административных</w:t>
      </w:r>
      <w:r w:rsidRPr="00816091">
        <w:rPr>
          <w:spacing w:val="-3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процедур;</w:t>
      </w:r>
    </w:p>
    <w:p w:rsidR="00B97D10" w:rsidRPr="00816091" w:rsidRDefault="00B97D10" w:rsidP="00B97D10">
      <w:pPr>
        <w:widowControl/>
        <w:numPr>
          <w:ilvl w:val="0"/>
          <w:numId w:val="29"/>
        </w:numPr>
        <w:tabs>
          <w:tab w:val="left" w:pos="806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месте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размещения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официальном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сайте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Ленинградской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области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справочных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материалов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вопросам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66"/>
          <w:w w:val="99"/>
          <w:sz w:val="28"/>
          <w:szCs w:val="28"/>
        </w:rPr>
        <w:t xml:space="preserve"> </w:t>
      </w:r>
      <w:r w:rsidRPr="00816091">
        <w:rPr>
          <w:spacing w:val="-6"/>
          <w:sz w:val="28"/>
          <w:szCs w:val="28"/>
        </w:rPr>
        <w:t>у</w:t>
      </w:r>
      <w:r w:rsidRPr="00816091">
        <w:rPr>
          <w:spacing w:val="1"/>
          <w:sz w:val="28"/>
          <w:szCs w:val="28"/>
        </w:rPr>
        <w:t>с</w:t>
      </w:r>
      <w:r w:rsidRPr="00816091">
        <w:rPr>
          <w:spacing w:val="5"/>
          <w:sz w:val="28"/>
          <w:szCs w:val="28"/>
        </w:rPr>
        <w:t>л</w:t>
      </w:r>
      <w:r w:rsidRPr="00816091">
        <w:rPr>
          <w:spacing w:val="-6"/>
          <w:sz w:val="28"/>
          <w:szCs w:val="28"/>
        </w:rPr>
        <w:t>у</w:t>
      </w:r>
      <w:r w:rsidRPr="00816091">
        <w:rPr>
          <w:sz w:val="28"/>
          <w:szCs w:val="28"/>
        </w:rPr>
        <w:t>г</w:t>
      </w:r>
      <w:r w:rsidRPr="00816091">
        <w:rPr>
          <w:spacing w:val="4"/>
          <w:sz w:val="28"/>
          <w:szCs w:val="28"/>
        </w:rPr>
        <w:t>и</w:t>
      </w:r>
      <w:r w:rsidRPr="00816091">
        <w:rPr>
          <w:sz w:val="28"/>
          <w:szCs w:val="28"/>
        </w:rPr>
        <w:t>;</w:t>
      </w:r>
    </w:p>
    <w:p w:rsidR="00B97D10" w:rsidRPr="00816091" w:rsidRDefault="00B97D10" w:rsidP="00B97D10">
      <w:pPr>
        <w:widowControl/>
        <w:numPr>
          <w:ilvl w:val="0"/>
          <w:numId w:val="29"/>
        </w:numPr>
        <w:tabs>
          <w:tab w:val="left" w:pos="979"/>
        </w:tabs>
        <w:kinsoku w:val="0"/>
        <w:overflowPunct w:val="0"/>
        <w:ind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входящих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номерах,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которыми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зарегистрирована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системе</w:t>
      </w:r>
      <w:r w:rsidRPr="00816091">
        <w:rPr>
          <w:spacing w:val="2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делопроизводства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письменная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корреспонденция;</w:t>
      </w:r>
    </w:p>
    <w:p w:rsidR="00B97D10" w:rsidRPr="00816091" w:rsidRDefault="00B97D10" w:rsidP="00B97D10">
      <w:pPr>
        <w:widowControl/>
        <w:numPr>
          <w:ilvl w:val="0"/>
          <w:numId w:val="29"/>
        </w:numPr>
        <w:tabs>
          <w:tab w:val="left" w:pos="806"/>
        </w:tabs>
        <w:kinsoku w:val="0"/>
        <w:overflowPunct w:val="0"/>
        <w:spacing w:line="321" w:lineRule="exact"/>
        <w:ind w:left="805" w:hanging="163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принятом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решении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конкретному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заявлению;</w:t>
      </w:r>
    </w:p>
    <w:p w:rsidR="00B97D10" w:rsidRPr="00816091" w:rsidRDefault="00B97D10" w:rsidP="00B97D10">
      <w:pPr>
        <w:widowControl/>
        <w:numPr>
          <w:ilvl w:val="0"/>
          <w:numId w:val="29"/>
        </w:numPr>
        <w:tabs>
          <w:tab w:val="left" w:pos="806"/>
        </w:tabs>
        <w:kinsoku w:val="0"/>
        <w:overflowPunct w:val="0"/>
        <w:spacing w:line="322" w:lineRule="exact"/>
        <w:ind w:left="805" w:hanging="163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порядке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представления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документов;</w:t>
      </w:r>
    </w:p>
    <w:p w:rsidR="00B97D10" w:rsidRPr="00816091" w:rsidRDefault="00B97D10" w:rsidP="00B97D10">
      <w:pPr>
        <w:widowControl/>
        <w:numPr>
          <w:ilvl w:val="0"/>
          <w:numId w:val="29"/>
        </w:numPr>
        <w:tabs>
          <w:tab w:val="left" w:pos="921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местонахождении,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режиме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работы,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номерах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контактных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телефонов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самоуправления.</w:t>
      </w:r>
    </w:p>
    <w:p w:rsidR="00B97D10" w:rsidRPr="00816091" w:rsidRDefault="00B97D10" w:rsidP="00B97D10">
      <w:pPr>
        <w:widowControl/>
        <w:numPr>
          <w:ilvl w:val="1"/>
          <w:numId w:val="28"/>
        </w:numPr>
        <w:tabs>
          <w:tab w:val="left" w:pos="1511"/>
        </w:tabs>
        <w:kinsoku w:val="0"/>
        <w:overflowPunct w:val="0"/>
        <w:spacing w:line="241" w:lineRule="auto"/>
        <w:ind w:right="122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Иные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требования,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том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числе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учитывающие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особенности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многофункциональных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центрах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особенности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электронном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виде.</w:t>
      </w:r>
    </w:p>
    <w:p w:rsidR="00B97D10" w:rsidRPr="00816091" w:rsidRDefault="00B97D10" w:rsidP="00B97D10">
      <w:pPr>
        <w:kinsoku w:val="0"/>
        <w:overflowPunct w:val="0"/>
        <w:spacing w:before="1" w:line="322" w:lineRule="exact"/>
        <w:ind w:left="100" w:right="119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Предоставление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посредством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МФЦ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осуществляется</w:t>
      </w:r>
      <w:r w:rsidRPr="00816091">
        <w:rPr>
          <w:spacing w:val="2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подразделениях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государственного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бюджетного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учреждения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Ленинградской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области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«Многофункциональный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центр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государственных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муниципальных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услуг»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(далее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–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ГБУ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«МФЦ»)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наличии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вступившего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силу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соглашения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взаимодействии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между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ГБУ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«МФЦ»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органом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2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самоуправления.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иных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pacing w:val="3"/>
          <w:sz w:val="28"/>
          <w:szCs w:val="28"/>
        </w:rPr>
        <w:t>МФЦ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осуществляется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при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наличии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вступившего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силу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соглашения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взаимодействии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между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ГБУ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 xml:space="preserve">ЛО </w:t>
      </w:r>
      <w:r w:rsidRPr="00816091">
        <w:rPr>
          <w:sz w:val="28"/>
          <w:szCs w:val="28"/>
        </w:rPr>
        <w:t>«МФЦ»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иным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МФЦ.</w:t>
      </w:r>
    </w:p>
    <w:p w:rsidR="00B97D10" w:rsidRPr="00816091" w:rsidRDefault="00B97D10" w:rsidP="00B97D10">
      <w:pPr>
        <w:widowControl/>
        <w:numPr>
          <w:ilvl w:val="1"/>
          <w:numId w:val="28"/>
        </w:numPr>
        <w:tabs>
          <w:tab w:val="left" w:pos="1281"/>
        </w:tabs>
        <w:kinsoku w:val="0"/>
        <w:overflowPunct w:val="0"/>
        <w:spacing w:line="322" w:lineRule="exact"/>
        <w:ind w:right="12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К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целевым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показателям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доступности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качества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муниципальной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относятся:</w:t>
      </w:r>
    </w:p>
    <w:p w:rsidR="00B97D10" w:rsidRPr="00816091" w:rsidRDefault="00B97D10" w:rsidP="00B97D10">
      <w:pPr>
        <w:kinsoku w:val="0"/>
        <w:overflowPunct w:val="0"/>
        <w:spacing w:line="243" w:lineRule="auto"/>
        <w:ind w:left="100"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-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количество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которые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 необходимо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представить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целях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услуги;</w:t>
      </w:r>
    </w:p>
    <w:p w:rsidR="00B97D10" w:rsidRPr="00816091" w:rsidRDefault="00B97D10" w:rsidP="00B97D10">
      <w:pPr>
        <w:kinsoku w:val="0"/>
        <w:overflowPunct w:val="0"/>
        <w:spacing w:line="243" w:lineRule="auto"/>
        <w:ind w:left="100" w:right="122" w:firstLine="542"/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40" w:bottom="280" w:left="1460" w:header="720" w:footer="720" w:gutter="0"/>
          <w:cols w:space="720"/>
          <w:noEndnote/>
        </w:sectPr>
      </w:pPr>
    </w:p>
    <w:p w:rsidR="00B97D10" w:rsidRPr="00816091" w:rsidRDefault="00B97D10" w:rsidP="00B97D10">
      <w:pPr>
        <w:kinsoku w:val="0"/>
        <w:overflowPunct w:val="0"/>
        <w:spacing w:before="6" w:line="240" w:lineRule="exact"/>
        <w:jc w:val="both"/>
      </w:pPr>
    </w:p>
    <w:p w:rsidR="00B97D10" w:rsidRPr="00816091" w:rsidRDefault="00B97D10" w:rsidP="00B97D10">
      <w:pPr>
        <w:kinsoku w:val="0"/>
        <w:overflowPunct w:val="0"/>
        <w:spacing w:before="22"/>
        <w:ind w:left="100" w:right="121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-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минимальное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количество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непосредственных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обращений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заявителя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различные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организации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целях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услуги.</w:t>
      </w:r>
    </w:p>
    <w:p w:rsidR="00B97D10" w:rsidRPr="00816091" w:rsidRDefault="00B97D10" w:rsidP="00B97D10">
      <w:pPr>
        <w:widowControl/>
        <w:numPr>
          <w:ilvl w:val="1"/>
          <w:numId w:val="27"/>
        </w:numPr>
        <w:tabs>
          <w:tab w:val="left" w:pos="1550"/>
        </w:tabs>
        <w:kinsoku w:val="0"/>
        <w:overflowPunct w:val="0"/>
        <w:ind w:right="125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К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непосредственным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показателям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доступности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качества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относятся:</w:t>
      </w:r>
    </w:p>
    <w:p w:rsidR="00B97D10" w:rsidRPr="00816091" w:rsidRDefault="00B97D10" w:rsidP="00B97D10">
      <w:pPr>
        <w:kinsoku w:val="0"/>
        <w:overflowPunct w:val="0"/>
        <w:ind w:left="100" w:right="121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возможность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МФЦ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соответствии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соглашением,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заключенным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между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МФЦ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органом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самоуправления,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7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момента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вступления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силу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соглашения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взаимодействии.</w:t>
      </w:r>
    </w:p>
    <w:p w:rsidR="00B97D10" w:rsidRPr="00816091" w:rsidRDefault="00B97D10" w:rsidP="00B97D10">
      <w:pPr>
        <w:widowControl/>
        <w:numPr>
          <w:ilvl w:val="1"/>
          <w:numId w:val="27"/>
        </w:numPr>
        <w:tabs>
          <w:tab w:val="left" w:pos="1276"/>
        </w:tabs>
        <w:kinsoku w:val="0"/>
        <w:overflowPunct w:val="0"/>
        <w:spacing w:line="321" w:lineRule="exact"/>
        <w:ind w:left="1275" w:hanging="633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Особенности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МФЦ:</w:t>
      </w:r>
    </w:p>
    <w:p w:rsidR="00B97D10" w:rsidRPr="00816091" w:rsidRDefault="00B97D10" w:rsidP="00B97D10">
      <w:pPr>
        <w:kinsoku w:val="0"/>
        <w:overflowPunct w:val="0"/>
        <w:ind w:left="100" w:right="125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Предоставление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МФЦ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осуществляется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после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lastRenderedPageBreak/>
        <w:t>вступления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силу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соглашения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взаимодействии.</w:t>
      </w:r>
    </w:p>
    <w:p w:rsidR="00B97D10" w:rsidRPr="00816091" w:rsidRDefault="00B97D10" w:rsidP="00B97D10">
      <w:pPr>
        <w:widowControl/>
        <w:numPr>
          <w:ilvl w:val="2"/>
          <w:numId w:val="27"/>
        </w:numPr>
        <w:tabs>
          <w:tab w:val="left" w:pos="1487"/>
        </w:tabs>
        <w:kinsoku w:val="0"/>
        <w:overflowPunct w:val="0"/>
        <w:spacing w:before="4" w:line="322" w:lineRule="exact"/>
        <w:ind w:hanging="844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МФЦ</w:t>
      </w:r>
      <w:r w:rsidRPr="00816091">
        <w:rPr>
          <w:spacing w:val="-27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осуществляет:</w:t>
      </w:r>
    </w:p>
    <w:p w:rsidR="00B97D10" w:rsidRPr="00816091" w:rsidRDefault="00B97D10" w:rsidP="00B97D10">
      <w:pPr>
        <w:widowControl/>
        <w:numPr>
          <w:ilvl w:val="0"/>
          <w:numId w:val="26"/>
        </w:numPr>
        <w:tabs>
          <w:tab w:val="left" w:pos="936"/>
        </w:tabs>
        <w:kinsoku w:val="0"/>
        <w:overflowPunct w:val="0"/>
        <w:ind w:right="121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взаимодействие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территориальными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органами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федеральных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органов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исполнительной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власти,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органами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исполнительной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власти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Ленинградской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области,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органами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самоуправления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Ленинградской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области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организациями,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участвующими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муниципальных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рамках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заключенных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соглашений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взаимодействии;</w:t>
      </w:r>
    </w:p>
    <w:p w:rsidR="00B97D10" w:rsidRPr="00816091" w:rsidRDefault="00B97D10" w:rsidP="00B97D10">
      <w:pPr>
        <w:widowControl/>
        <w:numPr>
          <w:ilvl w:val="0"/>
          <w:numId w:val="26"/>
        </w:numPr>
        <w:tabs>
          <w:tab w:val="left" w:pos="902"/>
        </w:tabs>
        <w:kinsoku w:val="0"/>
        <w:overflowPunct w:val="0"/>
        <w:ind w:right="12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информирование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граждан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организаций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вопросам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муниципальных</w:t>
      </w:r>
      <w:r w:rsidRPr="00816091">
        <w:rPr>
          <w:spacing w:val="-2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услуг;</w:t>
      </w:r>
    </w:p>
    <w:p w:rsidR="00B97D10" w:rsidRPr="00816091" w:rsidRDefault="00B97D10" w:rsidP="00B97D10">
      <w:pPr>
        <w:widowControl/>
        <w:numPr>
          <w:ilvl w:val="0"/>
          <w:numId w:val="26"/>
        </w:numPr>
        <w:tabs>
          <w:tab w:val="left" w:pos="1017"/>
        </w:tabs>
        <w:kinsoku w:val="0"/>
        <w:overflowPunct w:val="0"/>
        <w:ind w:right="12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прием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выдачу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необходимых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для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муниципальных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либо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являющихся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результатом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муниципальных</w:t>
      </w:r>
      <w:r w:rsidRPr="00816091">
        <w:rPr>
          <w:spacing w:val="-2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услуг;</w:t>
      </w:r>
    </w:p>
    <w:p w:rsidR="00B97D10" w:rsidRPr="00816091" w:rsidRDefault="00B97D10" w:rsidP="00B97D10">
      <w:pPr>
        <w:widowControl/>
        <w:numPr>
          <w:ilvl w:val="0"/>
          <w:numId w:val="26"/>
        </w:numPr>
        <w:tabs>
          <w:tab w:val="left" w:pos="1041"/>
        </w:tabs>
        <w:kinsoku w:val="0"/>
        <w:overflowPunct w:val="0"/>
        <w:ind w:right="125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обработку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персональных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данных,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связанных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предоставлением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муниципальных</w:t>
      </w:r>
      <w:r w:rsidRPr="00816091">
        <w:rPr>
          <w:spacing w:val="-2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услуг.</w:t>
      </w:r>
    </w:p>
    <w:p w:rsidR="00B97D10" w:rsidRPr="00816091" w:rsidRDefault="00B97D10" w:rsidP="00B97D10">
      <w:pPr>
        <w:kinsoku w:val="0"/>
        <w:overflowPunct w:val="0"/>
        <w:spacing w:before="4"/>
        <w:ind w:left="100" w:right="12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2.24.2.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случае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подачи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2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посредством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МФЦ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МФЦ,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осуществляющий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документов,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представленных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выполняет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следующие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действия:</w:t>
      </w:r>
    </w:p>
    <w:p w:rsidR="00B97D10" w:rsidRPr="00816091" w:rsidRDefault="00B97D10" w:rsidP="00B97D10">
      <w:pPr>
        <w:widowControl/>
        <w:numPr>
          <w:ilvl w:val="0"/>
          <w:numId w:val="25"/>
        </w:numPr>
        <w:tabs>
          <w:tab w:val="left" w:pos="806"/>
        </w:tabs>
        <w:kinsoku w:val="0"/>
        <w:overflowPunct w:val="0"/>
        <w:spacing w:line="321" w:lineRule="exact"/>
        <w:ind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определяет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предмет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обращения;</w:t>
      </w:r>
    </w:p>
    <w:p w:rsidR="00B97D10" w:rsidRPr="00816091" w:rsidRDefault="00B97D10" w:rsidP="00B97D10">
      <w:pPr>
        <w:widowControl/>
        <w:numPr>
          <w:ilvl w:val="0"/>
          <w:numId w:val="25"/>
        </w:numPr>
        <w:tabs>
          <w:tab w:val="left" w:pos="806"/>
        </w:tabs>
        <w:kinsoku w:val="0"/>
        <w:overflowPunct w:val="0"/>
        <w:spacing w:line="322" w:lineRule="exact"/>
        <w:ind w:left="805" w:hanging="163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проводит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проверку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полномочий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лица,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подающего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документы;</w:t>
      </w:r>
    </w:p>
    <w:p w:rsidR="00B97D10" w:rsidRPr="00816091" w:rsidRDefault="00B97D10" w:rsidP="00B97D10">
      <w:pPr>
        <w:kinsoku w:val="0"/>
        <w:overflowPunct w:val="0"/>
        <w:ind w:left="100" w:right="11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-проводит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проверку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правильности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заполнения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форм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соответствия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представленных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требованиям,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указанным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пункте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2.6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-25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-25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регламента;</w:t>
      </w:r>
    </w:p>
    <w:p w:rsidR="00B97D10" w:rsidRPr="00816091" w:rsidRDefault="00B97D10" w:rsidP="00B97D10">
      <w:pPr>
        <w:kinsoku w:val="0"/>
        <w:overflowPunct w:val="0"/>
        <w:ind w:left="100" w:right="121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-осуществляет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сканирование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представленных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формирует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электронное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дело,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все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документы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которого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связываются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единым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уникальным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идентификационным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кодом,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позволяющим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установить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принадлежность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конкретному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заявителю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виду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обращения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56"/>
          <w:w w:val="99"/>
          <w:sz w:val="28"/>
          <w:szCs w:val="28"/>
        </w:rPr>
        <w:t xml:space="preserve"> </w:t>
      </w:r>
      <w:r w:rsidRPr="00816091">
        <w:rPr>
          <w:spacing w:val="-6"/>
          <w:sz w:val="28"/>
          <w:szCs w:val="28"/>
        </w:rPr>
        <w:t>у</w:t>
      </w:r>
      <w:r w:rsidRPr="00816091">
        <w:rPr>
          <w:spacing w:val="1"/>
          <w:sz w:val="28"/>
          <w:szCs w:val="28"/>
        </w:rPr>
        <w:t>с</w:t>
      </w:r>
      <w:r w:rsidRPr="00816091">
        <w:rPr>
          <w:spacing w:val="5"/>
          <w:sz w:val="28"/>
          <w:szCs w:val="28"/>
        </w:rPr>
        <w:t>л</w:t>
      </w:r>
      <w:r w:rsidRPr="00816091">
        <w:rPr>
          <w:spacing w:val="-6"/>
          <w:sz w:val="28"/>
          <w:szCs w:val="28"/>
        </w:rPr>
        <w:t>у</w:t>
      </w:r>
      <w:r w:rsidRPr="00816091">
        <w:rPr>
          <w:sz w:val="28"/>
          <w:szCs w:val="28"/>
        </w:rPr>
        <w:t>г</w:t>
      </w:r>
      <w:r w:rsidRPr="00816091">
        <w:rPr>
          <w:spacing w:val="4"/>
          <w:sz w:val="28"/>
          <w:szCs w:val="28"/>
        </w:rPr>
        <w:t>о</w:t>
      </w:r>
      <w:r w:rsidRPr="00816091">
        <w:rPr>
          <w:sz w:val="28"/>
          <w:szCs w:val="28"/>
        </w:rPr>
        <w:t>й;</w:t>
      </w:r>
    </w:p>
    <w:p w:rsidR="00B97D10" w:rsidRPr="00816091" w:rsidRDefault="00B97D10" w:rsidP="00B97D10">
      <w:pPr>
        <w:widowControl/>
        <w:numPr>
          <w:ilvl w:val="0"/>
          <w:numId w:val="25"/>
        </w:numPr>
        <w:tabs>
          <w:tab w:val="left" w:pos="806"/>
        </w:tabs>
        <w:kinsoku w:val="0"/>
        <w:overflowPunct w:val="0"/>
        <w:spacing w:line="320" w:lineRule="exact"/>
        <w:ind w:left="805" w:hanging="163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заверяет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электронное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дело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своей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электронной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подписью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(далее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ЭП);</w:t>
      </w:r>
    </w:p>
    <w:p w:rsidR="00B97D10" w:rsidRPr="00816091" w:rsidRDefault="00B97D10" w:rsidP="00B97D10">
      <w:pPr>
        <w:widowControl/>
        <w:numPr>
          <w:ilvl w:val="0"/>
          <w:numId w:val="25"/>
        </w:numPr>
        <w:tabs>
          <w:tab w:val="left" w:pos="897"/>
        </w:tabs>
        <w:kinsoku w:val="0"/>
        <w:overflowPunct w:val="0"/>
        <w:ind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направляет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копии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реестр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самоуправления:</w:t>
      </w:r>
    </w:p>
    <w:p w:rsidR="00B97D10" w:rsidRPr="00816091" w:rsidRDefault="00B97D10" w:rsidP="00B97D10">
      <w:pPr>
        <w:widowControl/>
        <w:numPr>
          <w:ilvl w:val="0"/>
          <w:numId w:val="25"/>
        </w:numPr>
        <w:tabs>
          <w:tab w:val="left" w:pos="883"/>
        </w:tabs>
        <w:kinsoku w:val="0"/>
        <w:overflowPunct w:val="0"/>
        <w:ind w:right="12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электронном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виде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(в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составе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пакетов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электронных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дел)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течение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1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рабочего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со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обращения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заявителя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МФЦ;</w:t>
      </w:r>
    </w:p>
    <w:p w:rsidR="00B97D10" w:rsidRPr="00816091" w:rsidRDefault="00B97D10" w:rsidP="00B97D10">
      <w:pPr>
        <w:widowControl/>
        <w:numPr>
          <w:ilvl w:val="0"/>
          <w:numId w:val="25"/>
        </w:numPr>
        <w:tabs>
          <w:tab w:val="left" w:pos="998"/>
        </w:tabs>
        <w:kinsoku w:val="0"/>
        <w:overflowPunct w:val="0"/>
        <w:ind w:right="119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на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бумажных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носителях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(в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случае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необходимости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обязательного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представления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оригиналов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документов)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течение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3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рабочих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дней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со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6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обращения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заявителя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МФЦ,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посредством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курьерской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связи,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составлением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описи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передаваемых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указанием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даты,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количества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листов,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фамилии,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должности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подписанные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уполномоченным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специалистом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МФЦ.</w:t>
      </w:r>
    </w:p>
    <w:p w:rsidR="00B97D10" w:rsidRPr="00816091" w:rsidRDefault="00B97D10" w:rsidP="00B97D10">
      <w:pPr>
        <w:kinsoku w:val="0"/>
        <w:overflowPunct w:val="0"/>
        <w:spacing w:line="241" w:lineRule="auto"/>
        <w:ind w:left="100" w:right="121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2.24.3.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При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обнаружении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несоответствия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требованиям,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указанным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пункте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2.6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регламента,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МФЦ,</w:t>
      </w:r>
      <w:r w:rsidRPr="00816091">
        <w:rPr>
          <w:sz w:val="28"/>
          <w:szCs w:val="28"/>
        </w:rPr>
        <w:t xml:space="preserve"> 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осуществляющий 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прием 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документов, 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возвращает 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их</w:t>
      </w:r>
      <w:r w:rsidRPr="00816091">
        <w:rPr>
          <w:sz w:val="28"/>
          <w:szCs w:val="28"/>
        </w:rPr>
        <w:t xml:space="preserve"> 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заявителю </w:t>
      </w:r>
      <w:r w:rsidRPr="00816091">
        <w:rPr>
          <w:spacing w:val="48"/>
          <w:sz w:val="28"/>
          <w:szCs w:val="28"/>
        </w:rPr>
        <w:t xml:space="preserve"> </w:t>
      </w:r>
      <w:proofErr w:type="gramStart"/>
      <w:r w:rsidRPr="00816091">
        <w:rPr>
          <w:sz w:val="28"/>
          <w:szCs w:val="28"/>
        </w:rPr>
        <w:t>для</w:t>
      </w:r>
      <w:proofErr w:type="gramEnd"/>
    </w:p>
    <w:p w:rsidR="00B97D10" w:rsidRPr="00816091" w:rsidRDefault="00B97D10" w:rsidP="00B97D10">
      <w:pPr>
        <w:kinsoku w:val="0"/>
        <w:overflowPunct w:val="0"/>
        <w:spacing w:line="241" w:lineRule="auto"/>
        <w:ind w:left="100" w:right="121" w:firstLine="542"/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40" w:bottom="280" w:left="1460" w:header="720" w:footer="720" w:gutter="0"/>
          <w:cols w:space="720"/>
          <w:noEndnote/>
        </w:sectPr>
      </w:pPr>
    </w:p>
    <w:p w:rsidR="00B97D10" w:rsidRPr="00816091" w:rsidRDefault="00B97D10" w:rsidP="00B97D10">
      <w:pPr>
        <w:kinsoku w:val="0"/>
        <w:overflowPunct w:val="0"/>
        <w:spacing w:before="6" w:line="240" w:lineRule="exact"/>
        <w:jc w:val="both"/>
      </w:pPr>
    </w:p>
    <w:p w:rsidR="00B97D10" w:rsidRPr="00816091" w:rsidRDefault="00B97D10" w:rsidP="00B97D10">
      <w:pPr>
        <w:kinsoku w:val="0"/>
        <w:overflowPunct w:val="0"/>
        <w:spacing w:before="22" w:line="322" w:lineRule="exact"/>
        <w:ind w:left="10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устранения</w:t>
      </w:r>
      <w:r w:rsidRPr="00816091">
        <w:rPr>
          <w:spacing w:val="-20"/>
          <w:sz w:val="28"/>
          <w:szCs w:val="28"/>
        </w:rPr>
        <w:t xml:space="preserve"> </w:t>
      </w:r>
      <w:r w:rsidRPr="00816091">
        <w:rPr>
          <w:sz w:val="28"/>
          <w:szCs w:val="28"/>
        </w:rPr>
        <w:t>выявленных</w:t>
      </w:r>
      <w:r w:rsidRPr="00816091">
        <w:rPr>
          <w:spacing w:val="-24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недостатков.</w:t>
      </w:r>
    </w:p>
    <w:p w:rsidR="00B97D10" w:rsidRPr="00816091" w:rsidRDefault="00B97D10" w:rsidP="00B97D10">
      <w:pPr>
        <w:kinsoku w:val="0"/>
        <w:overflowPunct w:val="0"/>
        <w:ind w:left="100" w:right="121" w:firstLine="542"/>
        <w:jc w:val="both"/>
        <w:rPr>
          <w:sz w:val="28"/>
          <w:szCs w:val="28"/>
        </w:rPr>
      </w:pPr>
      <w:r w:rsidRPr="00816091">
        <w:rPr>
          <w:spacing w:val="-2"/>
          <w:sz w:val="28"/>
          <w:szCs w:val="28"/>
        </w:rPr>
        <w:t>По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окончании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приема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МФЦ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выдает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</w:t>
      </w:r>
      <w:r w:rsidRPr="00816091">
        <w:rPr>
          <w:spacing w:val="5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расписку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приеме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документов.</w:t>
      </w:r>
    </w:p>
    <w:p w:rsidR="00B97D10" w:rsidRPr="00816091" w:rsidRDefault="00B97D10" w:rsidP="00B97D10">
      <w:pPr>
        <w:kinsoku w:val="0"/>
        <w:overflowPunct w:val="0"/>
        <w:ind w:left="100" w:right="120" w:firstLine="542"/>
        <w:jc w:val="both"/>
        <w:rPr>
          <w:sz w:val="28"/>
          <w:szCs w:val="28"/>
        </w:rPr>
      </w:pPr>
      <w:r w:rsidRPr="00816091">
        <w:rPr>
          <w:spacing w:val="-2"/>
          <w:sz w:val="28"/>
          <w:szCs w:val="28"/>
        </w:rPr>
        <w:t>При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указании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заявителем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места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получения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ответа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(результата</w:t>
      </w:r>
      <w:r w:rsidRPr="00816091">
        <w:rPr>
          <w:spacing w:val="51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lastRenderedPageBreak/>
        <w:t>предоставления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услуги)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посредством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МФЦ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должностное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лицо</w:t>
      </w:r>
      <w:r w:rsidRPr="00816091">
        <w:rPr>
          <w:spacing w:val="2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самоуправления,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ответственное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  подготовку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ответа</w:t>
      </w:r>
      <w:r w:rsidRPr="00816091">
        <w:rPr>
          <w:sz w:val="28"/>
          <w:szCs w:val="28"/>
        </w:rPr>
        <w:t xml:space="preserve">  </w:t>
      </w:r>
      <w:r w:rsidRPr="00816091">
        <w:rPr>
          <w:spacing w:val="2"/>
          <w:sz w:val="28"/>
          <w:szCs w:val="28"/>
        </w:rPr>
        <w:t>по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результатам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рассмотрения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представленных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заявителем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направляет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необходимые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документы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(справки,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письма,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др.)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МФЦ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их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последующей</w:t>
      </w:r>
      <w:r w:rsidRPr="00816091">
        <w:rPr>
          <w:spacing w:val="-20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передачи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заявителю:</w:t>
      </w:r>
    </w:p>
    <w:p w:rsidR="00B97D10" w:rsidRPr="00816091" w:rsidRDefault="00B97D10" w:rsidP="00B97D10">
      <w:pPr>
        <w:widowControl/>
        <w:numPr>
          <w:ilvl w:val="0"/>
          <w:numId w:val="24"/>
        </w:numPr>
        <w:tabs>
          <w:tab w:val="left" w:pos="873"/>
        </w:tabs>
        <w:kinsoku w:val="0"/>
        <w:overflowPunct w:val="0"/>
        <w:spacing w:line="241" w:lineRule="auto"/>
        <w:ind w:right="11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электронном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виде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течение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1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рабочего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(рабочих)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(дней)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со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70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принятия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(отказе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предоставлении)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</w:t>
      </w:r>
      <w:r w:rsidRPr="00816091">
        <w:rPr>
          <w:spacing w:val="74"/>
          <w:w w:val="99"/>
          <w:sz w:val="28"/>
          <w:szCs w:val="28"/>
        </w:rPr>
        <w:t xml:space="preserve"> </w:t>
      </w:r>
      <w:r w:rsidRPr="00816091">
        <w:rPr>
          <w:spacing w:val="-6"/>
          <w:sz w:val="28"/>
          <w:szCs w:val="28"/>
        </w:rPr>
        <w:t>у</w:t>
      </w:r>
      <w:r w:rsidRPr="00816091">
        <w:rPr>
          <w:spacing w:val="1"/>
          <w:sz w:val="28"/>
          <w:szCs w:val="28"/>
        </w:rPr>
        <w:t>с</w:t>
      </w:r>
      <w:r w:rsidRPr="00816091">
        <w:rPr>
          <w:spacing w:val="5"/>
          <w:sz w:val="28"/>
          <w:szCs w:val="28"/>
        </w:rPr>
        <w:t>л</w:t>
      </w:r>
      <w:r w:rsidRPr="00816091">
        <w:rPr>
          <w:spacing w:val="-6"/>
          <w:sz w:val="28"/>
          <w:szCs w:val="28"/>
        </w:rPr>
        <w:t>у</w:t>
      </w:r>
      <w:r w:rsidRPr="00816091">
        <w:rPr>
          <w:sz w:val="28"/>
          <w:szCs w:val="28"/>
        </w:rPr>
        <w:t>г</w:t>
      </w:r>
      <w:r w:rsidRPr="00816091">
        <w:rPr>
          <w:spacing w:val="4"/>
          <w:sz w:val="28"/>
          <w:szCs w:val="28"/>
        </w:rPr>
        <w:t>и</w:t>
      </w:r>
      <w:r w:rsidRPr="00816091">
        <w:rPr>
          <w:sz w:val="28"/>
          <w:szCs w:val="28"/>
        </w:rPr>
        <w:t>;</w:t>
      </w:r>
    </w:p>
    <w:p w:rsidR="00B97D10" w:rsidRPr="00816091" w:rsidRDefault="00B97D10" w:rsidP="00B97D10">
      <w:pPr>
        <w:widowControl/>
        <w:numPr>
          <w:ilvl w:val="0"/>
          <w:numId w:val="24"/>
        </w:numPr>
        <w:tabs>
          <w:tab w:val="left" w:pos="816"/>
        </w:tabs>
        <w:kinsoku w:val="0"/>
        <w:overflowPunct w:val="0"/>
        <w:spacing w:before="1" w:line="322" w:lineRule="exact"/>
        <w:ind w:right="11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на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бумажном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носителе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срок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более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3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дней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со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принятия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(отказе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предоставлении)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но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позднее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2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дней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до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окончания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срока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услуги.</w:t>
      </w:r>
    </w:p>
    <w:p w:rsidR="00B97D10" w:rsidRPr="00816091" w:rsidRDefault="00B97D10" w:rsidP="00B97D10">
      <w:pPr>
        <w:kinsoku w:val="0"/>
        <w:overflowPunct w:val="0"/>
        <w:spacing w:line="322" w:lineRule="exact"/>
        <w:ind w:left="100" w:right="118" w:firstLine="542"/>
        <w:jc w:val="both"/>
        <w:rPr>
          <w:sz w:val="28"/>
          <w:szCs w:val="28"/>
        </w:rPr>
      </w:pPr>
      <w:proofErr w:type="gramStart"/>
      <w:r w:rsidRPr="00816091">
        <w:rPr>
          <w:sz w:val="28"/>
          <w:szCs w:val="28"/>
        </w:rPr>
        <w:t>Специалист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МФЦ,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ответственный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выдачу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полученных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от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самоуправления,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результатам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рассмотрения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представленных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заявителем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день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их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от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сообщает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заявителю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принятом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решении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телефону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(с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записью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даты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5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времени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телефонного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звонка),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а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также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возможности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3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МФЦ,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если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иное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предусмотрено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разделе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II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регламента.</w:t>
      </w:r>
      <w:proofErr w:type="gramEnd"/>
    </w:p>
    <w:p w:rsidR="00B97D10" w:rsidRPr="00816091" w:rsidRDefault="00B97D10" w:rsidP="00B97D10">
      <w:pPr>
        <w:widowControl/>
        <w:numPr>
          <w:ilvl w:val="1"/>
          <w:numId w:val="23"/>
        </w:numPr>
        <w:tabs>
          <w:tab w:val="left" w:pos="1348"/>
        </w:tabs>
        <w:kinsoku w:val="0"/>
        <w:overflowPunct w:val="0"/>
        <w:spacing w:line="322" w:lineRule="exact"/>
        <w:ind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Особенности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муниципальной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электронном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виде.</w:t>
      </w:r>
    </w:p>
    <w:p w:rsidR="00B97D10" w:rsidRPr="00816091" w:rsidRDefault="00B97D10" w:rsidP="00B97D10">
      <w:pPr>
        <w:widowControl/>
        <w:numPr>
          <w:ilvl w:val="2"/>
          <w:numId w:val="23"/>
        </w:numPr>
        <w:tabs>
          <w:tab w:val="left" w:pos="1569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pacing w:val="-2"/>
          <w:sz w:val="28"/>
          <w:szCs w:val="28"/>
        </w:rPr>
        <w:t>Для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получения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через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необходимо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предварительно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пройти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процесс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регистрации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Единой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системе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идентификац</w:t>
      </w:r>
      <w:proofErr w:type="gramStart"/>
      <w:r w:rsidRPr="00816091">
        <w:rPr>
          <w:sz w:val="28"/>
          <w:szCs w:val="28"/>
        </w:rPr>
        <w:t>ии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ау</w:t>
      </w:r>
      <w:proofErr w:type="gramEnd"/>
      <w:r w:rsidRPr="00816091">
        <w:rPr>
          <w:sz w:val="28"/>
          <w:szCs w:val="28"/>
        </w:rPr>
        <w:t>тентификации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(далее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–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ЕСИА).</w:t>
      </w:r>
    </w:p>
    <w:p w:rsidR="00B97D10" w:rsidRPr="00816091" w:rsidRDefault="00B97D10" w:rsidP="00B97D10">
      <w:pPr>
        <w:widowControl/>
        <w:numPr>
          <w:ilvl w:val="2"/>
          <w:numId w:val="23"/>
        </w:numPr>
        <w:tabs>
          <w:tab w:val="left" w:pos="1631"/>
        </w:tabs>
        <w:kinsoku w:val="0"/>
        <w:overflowPunct w:val="0"/>
        <w:ind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Муниципальная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услуга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может</w:t>
      </w:r>
      <w:r w:rsidRPr="00816091">
        <w:rPr>
          <w:sz w:val="28"/>
          <w:szCs w:val="28"/>
        </w:rPr>
        <w:t xml:space="preserve"> быть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получена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через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</w:t>
      </w:r>
      <w:r w:rsidRPr="00816091">
        <w:rPr>
          <w:spacing w:val="25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следующими</w:t>
      </w:r>
      <w:r w:rsidRPr="00816091">
        <w:rPr>
          <w:spacing w:val="-29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способами:</w:t>
      </w:r>
    </w:p>
    <w:p w:rsidR="00B97D10" w:rsidRPr="00816091" w:rsidRDefault="00B97D10" w:rsidP="00B97D10">
      <w:pPr>
        <w:kinsoku w:val="0"/>
        <w:overflowPunct w:val="0"/>
        <w:ind w:left="642" w:right="491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с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обязательной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личной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явкой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самоуправления;</w:t>
      </w:r>
      <w:r w:rsidRPr="00816091">
        <w:rPr>
          <w:spacing w:val="26"/>
          <w:w w:val="99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без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личной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явки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самоуправления.</w:t>
      </w:r>
    </w:p>
    <w:p w:rsidR="00B97D10" w:rsidRPr="00816091" w:rsidRDefault="00B97D10" w:rsidP="00B97D10">
      <w:pPr>
        <w:widowControl/>
        <w:numPr>
          <w:ilvl w:val="2"/>
          <w:numId w:val="23"/>
        </w:numPr>
        <w:tabs>
          <w:tab w:val="left" w:pos="1617"/>
        </w:tabs>
        <w:kinsoku w:val="0"/>
        <w:overflowPunct w:val="0"/>
        <w:ind w:right="121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Для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получения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без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личной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явки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приём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 необходимо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предварительно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оформить</w:t>
      </w:r>
      <w:r w:rsidRPr="00816091">
        <w:rPr>
          <w:spacing w:val="37"/>
          <w:sz w:val="28"/>
          <w:szCs w:val="28"/>
        </w:rPr>
        <w:t xml:space="preserve"> </w:t>
      </w:r>
      <w:proofErr w:type="gramStart"/>
      <w:r w:rsidRPr="00816091">
        <w:rPr>
          <w:sz w:val="28"/>
          <w:szCs w:val="28"/>
        </w:rPr>
        <w:t>квалифицированную</w:t>
      </w:r>
      <w:proofErr w:type="gramEnd"/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ЭП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для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заверения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поданных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электронном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виде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ЛО.</w:t>
      </w:r>
    </w:p>
    <w:p w:rsidR="00B97D10" w:rsidRPr="00816091" w:rsidRDefault="00B97D10" w:rsidP="00B97D10">
      <w:pPr>
        <w:widowControl/>
        <w:numPr>
          <w:ilvl w:val="2"/>
          <w:numId w:val="23"/>
        </w:numPr>
        <w:tabs>
          <w:tab w:val="left" w:pos="1530"/>
        </w:tabs>
        <w:kinsoku w:val="0"/>
        <w:overflowPunct w:val="0"/>
        <w:ind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Для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подачи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через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ПГУ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заявитель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должен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выполнить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следующие</w:t>
      </w:r>
      <w:r w:rsidRPr="00816091">
        <w:rPr>
          <w:spacing w:val="-24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действия:</w:t>
      </w:r>
    </w:p>
    <w:p w:rsidR="00B97D10" w:rsidRPr="00816091" w:rsidRDefault="00B97D10" w:rsidP="00B97D10">
      <w:pPr>
        <w:kinsoku w:val="0"/>
        <w:overflowPunct w:val="0"/>
        <w:spacing w:before="4" w:line="322" w:lineRule="exact"/>
        <w:ind w:left="6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пройти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идентификацию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аутентификацию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ЕСИА;</w:t>
      </w:r>
    </w:p>
    <w:p w:rsidR="00B97D10" w:rsidRPr="00816091" w:rsidRDefault="00B97D10" w:rsidP="00B97D10">
      <w:pPr>
        <w:kinsoku w:val="0"/>
        <w:overflowPunct w:val="0"/>
        <w:ind w:left="100" w:right="119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личном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кабинете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заполнить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электронном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виде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заявление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оказание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услуги;</w:t>
      </w:r>
    </w:p>
    <w:p w:rsidR="00B97D10" w:rsidRPr="00816091" w:rsidRDefault="00B97D10" w:rsidP="00B97D10">
      <w:pPr>
        <w:kinsoku w:val="0"/>
        <w:overflowPunct w:val="0"/>
        <w:ind w:left="100" w:right="12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приложить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к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заявлению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отсканированные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образы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либо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электронные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документы,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необходимые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получения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услуги;</w:t>
      </w:r>
    </w:p>
    <w:p w:rsidR="00B97D10" w:rsidRPr="00816091" w:rsidRDefault="00B97D10" w:rsidP="00B97D10">
      <w:pPr>
        <w:kinsoku w:val="0"/>
        <w:overflowPunct w:val="0"/>
        <w:ind w:left="100"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случае</w:t>
      </w:r>
      <w:proofErr w:type="gramStart"/>
      <w:r w:rsidRPr="00816091">
        <w:rPr>
          <w:spacing w:val="-1"/>
          <w:sz w:val="28"/>
          <w:szCs w:val="28"/>
        </w:rPr>
        <w:t>,</w:t>
      </w:r>
      <w:proofErr w:type="gramEnd"/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если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заявитель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выбрал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способ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оказания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без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личной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явки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самоуправления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заверить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заявление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прилагаемые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к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нему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отсканированные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документы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либо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электронные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документы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(далее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пакет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электронных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документов)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полученной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ранее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квалифицированной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ЭП;</w:t>
      </w:r>
    </w:p>
    <w:p w:rsidR="00B97D10" w:rsidRPr="00816091" w:rsidRDefault="00B97D10" w:rsidP="00B97D10">
      <w:pPr>
        <w:kinsoku w:val="0"/>
        <w:overflowPunct w:val="0"/>
        <w:ind w:left="100" w:right="117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</w:t>
      </w:r>
      <w:proofErr w:type="gramStart"/>
      <w:r w:rsidRPr="00816091">
        <w:rPr>
          <w:sz w:val="28"/>
          <w:szCs w:val="28"/>
        </w:rPr>
        <w:t>,</w:t>
      </w:r>
      <w:proofErr w:type="gramEnd"/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если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заявитель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выбрал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способ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оказания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личной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явкой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заверение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пакета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электронных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квалифицированной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ЭП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требуется;</w:t>
      </w:r>
    </w:p>
    <w:p w:rsidR="00B97D10" w:rsidRPr="00816091" w:rsidRDefault="00B97D10" w:rsidP="00B97D10">
      <w:pPr>
        <w:kinsoku w:val="0"/>
        <w:overflowPunct w:val="0"/>
        <w:spacing w:line="243" w:lineRule="auto"/>
        <w:ind w:left="100" w:right="12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направить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пакет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электронных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 местного самоуправления</w:t>
      </w:r>
      <w:r w:rsidRPr="00816091">
        <w:rPr>
          <w:spacing w:val="6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посредством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функционала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ЛО.</w:t>
      </w:r>
    </w:p>
    <w:p w:rsidR="00B97D10" w:rsidRPr="00816091" w:rsidRDefault="00B97D10" w:rsidP="00B97D10">
      <w:pPr>
        <w:kinsoku w:val="0"/>
        <w:overflowPunct w:val="0"/>
        <w:spacing w:line="243" w:lineRule="auto"/>
        <w:ind w:left="100" w:right="124" w:firstLine="542"/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40" w:bottom="280" w:left="1460" w:header="720" w:footer="720" w:gutter="0"/>
          <w:cols w:space="720"/>
          <w:noEndnote/>
        </w:sectPr>
      </w:pPr>
    </w:p>
    <w:p w:rsidR="00B97D10" w:rsidRPr="00816091" w:rsidRDefault="00B97D10" w:rsidP="00B97D10">
      <w:pPr>
        <w:kinsoku w:val="0"/>
        <w:overflowPunct w:val="0"/>
        <w:spacing w:before="6" w:line="240" w:lineRule="exact"/>
        <w:jc w:val="both"/>
      </w:pPr>
    </w:p>
    <w:p w:rsidR="00B97D10" w:rsidRPr="00816091" w:rsidRDefault="00B97D10" w:rsidP="00B97D10">
      <w:pPr>
        <w:kinsoku w:val="0"/>
        <w:overflowPunct w:val="0"/>
        <w:spacing w:before="22"/>
        <w:ind w:left="100"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2.25.5.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результате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направления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пакета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электронных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7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посредством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соответствии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требованиями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пунктов,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соответственно,</w:t>
      </w:r>
    </w:p>
    <w:p w:rsidR="00B97D10" w:rsidRPr="00816091" w:rsidRDefault="00B97D10" w:rsidP="00B97D10">
      <w:pPr>
        <w:kinsoku w:val="0"/>
        <w:overflowPunct w:val="0"/>
        <w:ind w:left="100" w:right="12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2.7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автоматизированной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информационной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системой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межведомственного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электронного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взаимодействия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Ленинградской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области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(далее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pacing w:val="-3"/>
          <w:sz w:val="28"/>
          <w:szCs w:val="28"/>
        </w:rPr>
        <w:t>АИС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«</w:t>
      </w:r>
      <w:proofErr w:type="spellStart"/>
      <w:r w:rsidRPr="00816091">
        <w:rPr>
          <w:spacing w:val="-1"/>
          <w:sz w:val="28"/>
          <w:szCs w:val="28"/>
        </w:rPr>
        <w:t>Межвед</w:t>
      </w:r>
      <w:proofErr w:type="spellEnd"/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ЛО»)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производится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автоматическая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регистрация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поступившего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пакета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электронных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присвоение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пакету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уникального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номера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дела.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Номер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дела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доступен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личном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кабинете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ЛО.</w:t>
      </w:r>
    </w:p>
    <w:p w:rsidR="00B97D10" w:rsidRPr="00816091" w:rsidRDefault="00B97D10" w:rsidP="00B97D10">
      <w:pPr>
        <w:widowControl/>
        <w:numPr>
          <w:ilvl w:val="2"/>
          <w:numId w:val="22"/>
        </w:numPr>
        <w:tabs>
          <w:tab w:val="left" w:pos="1502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pacing w:val="-2"/>
          <w:sz w:val="28"/>
          <w:szCs w:val="28"/>
        </w:rPr>
        <w:t>При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через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ЛО,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если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заявитель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подписывает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заявление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квалифицированной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ЭП,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самоуправления;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выполняет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следующие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действия:</w:t>
      </w:r>
    </w:p>
    <w:p w:rsidR="00B97D10" w:rsidRPr="00816091" w:rsidRDefault="00B97D10" w:rsidP="00B97D10">
      <w:pPr>
        <w:kinsoku w:val="0"/>
        <w:overflowPunct w:val="0"/>
        <w:spacing w:before="4"/>
        <w:ind w:left="100" w:right="121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формирует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пакет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поступивший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через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ЛО,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передает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ответственному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специалисту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59"/>
          <w:sz w:val="28"/>
          <w:szCs w:val="28"/>
        </w:rPr>
        <w:t xml:space="preserve"> </w:t>
      </w:r>
      <w:proofErr w:type="gramStart"/>
      <w:r w:rsidRPr="00816091">
        <w:rPr>
          <w:sz w:val="28"/>
          <w:szCs w:val="28"/>
        </w:rPr>
        <w:t>самоуправления</w:t>
      </w:r>
      <w:proofErr w:type="gramEnd"/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наделенному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соответствии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должностным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регламентом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функциями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выполнению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административной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процедуры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приему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заявлений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проверке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представленных</w:t>
      </w:r>
      <w:r w:rsidRPr="00816091">
        <w:rPr>
          <w:spacing w:val="-23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рассмотрения;</w:t>
      </w:r>
    </w:p>
    <w:p w:rsidR="00B97D10" w:rsidRPr="00816091" w:rsidRDefault="00B97D10" w:rsidP="00B97D10">
      <w:pPr>
        <w:kinsoku w:val="0"/>
        <w:overflowPunct w:val="0"/>
        <w:ind w:left="100"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после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рассмотрения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утверждения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(отказе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предоставлении)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заполняет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предусмотренные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АИС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«</w:t>
      </w:r>
      <w:proofErr w:type="spellStart"/>
      <w:r w:rsidRPr="00816091">
        <w:rPr>
          <w:sz w:val="28"/>
          <w:szCs w:val="28"/>
        </w:rPr>
        <w:t>Межвед</w:t>
      </w:r>
      <w:proofErr w:type="spellEnd"/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ЛО»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формы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принятом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решении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переводит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дело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архив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АИС</w:t>
      </w:r>
    </w:p>
    <w:p w:rsidR="00B97D10" w:rsidRPr="00816091" w:rsidRDefault="00B97D10" w:rsidP="00B97D10">
      <w:pPr>
        <w:kinsoku w:val="0"/>
        <w:overflowPunct w:val="0"/>
        <w:spacing w:line="321" w:lineRule="exact"/>
        <w:ind w:left="10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«</w:t>
      </w:r>
      <w:proofErr w:type="spellStart"/>
      <w:r w:rsidRPr="00816091">
        <w:rPr>
          <w:sz w:val="28"/>
          <w:szCs w:val="28"/>
        </w:rPr>
        <w:t>Межвед</w:t>
      </w:r>
      <w:proofErr w:type="spellEnd"/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ЛО»;</w:t>
      </w:r>
    </w:p>
    <w:p w:rsidR="00B97D10" w:rsidRPr="00816091" w:rsidRDefault="00B97D10" w:rsidP="00B97D10">
      <w:pPr>
        <w:kinsoku w:val="0"/>
        <w:overflowPunct w:val="0"/>
        <w:ind w:left="100"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уведомляет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заявителя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принятом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решении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помощью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указанных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заявлении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</w:t>
      </w:r>
      <w:proofErr w:type="gramStart"/>
      <w:r w:rsidRPr="00816091">
        <w:rPr>
          <w:sz w:val="28"/>
          <w:szCs w:val="28"/>
        </w:rPr>
        <w:t>дств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св</w:t>
      </w:r>
      <w:proofErr w:type="gramEnd"/>
      <w:r w:rsidRPr="00816091">
        <w:rPr>
          <w:sz w:val="28"/>
          <w:szCs w:val="28"/>
        </w:rPr>
        <w:t>язи, затем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направляет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почтой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либо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выдает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его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личном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обращении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заявителя.</w:t>
      </w:r>
    </w:p>
    <w:p w:rsidR="00B97D10" w:rsidRPr="00816091" w:rsidRDefault="00B97D10" w:rsidP="00B97D10">
      <w:pPr>
        <w:widowControl/>
        <w:numPr>
          <w:ilvl w:val="2"/>
          <w:numId w:val="22"/>
        </w:numPr>
        <w:tabs>
          <w:tab w:val="left" w:pos="1502"/>
        </w:tabs>
        <w:kinsoku w:val="0"/>
        <w:overflowPunct w:val="0"/>
        <w:spacing w:line="241" w:lineRule="auto"/>
        <w:ind w:right="124" w:firstLine="542"/>
        <w:jc w:val="both"/>
        <w:rPr>
          <w:sz w:val="28"/>
          <w:szCs w:val="28"/>
        </w:rPr>
      </w:pPr>
      <w:r w:rsidRPr="00816091">
        <w:rPr>
          <w:spacing w:val="-2"/>
          <w:sz w:val="28"/>
          <w:szCs w:val="28"/>
        </w:rPr>
        <w:t>При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через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ЛО,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если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заявитель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подписывает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заявление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квалифицированной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ЭП,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выполняет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следующие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действия:</w:t>
      </w:r>
    </w:p>
    <w:p w:rsidR="00B97D10" w:rsidRPr="00816091" w:rsidRDefault="00B97D10" w:rsidP="00B97D10">
      <w:pPr>
        <w:kinsoku w:val="0"/>
        <w:overflowPunct w:val="0"/>
        <w:spacing w:before="1" w:line="322" w:lineRule="exact"/>
        <w:ind w:left="100" w:right="121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формирует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пакет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поступивший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через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ЛО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передает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ответственному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специалисту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59"/>
          <w:sz w:val="28"/>
          <w:szCs w:val="28"/>
        </w:rPr>
        <w:t xml:space="preserve"> </w:t>
      </w:r>
      <w:proofErr w:type="gramStart"/>
      <w:r w:rsidRPr="00816091">
        <w:rPr>
          <w:sz w:val="28"/>
          <w:szCs w:val="28"/>
        </w:rPr>
        <w:t>самоуправления</w:t>
      </w:r>
      <w:proofErr w:type="gramEnd"/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наделенному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соответствии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должностным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регламентом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функциями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выполнению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административной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процедуры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приему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заявлений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проверке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представленных</w:t>
      </w:r>
      <w:r w:rsidRPr="00816091">
        <w:rPr>
          <w:spacing w:val="-23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рассмотрения;</w:t>
      </w:r>
    </w:p>
    <w:p w:rsidR="00B97D10" w:rsidRPr="00816091" w:rsidRDefault="00B97D10" w:rsidP="00B97D10">
      <w:pPr>
        <w:kinsoku w:val="0"/>
        <w:overflowPunct w:val="0"/>
        <w:spacing w:line="322" w:lineRule="exact"/>
        <w:ind w:left="100" w:right="117" w:firstLine="542"/>
        <w:jc w:val="both"/>
        <w:rPr>
          <w:sz w:val="28"/>
          <w:szCs w:val="28"/>
        </w:rPr>
      </w:pPr>
      <w:proofErr w:type="gramStart"/>
      <w:r w:rsidRPr="00816091">
        <w:rPr>
          <w:sz w:val="28"/>
          <w:szCs w:val="28"/>
        </w:rPr>
        <w:t>формирует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через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АИС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«</w:t>
      </w:r>
      <w:proofErr w:type="spellStart"/>
      <w:r w:rsidRPr="00816091">
        <w:rPr>
          <w:spacing w:val="-1"/>
          <w:sz w:val="28"/>
          <w:szCs w:val="28"/>
        </w:rPr>
        <w:t>Межвед</w:t>
      </w:r>
      <w:proofErr w:type="spellEnd"/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ЛО»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приглашение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прием,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которое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содержать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следующую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информацию: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адрес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который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необходимо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обратиться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заявителю,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дату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время</w:t>
      </w:r>
      <w:r w:rsidRPr="00816091">
        <w:rPr>
          <w:spacing w:val="2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приема,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номер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очереди,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идентификационный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номер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приглашения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перечень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которые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необходимо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представить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приеме.</w:t>
      </w:r>
      <w:proofErr w:type="gramEnd"/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pacing w:val="-3"/>
          <w:sz w:val="28"/>
          <w:szCs w:val="28"/>
        </w:rPr>
        <w:t>АИС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«</w:t>
      </w:r>
      <w:proofErr w:type="spellStart"/>
      <w:r w:rsidRPr="00816091">
        <w:rPr>
          <w:sz w:val="28"/>
          <w:szCs w:val="28"/>
        </w:rPr>
        <w:t>Межвед</w:t>
      </w:r>
      <w:proofErr w:type="spellEnd"/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ЛО»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дело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переводит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статус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«Заявитель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приглашен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прием».</w:t>
      </w:r>
    </w:p>
    <w:p w:rsidR="00B97D10" w:rsidRPr="00816091" w:rsidRDefault="00B97D10" w:rsidP="00B97D10">
      <w:pPr>
        <w:kinsoku w:val="0"/>
        <w:overflowPunct w:val="0"/>
        <w:ind w:left="100" w:right="119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неявки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назначенное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время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заявление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2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документы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хранятся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АИС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«</w:t>
      </w:r>
      <w:proofErr w:type="spellStart"/>
      <w:r w:rsidRPr="00816091">
        <w:rPr>
          <w:spacing w:val="-1"/>
          <w:sz w:val="28"/>
          <w:szCs w:val="28"/>
        </w:rPr>
        <w:t>Межвед</w:t>
      </w:r>
      <w:proofErr w:type="spellEnd"/>
      <w:r w:rsidRPr="00816091">
        <w:rPr>
          <w:spacing w:val="1"/>
          <w:sz w:val="28"/>
          <w:szCs w:val="28"/>
        </w:rPr>
        <w:t xml:space="preserve"> ЛО»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течение 30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календарных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дней,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затем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самоуправления,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наделенный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соответствии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должностным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регламентом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функциями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1"/>
          <w:sz w:val="28"/>
          <w:szCs w:val="28"/>
        </w:rPr>
        <w:t xml:space="preserve"> приему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заявлений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через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ЛО,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переводит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документы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архив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АИС</w:t>
      </w:r>
      <w:r w:rsidRPr="00816091">
        <w:rPr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«</w:t>
      </w:r>
      <w:proofErr w:type="spellStart"/>
      <w:r w:rsidRPr="00816091">
        <w:rPr>
          <w:spacing w:val="-1"/>
          <w:sz w:val="28"/>
          <w:szCs w:val="28"/>
        </w:rPr>
        <w:t>Межвед</w:t>
      </w:r>
      <w:proofErr w:type="spellEnd"/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ЛО».</w:t>
      </w:r>
    </w:p>
    <w:p w:rsidR="00B97D10" w:rsidRPr="00816091" w:rsidRDefault="00B97D10" w:rsidP="00B97D10">
      <w:pPr>
        <w:kinsoku w:val="0"/>
        <w:overflowPunct w:val="0"/>
        <w:ind w:left="100"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 если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заявитель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явился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  в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указанное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время,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он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обслуживается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строго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это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время.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если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заявитель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явился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позже,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он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обслуживается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порядке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живой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очереди.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любом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из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случаев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ответственный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6"/>
          <w:sz w:val="28"/>
          <w:szCs w:val="28"/>
        </w:rPr>
        <w:t xml:space="preserve"> </w:t>
      </w:r>
      <w:proofErr w:type="gramStart"/>
      <w:r w:rsidRPr="00816091">
        <w:rPr>
          <w:sz w:val="28"/>
          <w:szCs w:val="28"/>
        </w:rPr>
        <w:t>самоуправления</w:t>
      </w:r>
      <w:proofErr w:type="gramEnd"/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ведущий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прием,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отмечает 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факт</w:t>
      </w:r>
      <w:r w:rsidRPr="00816091">
        <w:rPr>
          <w:spacing w:val="26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lastRenderedPageBreak/>
        <w:t>явки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АИС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«</w:t>
      </w:r>
      <w:proofErr w:type="spellStart"/>
      <w:r w:rsidRPr="00816091">
        <w:rPr>
          <w:spacing w:val="-1"/>
          <w:sz w:val="28"/>
          <w:szCs w:val="28"/>
        </w:rPr>
        <w:t>Межвед</w:t>
      </w:r>
      <w:proofErr w:type="spellEnd"/>
      <w:r w:rsidRPr="00816091">
        <w:rPr>
          <w:spacing w:val="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ЛО»,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дело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переводит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статус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«Прием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заявителя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окончен».</w:t>
      </w:r>
    </w:p>
    <w:p w:rsidR="00B97D10" w:rsidRPr="00816091" w:rsidRDefault="00B97D10" w:rsidP="00B97D10">
      <w:pPr>
        <w:kinsoku w:val="0"/>
        <w:overflowPunct w:val="0"/>
        <w:spacing w:line="241" w:lineRule="auto"/>
        <w:ind w:left="100" w:right="122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После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рассмотрения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утверждения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(отказе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предоставлении)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заполняет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предусмотренные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АИС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«</w:t>
      </w:r>
      <w:proofErr w:type="spellStart"/>
      <w:r w:rsidRPr="00816091">
        <w:rPr>
          <w:sz w:val="28"/>
          <w:szCs w:val="28"/>
        </w:rPr>
        <w:t>Межвед</w:t>
      </w:r>
      <w:proofErr w:type="spellEnd"/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ЛО»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формы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принятом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решении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переводит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дело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архив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АИС</w:t>
      </w:r>
    </w:p>
    <w:p w:rsidR="00B97D10" w:rsidRPr="00816091" w:rsidRDefault="00B97D10" w:rsidP="00B97D10">
      <w:pPr>
        <w:kinsoku w:val="0"/>
        <w:overflowPunct w:val="0"/>
        <w:spacing w:line="241" w:lineRule="auto"/>
        <w:ind w:left="100" w:right="122" w:firstLine="542"/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40" w:bottom="280" w:left="1460" w:header="720" w:footer="720" w:gutter="0"/>
          <w:cols w:space="720"/>
          <w:noEndnote/>
        </w:sectPr>
      </w:pPr>
    </w:p>
    <w:p w:rsidR="00B97D10" w:rsidRPr="00816091" w:rsidRDefault="00B97D10" w:rsidP="00B97D10">
      <w:pPr>
        <w:kinsoku w:val="0"/>
        <w:overflowPunct w:val="0"/>
        <w:spacing w:before="6" w:line="240" w:lineRule="exact"/>
        <w:jc w:val="both"/>
      </w:pPr>
    </w:p>
    <w:p w:rsidR="00B97D10" w:rsidRPr="00816091" w:rsidRDefault="00B97D10" w:rsidP="00B97D10">
      <w:pPr>
        <w:kinsoku w:val="0"/>
        <w:overflowPunct w:val="0"/>
        <w:spacing w:before="22" w:line="322" w:lineRule="exact"/>
        <w:ind w:left="10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«</w:t>
      </w:r>
      <w:proofErr w:type="spellStart"/>
      <w:r w:rsidRPr="00816091">
        <w:rPr>
          <w:sz w:val="28"/>
          <w:szCs w:val="28"/>
        </w:rPr>
        <w:t>Межвед</w:t>
      </w:r>
      <w:proofErr w:type="spellEnd"/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ЛО»;</w:t>
      </w:r>
    </w:p>
    <w:p w:rsidR="00B97D10" w:rsidRPr="00816091" w:rsidRDefault="00B97D10" w:rsidP="00B97D10">
      <w:pPr>
        <w:kinsoku w:val="0"/>
        <w:overflowPunct w:val="0"/>
        <w:ind w:left="100"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Специалист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уведомляет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  о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принятом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решении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помощью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указанных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заявлении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</w:t>
      </w:r>
      <w:proofErr w:type="gramStart"/>
      <w:r w:rsidRPr="00816091">
        <w:rPr>
          <w:sz w:val="28"/>
          <w:szCs w:val="28"/>
        </w:rPr>
        <w:t>дств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св</w:t>
      </w:r>
      <w:proofErr w:type="gramEnd"/>
      <w:r w:rsidRPr="00816091">
        <w:rPr>
          <w:sz w:val="28"/>
          <w:szCs w:val="28"/>
        </w:rPr>
        <w:t>язи,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затем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направляет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почтой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либо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выдает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его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личном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обращении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заявителя.</w:t>
      </w:r>
    </w:p>
    <w:p w:rsidR="00B97D10" w:rsidRPr="00816091" w:rsidRDefault="00B97D10" w:rsidP="00B97D10">
      <w:pPr>
        <w:kinsoku w:val="0"/>
        <w:overflowPunct w:val="0"/>
        <w:ind w:left="100"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2.25.8.</w:t>
      </w:r>
      <w:r w:rsidRPr="00816091">
        <w:rPr>
          <w:spacing w:val="2"/>
          <w:sz w:val="28"/>
          <w:szCs w:val="28"/>
        </w:rPr>
        <w:t xml:space="preserve"> </w:t>
      </w:r>
      <w:proofErr w:type="gramStart"/>
      <w:r w:rsidRPr="00816091">
        <w:rPr>
          <w:sz w:val="28"/>
          <w:szCs w:val="28"/>
        </w:rPr>
        <w:t>В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поступления</w:t>
      </w:r>
      <w:r w:rsidRPr="00816091">
        <w:rPr>
          <w:spacing w:val="1"/>
          <w:sz w:val="28"/>
          <w:szCs w:val="28"/>
        </w:rPr>
        <w:t xml:space="preserve"> всех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указанных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пункте</w:t>
      </w:r>
      <w:r w:rsidRPr="00816091">
        <w:rPr>
          <w:spacing w:val="1"/>
          <w:sz w:val="28"/>
          <w:szCs w:val="28"/>
        </w:rPr>
        <w:t xml:space="preserve"> 2.6.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регламента,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отвечающих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требованиям,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указанным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пункте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2.6.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регламента,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форме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электронных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(электронных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образов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документов),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удостоверенных</w:t>
      </w:r>
      <w:r w:rsidRPr="00816091">
        <w:rPr>
          <w:spacing w:val="6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квалифицированной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ЭП,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днем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обращения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предоставлением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муниципальной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считается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дата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регистрации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приема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ЛО.</w:t>
      </w:r>
      <w:proofErr w:type="gramEnd"/>
    </w:p>
    <w:p w:rsidR="00B97D10" w:rsidRPr="00816091" w:rsidRDefault="00B97D10" w:rsidP="00B97D10">
      <w:pPr>
        <w:kinsoku w:val="0"/>
        <w:overflowPunct w:val="0"/>
        <w:spacing w:before="4"/>
        <w:ind w:left="100"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</w:t>
      </w:r>
      <w:proofErr w:type="gramStart"/>
      <w:r w:rsidRPr="00816091">
        <w:rPr>
          <w:sz w:val="28"/>
          <w:szCs w:val="28"/>
        </w:rPr>
        <w:t>,</w:t>
      </w:r>
      <w:proofErr w:type="gramEnd"/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если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направленные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заявителем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(уполномоченным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лицом)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электронное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заявление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документы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заверены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квалифицированной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ЭП,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днем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обращения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предоставлением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считается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дата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личной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явки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предоставлением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6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указанных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пункте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2.6.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регламента,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отвечающих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требованиям,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указанным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пункте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2.6.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2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-37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регламента.</w:t>
      </w:r>
    </w:p>
    <w:p w:rsidR="00B97D10" w:rsidRPr="00816091" w:rsidRDefault="00B97D10" w:rsidP="00B97D10">
      <w:pPr>
        <w:kinsoku w:val="0"/>
        <w:overflowPunct w:val="0"/>
        <w:spacing w:before="6" w:line="320" w:lineRule="exact"/>
        <w:jc w:val="both"/>
        <w:rPr>
          <w:sz w:val="32"/>
          <w:szCs w:val="32"/>
        </w:rPr>
      </w:pPr>
    </w:p>
    <w:p w:rsidR="00B97D10" w:rsidRPr="00816091" w:rsidRDefault="00B97D10" w:rsidP="00B97D10">
      <w:pPr>
        <w:kinsoku w:val="0"/>
        <w:overflowPunct w:val="0"/>
        <w:spacing w:line="322" w:lineRule="exact"/>
        <w:ind w:left="1612"/>
        <w:jc w:val="both"/>
        <w:outlineLvl w:val="0"/>
        <w:rPr>
          <w:sz w:val="28"/>
          <w:szCs w:val="28"/>
        </w:rPr>
      </w:pPr>
      <w:r w:rsidRPr="00816091">
        <w:rPr>
          <w:b/>
          <w:bCs/>
          <w:sz w:val="28"/>
          <w:szCs w:val="28"/>
        </w:rPr>
        <w:t>3.</w:t>
      </w:r>
      <w:r w:rsidRPr="00816091">
        <w:rPr>
          <w:b/>
          <w:bCs/>
          <w:spacing w:val="-10"/>
          <w:sz w:val="28"/>
          <w:szCs w:val="28"/>
        </w:rPr>
        <w:t xml:space="preserve"> </w:t>
      </w:r>
      <w:r w:rsidRPr="00816091">
        <w:rPr>
          <w:b/>
          <w:bCs/>
          <w:spacing w:val="-1"/>
          <w:sz w:val="28"/>
          <w:szCs w:val="28"/>
        </w:rPr>
        <w:t>Перечень</w:t>
      </w:r>
      <w:r w:rsidRPr="00816091">
        <w:rPr>
          <w:b/>
          <w:bCs/>
          <w:spacing w:val="-13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услуг,</w:t>
      </w:r>
      <w:r w:rsidRPr="00816091">
        <w:rPr>
          <w:b/>
          <w:bCs/>
          <w:spacing w:val="-10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которые</w:t>
      </w:r>
      <w:r w:rsidRPr="00816091">
        <w:rPr>
          <w:b/>
          <w:bCs/>
          <w:spacing w:val="-9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являются</w:t>
      </w:r>
      <w:r w:rsidRPr="00816091">
        <w:rPr>
          <w:b/>
          <w:bCs/>
          <w:spacing w:val="-9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необходимыми</w:t>
      </w:r>
    </w:p>
    <w:p w:rsidR="00B97D10" w:rsidRPr="00816091" w:rsidRDefault="00B97D10" w:rsidP="00B97D10">
      <w:pPr>
        <w:kinsoku w:val="0"/>
        <w:overflowPunct w:val="0"/>
        <w:ind w:left="93" w:right="113"/>
        <w:jc w:val="both"/>
        <w:rPr>
          <w:sz w:val="28"/>
          <w:szCs w:val="28"/>
        </w:rPr>
      </w:pPr>
      <w:r w:rsidRPr="00816091">
        <w:rPr>
          <w:b/>
          <w:bCs/>
          <w:sz w:val="28"/>
          <w:szCs w:val="28"/>
        </w:rPr>
        <w:t>и</w:t>
      </w:r>
      <w:r w:rsidRPr="00816091">
        <w:rPr>
          <w:b/>
          <w:bCs/>
          <w:spacing w:val="-15"/>
          <w:sz w:val="28"/>
          <w:szCs w:val="28"/>
        </w:rPr>
        <w:t xml:space="preserve"> </w:t>
      </w:r>
      <w:proofErr w:type="gramStart"/>
      <w:r w:rsidRPr="00816091">
        <w:rPr>
          <w:b/>
          <w:bCs/>
          <w:sz w:val="28"/>
          <w:szCs w:val="28"/>
        </w:rPr>
        <w:t>обязательными</w:t>
      </w:r>
      <w:proofErr w:type="gramEnd"/>
      <w:r w:rsidRPr="00816091">
        <w:rPr>
          <w:b/>
          <w:bCs/>
          <w:spacing w:val="-15"/>
          <w:sz w:val="28"/>
          <w:szCs w:val="28"/>
        </w:rPr>
        <w:t xml:space="preserve"> </w:t>
      </w:r>
      <w:r w:rsidRPr="00816091">
        <w:rPr>
          <w:b/>
          <w:bCs/>
          <w:spacing w:val="1"/>
          <w:sz w:val="28"/>
          <w:szCs w:val="28"/>
        </w:rPr>
        <w:t>для</w:t>
      </w:r>
      <w:r w:rsidRPr="00816091">
        <w:rPr>
          <w:b/>
          <w:bCs/>
          <w:spacing w:val="-15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предоставления</w:t>
      </w:r>
      <w:r w:rsidRPr="00816091">
        <w:rPr>
          <w:b/>
          <w:bCs/>
          <w:spacing w:val="-12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муниципальной</w:t>
      </w:r>
      <w:r w:rsidRPr="00816091">
        <w:rPr>
          <w:b/>
          <w:bCs/>
          <w:spacing w:val="-15"/>
          <w:sz w:val="28"/>
          <w:szCs w:val="28"/>
        </w:rPr>
        <w:t xml:space="preserve"> </w:t>
      </w:r>
      <w:r w:rsidRPr="00816091">
        <w:rPr>
          <w:b/>
          <w:bCs/>
          <w:spacing w:val="1"/>
          <w:sz w:val="28"/>
          <w:szCs w:val="28"/>
        </w:rPr>
        <w:t>услуги</w:t>
      </w:r>
    </w:p>
    <w:p w:rsidR="00B97D10" w:rsidRPr="00816091" w:rsidRDefault="00B97D10" w:rsidP="00B97D10">
      <w:pPr>
        <w:kinsoku w:val="0"/>
        <w:overflowPunct w:val="0"/>
        <w:spacing w:before="16" w:line="300" w:lineRule="exact"/>
        <w:jc w:val="both"/>
        <w:rPr>
          <w:sz w:val="30"/>
          <w:szCs w:val="30"/>
        </w:rPr>
      </w:pPr>
    </w:p>
    <w:p w:rsidR="00B97D10" w:rsidRPr="00816091" w:rsidRDefault="00B97D10" w:rsidP="00B97D10">
      <w:pPr>
        <w:kinsoku w:val="0"/>
        <w:overflowPunct w:val="0"/>
        <w:spacing w:line="241" w:lineRule="auto"/>
        <w:ind w:left="100"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3.1.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Других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услуг,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которые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являются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необходимыми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обязательными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законодательством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предусмотрено.</w:t>
      </w:r>
    </w:p>
    <w:p w:rsidR="00B97D10" w:rsidRPr="00816091" w:rsidRDefault="00B97D10" w:rsidP="00B97D10">
      <w:pPr>
        <w:kinsoku w:val="0"/>
        <w:overflowPunct w:val="0"/>
        <w:spacing w:before="4" w:line="320" w:lineRule="exact"/>
        <w:jc w:val="both"/>
        <w:rPr>
          <w:sz w:val="32"/>
          <w:szCs w:val="32"/>
        </w:rPr>
      </w:pPr>
    </w:p>
    <w:p w:rsidR="00B97D10" w:rsidRPr="00816091" w:rsidRDefault="00B97D10" w:rsidP="00B97D10">
      <w:pPr>
        <w:kinsoku w:val="0"/>
        <w:overflowPunct w:val="0"/>
        <w:ind w:left="287" w:firstLine="412"/>
        <w:jc w:val="both"/>
        <w:outlineLvl w:val="0"/>
        <w:rPr>
          <w:sz w:val="28"/>
          <w:szCs w:val="28"/>
        </w:rPr>
      </w:pPr>
      <w:r w:rsidRPr="00816091">
        <w:rPr>
          <w:b/>
          <w:bCs/>
          <w:sz w:val="28"/>
          <w:szCs w:val="28"/>
        </w:rPr>
        <w:t>4.</w:t>
      </w:r>
      <w:r w:rsidRPr="00816091">
        <w:rPr>
          <w:b/>
          <w:bCs/>
          <w:spacing w:val="-12"/>
          <w:sz w:val="28"/>
          <w:szCs w:val="28"/>
        </w:rPr>
        <w:t xml:space="preserve"> </w:t>
      </w:r>
      <w:r w:rsidRPr="00816091">
        <w:rPr>
          <w:b/>
          <w:bCs/>
          <w:spacing w:val="-1"/>
          <w:sz w:val="28"/>
          <w:szCs w:val="28"/>
        </w:rPr>
        <w:t>Состав,</w:t>
      </w:r>
      <w:r w:rsidRPr="00816091">
        <w:rPr>
          <w:b/>
          <w:bCs/>
          <w:spacing w:val="-11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последовательность</w:t>
      </w:r>
      <w:r w:rsidRPr="00816091">
        <w:rPr>
          <w:b/>
          <w:bCs/>
          <w:spacing w:val="-16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и</w:t>
      </w:r>
      <w:r w:rsidRPr="00816091">
        <w:rPr>
          <w:b/>
          <w:bCs/>
          <w:spacing w:val="-14"/>
          <w:sz w:val="28"/>
          <w:szCs w:val="28"/>
        </w:rPr>
        <w:t xml:space="preserve"> </w:t>
      </w:r>
      <w:r w:rsidRPr="00816091">
        <w:rPr>
          <w:b/>
          <w:bCs/>
          <w:spacing w:val="1"/>
          <w:sz w:val="28"/>
          <w:szCs w:val="28"/>
        </w:rPr>
        <w:t>сроки</w:t>
      </w:r>
      <w:r w:rsidRPr="00816091">
        <w:rPr>
          <w:b/>
          <w:bCs/>
          <w:spacing w:val="-14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выполнения</w:t>
      </w:r>
      <w:r w:rsidRPr="00816091">
        <w:rPr>
          <w:b/>
          <w:bCs/>
          <w:spacing w:val="-15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административных</w:t>
      </w:r>
      <w:r w:rsidRPr="00816091">
        <w:rPr>
          <w:b/>
          <w:bCs/>
          <w:spacing w:val="46"/>
          <w:w w:val="99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процедур,</w:t>
      </w:r>
      <w:r w:rsidRPr="00816091">
        <w:rPr>
          <w:b/>
          <w:bCs/>
          <w:spacing w:val="-7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требования</w:t>
      </w:r>
      <w:r w:rsidRPr="00816091">
        <w:rPr>
          <w:b/>
          <w:bCs/>
          <w:spacing w:val="-9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к</w:t>
      </w:r>
      <w:r w:rsidRPr="00816091">
        <w:rPr>
          <w:b/>
          <w:bCs/>
          <w:spacing w:val="-10"/>
          <w:sz w:val="28"/>
          <w:szCs w:val="28"/>
        </w:rPr>
        <w:t xml:space="preserve"> </w:t>
      </w:r>
      <w:r w:rsidRPr="00816091">
        <w:rPr>
          <w:b/>
          <w:bCs/>
          <w:spacing w:val="-1"/>
          <w:sz w:val="28"/>
          <w:szCs w:val="28"/>
        </w:rPr>
        <w:t>порядку</w:t>
      </w:r>
      <w:r w:rsidRPr="00816091">
        <w:rPr>
          <w:b/>
          <w:bCs/>
          <w:spacing w:val="-4"/>
          <w:sz w:val="28"/>
          <w:szCs w:val="28"/>
        </w:rPr>
        <w:t xml:space="preserve"> </w:t>
      </w:r>
      <w:r w:rsidRPr="00816091">
        <w:rPr>
          <w:b/>
          <w:bCs/>
          <w:spacing w:val="1"/>
          <w:sz w:val="28"/>
          <w:szCs w:val="28"/>
        </w:rPr>
        <w:t>их</w:t>
      </w:r>
      <w:r w:rsidRPr="00816091">
        <w:rPr>
          <w:b/>
          <w:bCs/>
          <w:spacing w:val="-12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выполнения,</w:t>
      </w:r>
      <w:r w:rsidRPr="00816091">
        <w:rPr>
          <w:b/>
          <w:bCs/>
          <w:spacing w:val="-6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в</w:t>
      </w:r>
      <w:r w:rsidRPr="00816091">
        <w:rPr>
          <w:b/>
          <w:bCs/>
          <w:spacing w:val="-9"/>
          <w:sz w:val="28"/>
          <w:szCs w:val="28"/>
        </w:rPr>
        <w:t xml:space="preserve"> </w:t>
      </w:r>
      <w:r w:rsidRPr="00816091">
        <w:rPr>
          <w:b/>
          <w:bCs/>
          <w:spacing w:val="-1"/>
          <w:sz w:val="28"/>
          <w:szCs w:val="28"/>
        </w:rPr>
        <w:t>том</w:t>
      </w:r>
      <w:r w:rsidRPr="00816091">
        <w:rPr>
          <w:b/>
          <w:bCs/>
          <w:spacing w:val="-7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числе</w:t>
      </w:r>
      <w:r w:rsidRPr="00816091">
        <w:rPr>
          <w:b/>
          <w:bCs/>
          <w:spacing w:val="-7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особенности</w:t>
      </w:r>
    </w:p>
    <w:p w:rsidR="00B97D10" w:rsidRPr="00816091" w:rsidRDefault="00B97D10" w:rsidP="00B97D10">
      <w:pPr>
        <w:kinsoku w:val="0"/>
        <w:overflowPunct w:val="0"/>
        <w:spacing w:line="319" w:lineRule="exact"/>
        <w:ind w:left="93" w:right="117"/>
        <w:jc w:val="both"/>
        <w:rPr>
          <w:sz w:val="28"/>
          <w:szCs w:val="28"/>
        </w:rPr>
      </w:pPr>
      <w:r w:rsidRPr="00816091">
        <w:rPr>
          <w:b/>
          <w:bCs/>
          <w:sz w:val="28"/>
          <w:szCs w:val="28"/>
        </w:rPr>
        <w:t>выполнения</w:t>
      </w:r>
      <w:r w:rsidRPr="00816091">
        <w:rPr>
          <w:b/>
          <w:bCs/>
          <w:spacing w:val="-16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административных</w:t>
      </w:r>
      <w:r w:rsidRPr="00816091">
        <w:rPr>
          <w:b/>
          <w:bCs/>
          <w:spacing w:val="-18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процедур</w:t>
      </w:r>
      <w:r w:rsidRPr="00816091">
        <w:rPr>
          <w:b/>
          <w:bCs/>
          <w:spacing w:val="-16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в</w:t>
      </w:r>
      <w:r w:rsidRPr="00816091">
        <w:rPr>
          <w:b/>
          <w:bCs/>
          <w:spacing w:val="-16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электронной</w:t>
      </w:r>
      <w:r w:rsidRPr="00816091">
        <w:rPr>
          <w:b/>
          <w:bCs/>
          <w:spacing w:val="-16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форме</w:t>
      </w:r>
    </w:p>
    <w:p w:rsidR="00B97D10" w:rsidRPr="00816091" w:rsidRDefault="00B97D10" w:rsidP="00B97D10">
      <w:pPr>
        <w:kinsoku w:val="0"/>
        <w:overflowPunct w:val="0"/>
        <w:spacing w:before="1" w:line="322" w:lineRule="exact"/>
        <w:ind w:left="100" w:right="119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4.1.1.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Предоставление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состоит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из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следующих</w:t>
      </w:r>
      <w:r w:rsidRPr="00816091">
        <w:rPr>
          <w:spacing w:val="7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административных</w:t>
      </w:r>
      <w:r w:rsidRPr="00816091">
        <w:rPr>
          <w:spacing w:val="-3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процедур:</w:t>
      </w:r>
    </w:p>
    <w:p w:rsidR="00B97D10" w:rsidRPr="00816091" w:rsidRDefault="00B97D10" w:rsidP="00B97D10">
      <w:pPr>
        <w:widowControl/>
        <w:numPr>
          <w:ilvl w:val="0"/>
          <w:numId w:val="21"/>
        </w:numPr>
        <w:tabs>
          <w:tab w:val="left" w:pos="945"/>
        </w:tabs>
        <w:kinsoku w:val="0"/>
        <w:overflowPunct w:val="0"/>
        <w:spacing w:line="318" w:lineRule="exact"/>
        <w:ind w:hanging="30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прием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регистрация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заявления;</w:t>
      </w:r>
    </w:p>
    <w:p w:rsidR="00B97D10" w:rsidRPr="00816091" w:rsidRDefault="00B97D10" w:rsidP="00B97D10">
      <w:pPr>
        <w:widowControl/>
        <w:numPr>
          <w:ilvl w:val="0"/>
          <w:numId w:val="21"/>
        </w:numPr>
        <w:tabs>
          <w:tab w:val="left" w:pos="945"/>
        </w:tabs>
        <w:kinsoku w:val="0"/>
        <w:overflowPunct w:val="0"/>
        <w:spacing w:line="322" w:lineRule="exact"/>
        <w:ind w:hanging="30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подготовка</w:t>
      </w:r>
      <w:r w:rsidRPr="00816091">
        <w:rPr>
          <w:spacing w:val="-23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Перечня;</w:t>
      </w:r>
    </w:p>
    <w:p w:rsidR="00B97D10" w:rsidRPr="00816091" w:rsidRDefault="00B97D10" w:rsidP="00B97D10">
      <w:pPr>
        <w:widowControl/>
        <w:numPr>
          <w:ilvl w:val="0"/>
          <w:numId w:val="21"/>
        </w:numPr>
        <w:tabs>
          <w:tab w:val="left" w:pos="945"/>
        </w:tabs>
        <w:kinsoku w:val="0"/>
        <w:overflowPunct w:val="0"/>
        <w:spacing w:line="322" w:lineRule="exact"/>
        <w:ind w:hanging="30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согласование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подписание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Перечня;</w:t>
      </w:r>
    </w:p>
    <w:p w:rsidR="00B97D10" w:rsidRPr="00816091" w:rsidRDefault="00B97D10" w:rsidP="00B97D10">
      <w:pPr>
        <w:kinsoku w:val="0"/>
        <w:overflowPunct w:val="0"/>
        <w:ind w:left="100" w:right="125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4)выдача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или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направление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результата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 xml:space="preserve">услуги, </w:t>
      </w:r>
      <w:r w:rsidRPr="00816091">
        <w:rPr>
          <w:sz w:val="28"/>
          <w:szCs w:val="28"/>
        </w:rPr>
        <w:t>указанной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подпунктах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2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3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пункта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2.3.</w:t>
      </w:r>
    </w:p>
    <w:p w:rsidR="00B97D10" w:rsidRPr="00816091" w:rsidRDefault="00B97D10" w:rsidP="00B97D10">
      <w:pPr>
        <w:kinsoku w:val="0"/>
        <w:overflowPunct w:val="0"/>
        <w:spacing w:line="241" w:lineRule="auto"/>
        <w:ind w:left="100" w:right="121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4.1.2.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Блок-схема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последовательности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административных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действий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представлена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приложении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5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к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настоящему</w:t>
      </w:r>
      <w:r w:rsidRPr="00816091">
        <w:rPr>
          <w:spacing w:val="-27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Административному</w:t>
      </w:r>
      <w:r w:rsidRPr="00816091">
        <w:rPr>
          <w:spacing w:val="-2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регламенту.</w:t>
      </w:r>
    </w:p>
    <w:p w:rsidR="00B97D10" w:rsidRPr="00816091" w:rsidRDefault="00B97D10" w:rsidP="00B97D10">
      <w:pPr>
        <w:widowControl/>
        <w:numPr>
          <w:ilvl w:val="1"/>
          <w:numId w:val="20"/>
        </w:numPr>
        <w:tabs>
          <w:tab w:val="left" w:pos="1281"/>
        </w:tabs>
        <w:kinsoku w:val="0"/>
        <w:overflowPunct w:val="0"/>
        <w:spacing w:before="1" w:line="322" w:lineRule="exact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Последовательность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выполнения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административных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-21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услуги.</w:t>
      </w:r>
    </w:p>
    <w:p w:rsidR="00B97D10" w:rsidRPr="00816091" w:rsidRDefault="00B97D10" w:rsidP="00B97D10">
      <w:pPr>
        <w:widowControl/>
        <w:numPr>
          <w:ilvl w:val="2"/>
          <w:numId w:val="20"/>
        </w:numPr>
        <w:tabs>
          <w:tab w:val="left" w:pos="1348"/>
        </w:tabs>
        <w:kinsoku w:val="0"/>
        <w:overflowPunct w:val="0"/>
        <w:spacing w:line="318" w:lineRule="exact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lastRenderedPageBreak/>
        <w:t>Прием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регистрация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заявления.</w:t>
      </w:r>
    </w:p>
    <w:p w:rsidR="00B97D10" w:rsidRPr="00816091" w:rsidRDefault="00B97D10" w:rsidP="00B97D10">
      <w:pPr>
        <w:widowControl/>
        <w:numPr>
          <w:ilvl w:val="3"/>
          <w:numId w:val="20"/>
        </w:numPr>
        <w:tabs>
          <w:tab w:val="left" w:pos="1674"/>
        </w:tabs>
        <w:kinsoku w:val="0"/>
        <w:overflowPunct w:val="0"/>
        <w:ind w:right="119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Основанием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начала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административной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процедуры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является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поступление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соответствии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пунктом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2.6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МФЦ</w:t>
      </w:r>
      <w:r w:rsidRPr="00816091">
        <w:rPr>
          <w:sz w:val="28"/>
          <w:szCs w:val="28"/>
        </w:rPr>
        <w:t xml:space="preserve"> или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администрацию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МО,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том</w:t>
      </w:r>
      <w:r w:rsidRPr="00816091">
        <w:rPr>
          <w:sz w:val="28"/>
          <w:szCs w:val="28"/>
        </w:rPr>
        <w:t xml:space="preserve"> числе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использованием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информационно-телекоммуникационной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сети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«Интернет»,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форме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электронных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включая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ЛО.</w:t>
      </w:r>
    </w:p>
    <w:p w:rsidR="00B97D10" w:rsidRPr="00816091" w:rsidRDefault="00B97D10" w:rsidP="00B97D10">
      <w:pPr>
        <w:widowControl/>
        <w:numPr>
          <w:ilvl w:val="3"/>
          <w:numId w:val="20"/>
        </w:numPr>
        <w:tabs>
          <w:tab w:val="left" w:pos="1776"/>
        </w:tabs>
        <w:kinsoku w:val="0"/>
        <w:overflowPunct w:val="0"/>
        <w:ind w:right="118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Заявление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документами,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указанными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подпункте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2.6.1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регламента,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регистрируется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день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поступления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администрацию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МО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МФЦ,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через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ПГУ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ЛО.</w:t>
      </w:r>
    </w:p>
    <w:p w:rsidR="00B97D10" w:rsidRPr="00816091" w:rsidRDefault="00B97D10" w:rsidP="00B97D10">
      <w:pPr>
        <w:kinsoku w:val="0"/>
        <w:overflowPunct w:val="0"/>
        <w:spacing w:before="4"/>
        <w:ind w:left="6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 xml:space="preserve">Заявление   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о   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предоставлении   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муниципальной   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услуги,   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направленное</w:t>
      </w:r>
    </w:p>
    <w:p w:rsidR="00B97D10" w:rsidRPr="00816091" w:rsidRDefault="00B97D10" w:rsidP="00B97D10">
      <w:pPr>
        <w:kinsoku w:val="0"/>
        <w:overflowPunct w:val="0"/>
        <w:spacing w:before="4"/>
        <w:ind w:left="642"/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40" w:bottom="280" w:left="1460" w:header="720" w:footer="720" w:gutter="0"/>
          <w:cols w:space="720"/>
          <w:noEndnote/>
        </w:sectPr>
      </w:pPr>
    </w:p>
    <w:p w:rsidR="00B97D10" w:rsidRPr="00816091" w:rsidRDefault="00B97D10" w:rsidP="00B97D10">
      <w:pPr>
        <w:kinsoku w:val="0"/>
        <w:overflowPunct w:val="0"/>
        <w:spacing w:before="6" w:line="240" w:lineRule="exact"/>
        <w:jc w:val="both"/>
      </w:pPr>
    </w:p>
    <w:p w:rsidR="00B97D10" w:rsidRPr="00816091" w:rsidRDefault="00B97D10" w:rsidP="00B97D10">
      <w:pPr>
        <w:kinsoku w:val="0"/>
        <w:overflowPunct w:val="0"/>
        <w:spacing w:before="22"/>
        <w:ind w:left="100" w:right="12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почтовым</w:t>
      </w:r>
      <w:r w:rsidRPr="00816091">
        <w:rPr>
          <w:sz w:val="28"/>
          <w:szCs w:val="28"/>
        </w:rPr>
        <w:t xml:space="preserve"> отправлением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 поступившее на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электронный</w:t>
      </w:r>
      <w:r w:rsidRPr="00816091">
        <w:rPr>
          <w:sz w:val="28"/>
          <w:szCs w:val="28"/>
        </w:rPr>
        <w:t xml:space="preserve"> адрес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8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МО,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регистрируется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специалистом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администрации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МО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течение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календарного</w:t>
      </w:r>
      <w:r w:rsidRPr="00816091">
        <w:rPr>
          <w:spacing w:val="7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со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поступления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заявления.</w:t>
      </w:r>
    </w:p>
    <w:p w:rsidR="00B97D10" w:rsidRPr="00816091" w:rsidRDefault="00B97D10" w:rsidP="00B97D10">
      <w:pPr>
        <w:widowControl/>
        <w:numPr>
          <w:ilvl w:val="3"/>
          <w:numId w:val="19"/>
        </w:numPr>
        <w:tabs>
          <w:tab w:val="left" w:pos="1655"/>
        </w:tabs>
        <w:kinsoku w:val="0"/>
        <w:overflowPunct w:val="0"/>
        <w:ind w:right="120" w:firstLine="542"/>
        <w:jc w:val="both"/>
        <w:rPr>
          <w:sz w:val="28"/>
          <w:szCs w:val="28"/>
        </w:rPr>
      </w:pPr>
      <w:r w:rsidRPr="00816091">
        <w:rPr>
          <w:spacing w:val="-2"/>
          <w:sz w:val="28"/>
          <w:szCs w:val="28"/>
        </w:rPr>
        <w:t>При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установлении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фактов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отсутствия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необходимых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несоответствия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требованиям,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указанным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настоящем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Административном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регламенте,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МО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уведомляет</w:t>
      </w:r>
      <w:r w:rsidRPr="00816091">
        <w:rPr>
          <w:spacing w:val="62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заявителя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наличии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препятствий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услуги,</w:t>
      </w:r>
      <w:r w:rsidRPr="00816091">
        <w:rPr>
          <w:spacing w:val="6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объясняет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заявителю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содержание выявленных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недостатков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представленных</w:t>
      </w:r>
      <w:r w:rsidRPr="00816091">
        <w:rPr>
          <w:spacing w:val="7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документах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предлагает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принять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меры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их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устранению.</w:t>
      </w:r>
    </w:p>
    <w:p w:rsidR="00B97D10" w:rsidRPr="00816091" w:rsidRDefault="00B97D10" w:rsidP="00B97D10">
      <w:pPr>
        <w:widowControl/>
        <w:numPr>
          <w:ilvl w:val="3"/>
          <w:numId w:val="19"/>
        </w:numPr>
        <w:tabs>
          <w:tab w:val="left" w:pos="1704"/>
        </w:tabs>
        <w:kinsoku w:val="0"/>
        <w:overflowPunct w:val="0"/>
        <w:ind w:right="120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Поступившие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зарегистрированные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документы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специалистом,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ответственным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организацию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делопроизводства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МО</w:t>
      </w:r>
      <w:proofErr w:type="gramStart"/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,</w:t>
      </w:r>
      <w:proofErr w:type="gramEnd"/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тот</w:t>
      </w:r>
      <w:r w:rsidRPr="00816091">
        <w:rPr>
          <w:spacing w:val="62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же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день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направляются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ведущему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специалисту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администрации,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ответственному</w:t>
      </w:r>
      <w:r w:rsidRPr="00816091">
        <w:rPr>
          <w:spacing w:val="7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исполнителю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осуществления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проверки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комплектности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представленных</w:t>
      </w:r>
      <w:r w:rsidRPr="00816091">
        <w:rPr>
          <w:spacing w:val="5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соответствии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пунктом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2.6.1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5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регламента.</w:t>
      </w:r>
    </w:p>
    <w:p w:rsidR="00B97D10" w:rsidRPr="00816091" w:rsidRDefault="00B97D10" w:rsidP="00B97D10">
      <w:pPr>
        <w:widowControl/>
        <w:numPr>
          <w:ilvl w:val="3"/>
          <w:numId w:val="19"/>
        </w:numPr>
        <w:tabs>
          <w:tab w:val="left" w:pos="1564"/>
        </w:tabs>
        <w:kinsoku w:val="0"/>
        <w:overflowPunct w:val="0"/>
        <w:ind w:right="123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Ответственными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лицами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административные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действия,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входящие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состав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административной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процедуры,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является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специалист,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ответственный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организацию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делопроизводства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МО,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глава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администрации.</w:t>
      </w:r>
    </w:p>
    <w:p w:rsidR="00B97D10" w:rsidRPr="00816091" w:rsidRDefault="00B97D10" w:rsidP="00B97D10">
      <w:pPr>
        <w:widowControl/>
        <w:numPr>
          <w:ilvl w:val="3"/>
          <w:numId w:val="19"/>
        </w:numPr>
        <w:tabs>
          <w:tab w:val="left" w:pos="1631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Критерием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принятия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является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соответствие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прилагаемых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к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нему</w:t>
      </w:r>
      <w:r w:rsidRPr="00816091">
        <w:rPr>
          <w:sz w:val="28"/>
          <w:szCs w:val="28"/>
        </w:rPr>
        <w:t xml:space="preserve">  документов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требованиям,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предусмотренным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настоящим</w:t>
      </w:r>
      <w:r w:rsidRPr="00816091">
        <w:rPr>
          <w:spacing w:val="7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Административным</w:t>
      </w:r>
      <w:r w:rsidRPr="00816091">
        <w:rPr>
          <w:spacing w:val="-38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регламентом.</w:t>
      </w:r>
    </w:p>
    <w:p w:rsidR="00B97D10" w:rsidRPr="00816091" w:rsidRDefault="00B97D10" w:rsidP="00B97D10">
      <w:pPr>
        <w:widowControl/>
        <w:numPr>
          <w:ilvl w:val="3"/>
          <w:numId w:val="19"/>
        </w:numPr>
        <w:tabs>
          <w:tab w:val="left" w:pos="1689"/>
        </w:tabs>
        <w:kinsoku w:val="0"/>
        <w:overflowPunct w:val="0"/>
        <w:ind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Максимальный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срок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выполнения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административной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процедуры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составляет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5</w:t>
      </w:r>
      <w:r w:rsidRPr="00816091">
        <w:rPr>
          <w:spacing w:val="-8"/>
          <w:sz w:val="28"/>
          <w:szCs w:val="28"/>
        </w:rPr>
        <w:t xml:space="preserve"> </w:t>
      </w:r>
      <w:proofErr w:type="gramStart"/>
      <w:r w:rsidRPr="00816091">
        <w:rPr>
          <w:sz w:val="28"/>
          <w:szCs w:val="28"/>
        </w:rPr>
        <w:t>календарных</w:t>
      </w:r>
      <w:proofErr w:type="gramEnd"/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со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поступления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заявления.</w:t>
      </w:r>
    </w:p>
    <w:p w:rsidR="00B97D10" w:rsidRPr="00816091" w:rsidRDefault="00B97D10" w:rsidP="00B97D10">
      <w:pPr>
        <w:widowControl/>
        <w:numPr>
          <w:ilvl w:val="3"/>
          <w:numId w:val="19"/>
        </w:numPr>
        <w:tabs>
          <w:tab w:val="left" w:pos="1661"/>
        </w:tabs>
        <w:kinsoku w:val="0"/>
        <w:overflowPunct w:val="0"/>
        <w:spacing w:before="4"/>
        <w:ind w:right="123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Результатом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выполнения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административной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процедуры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является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направление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зарегистрированного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ответственному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исполнителю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6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исполнения.</w:t>
      </w:r>
    </w:p>
    <w:p w:rsidR="00B97D10" w:rsidRPr="00816091" w:rsidRDefault="00B97D10" w:rsidP="00B97D10">
      <w:pPr>
        <w:kinsoku w:val="0"/>
        <w:overflowPunct w:val="0"/>
        <w:ind w:left="100"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Результат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фиксируется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журнале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регистрации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поступивших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заявлений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системе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электронного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документооборота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МО.</w:t>
      </w:r>
    </w:p>
    <w:p w:rsidR="00B97D10" w:rsidRPr="00816091" w:rsidRDefault="00B97D10" w:rsidP="00B97D10">
      <w:pPr>
        <w:widowControl/>
        <w:numPr>
          <w:ilvl w:val="2"/>
          <w:numId w:val="18"/>
        </w:numPr>
        <w:tabs>
          <w:tab w:val="left" w:pos="1348"/>
        </w:tabs>
        <w:kinsoku w:val="0"/>
        <w:overflowPunct w:val="0"/>
        <w:spacing w:line="321" w:lineRule="exact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Подготовка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Перечня.</w:t>
      </w:r>
    </w:p>
    <w:p w:rsidR="00B97D10" w:rsidRPr="00816091" w:rsidRDefault="00B97D10" w:rsidP="00B97D10">
      <w:pPr>
        <w:widowControl/>
        <w:numPr>
          <w:ilvl w:val="3"/>
          <w:numId w:val="18"/>
        </w:numPr>
        <w:tabs>
          <w:tab w:val="left" w:pos="1674"/>
        </w:tabs>
        <w:kinsoku w:val="0"/>
        <w:overflowPunct w:val="0"/>
        <w:ind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Основанием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начала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административной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процедуры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является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поступление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зарегистрированного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ответственному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исполнителю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исполнения.</w:t>
      </w:r>
    </w:p>
    <w:p w:rsidR="00B97D10" w:rsidRPr="00816091" w:rsidRDefault="00B97D10" w:rsidP="00B97D10">
      <w:pPr>
        <w:kinsoku w:val="0"/>
        <w:overflowPunct w:val="0"/>
        <w:ind w:left="100" w:right="118" w:firstLine="542"/>
        <w:jc w:val="both"/>
        <w:rPr>
          <w:sz w:val="28"/>
          <w:szCs w:val="28"/>
        </w:rPr>
      </w:pPr>
      <w:r w:rsidRPr="00816091">
        <w:rPr>
          <w:spacing w:val="-2"/>
          <w:sz w:val="28"/>
          <w:szCs w:val="28"/>
        </w:rPr>
        <w:t>При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наличии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оснований,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указанных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пункте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2.7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регламента,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ответственный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исполнитель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течение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2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календарных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дней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со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поступления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зарегистрированного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готовит</w:t>
      </w:r>
      <w:r w:rsidRPr="00816091">
        <w:rPr>
          <w:spacing w:val="6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lastRenderedPageBreak/>
        <w:t>на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официальном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бланке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МО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проект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мотивированного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об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отказе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-21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услуги.</w:t>
      </w:r>
    </w:p>
    <w:p w:rsidR="00B97D10" w:rsidRPr="00816091" w:rsidRDefault="00B97D10" w:rsidP="00B97D10">
      <w:pPr>
        <w:kinsoku w:val="0"/>
        <w:overflowPunct w:val="0"/>
        <w:ind w:left="100" w:right="121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Порядок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процедуры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подписания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проекта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мотивированного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об</w:t>
      </w:r>
      <w:r w:rsidRPr="00816091">
        <w:rPr>
          <w:spacing w:val="56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отказе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соответствует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порядку,</w:t>
      </w:r>
      <w:r w:rsidRPr="00816091">
        <w:rPr>
          <w:spacing w:val="5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указанному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пункте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4.2.3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регламента.</w:t>
      </w:r>
    </w:p>
    <w:p w:rsidR="00B97D10" w:rsidRPr="00816091" w:rsidRDefault="00B97D10" w:rsidP="00B97D10">
      <w:pPr>
        <w:widowControl/>
        <w:numPr>
          <w:ilvl w:val="3"/>
          <w:numId w:val="18"/>
        </w:numPr>
        <w:tabs>
          <w:tab w:val="left" w:pos="1559"/>
        </w:tabs>
        <w:kinsoku w:val="0"/>
        <w:overflowPunct w:val="0"/>
        <w:spacing w:line="321" w:lineRule="exact"/>
        <w:ind w:left="1558" w:hanging="916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Подготовка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Перечня.</w:t>
      </w:r>
    </w:p>
    <w:p w:rsidR="00B97D10" w:rsidRPr="00816091" w:rsidRDefault="00B97D10" w:rsidP="00B97D10">
      <w:pPr>
        <w:kinsoku w:val="0"/>
        <w:overflowPunct w:val="0"/>
        <w:ind w:left="100" w:right="120" w:firstLine="542"/>
        <w:jc w:val="both"/>
        <w:rPr>
          <w:sz w:val="28"/>
          <w:szCs w:val="28"/>
        </w:rPr>
      </w:pPr>
      <w:proofErr w:type="gramStart"/>
      <w:r w:rsidRPr="00816091">
        <w:rPr>
          <w:spacing w:val="-2"/>
          <w:sz w:val="28"/>
          <w:szCs w:val="28"/>
        </w:rPr>
        <w:t>При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получении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принятого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к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исполнению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получении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Перечня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ответственный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исполнитель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подготавливает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Перечень,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соответствии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со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сведениями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об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объектах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имущества,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включенными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перечень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муниципального</w:t>
      </w:r>
      <w:r w:rsidRPr="00816091">
        <w:rPr>
          <w:spacing w:val="6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имущества,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предназначенного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во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владение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(или)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пользование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субъектам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предпринимательства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организациям,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образующим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инфраструктуру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поддержки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субъектов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предпринимательства,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утвержденными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нормативным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правовым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актом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-31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самоуправления.</w:t>
      </w:r>
      <w:proofErr w:type="gramEnd"/>
    </w:p>
    <w:p w:rsidR="00B97D10" w:rsidRPr="00816091" w:rsidRDefault="00B97D10" w:rsidP="00B97D10">
      <w:pPr>
        <w:widowControl/>
        <w:numPr>
          <w:ilvl w:val="3"/>
          <w:numId w:val="18"/>
        </w:numPr>
        <w:tabs>
          <w:tab w:val="left" w:pos="1564"/>
        </w:tabs>
        <w:kinsoku w:val="0"/>
        <w:overflowPunct w:val="0"/>
        <w:spacing w:before="4"/>
        <w:ind w:left="1563" w:hanging="921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Ответственным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должностным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лицом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административные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действия,</w:t>
      </w:r>
    </w:p>
    <w:p w:rsidR="00B97D10" w:rsidRPr="00816091" w:rsidRDefault="00B97D10" w:rsidP="00B97D10">
      <w:pPr>
        <w:widowControl/>
        <w:numPr>
          <w:ilvl w:val="3"/>
          <w:numId w:val="18"/>
        </w:numPr>
        <w:tabs>
          <w:tab w:val="left" w:pos="1564"/>
        </w:tabs>
        <w:kinsoku w:val="0"/>
        <w:overflowPunct w:val="0"/>
        <w:spacing w:before="4"/>
        <w:ind w:left="1563" w:hanging="921"/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40" w:bottom="280" w:left="1460" w:header="720" w:footer="720" w:gutter="0"/>
          <w:cols w:space="720"/>
          <w:noEndnote/>
        </w:sectPr>
      </w:pPr>
    </w:p>
    <w:p w:rsidR="00B97D10" w:rsidRPr="00816091" w:rsidRDefault="00B97D10" w:rsidP="00B97D10">
      <w:pPr>
        <w:kinsoku w:val="0"/>
        <w:overflowPunct w:val="0"/>
        <w:spacing w:before="6" w:line="240" w:lineRule="exact"/>
        <w:jc w:val="both"/>
      </w:pPr>
    </w:p>
    <w:p w:rsidR="00B97D10" w:rsidRPr="00816091" w:rsidRDefault="00B97D10" w:rsidP="00B97D10">
      <w:pPr>
        <w:kinsoku w:val="0"/>
        <w:overflowPunct w:val="0"/>
        <w:spacing w:before="22"/>
        <w:ind w:left="10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 xml:space="preserve">входящие 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в 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состав 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административной 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процедуры, 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является 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ответственный</w:t>
      </w:r>
      <w:r w:rsidRPr="00816091">
        <w:rPr>
          <w:spacing w:val="5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исполнитель.</w:t>
      </w:r>
    </w:p>
    <w:p w:rsidR="00B97D10" w:rsidRPr="00816091" w:rsidRDefault="00B97D10" w:rsidP="00B97D10">
      <w:pPr>
        <w:widowControl/>
        <w:numPr>
          <w:ilvl w:val="3"/>
          <w:numId w:val="17"/>
        </w:numPr>
        <w:tabs>
          <w:tab w:val="left" w:pos="1795"/>
        </w:tabs>
        <w:kinsoku w:val="0"/>
        <w:overflowPunct w:val="0"/>
        <w:ind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Критерием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принятия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решения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является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определение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вида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необходимой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информации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подготовки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проекта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документа,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являющегося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результатом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услуги.</w:t>
      </w:r>
    </w:p>
    <w:p w:rsidR="00B97D10" w:rsidRPr="00816091" w:rsidRDefault="00B97D10" w:rsidP="00B97D10">
      <w:pPr>
        <w:widowControl/>
        <w:numPr>
          <w:ilvl w:val="3"/>
          <w:numId w:val="17"/>
        </w:numPr>
        <w:tabs>
          <w:tab w:val="left" w:pos="1607"/>
        </w:tabs>
        <w:kinsoku w:val="0"/>
        <w:overflowPunct w:val="0"/>
        <w:ind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Максимальный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срок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выполнения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административной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процедуры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подготовке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Перечня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составляет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1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календарный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день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со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поступления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зарегистрированного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ответственному</w:t>
      </w:r>
      <w:r w:rsidRPr="00816091">
        <w:rPr>
          <w:spacing w:val="-20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исполнителю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исполнения.</w:t>
      </w:r>
    </w:p>
    <w:p w:rsidR="00B97D10" w:rsidRPr="00816091" w:rsidRDefault="00B97D10" w:rsidP="00B97D10">
      <w:pPr>
        <w:widowControl/>
        <w:numPr>
          <w:ilvl w:val="3"/>
          <w:numId w:val="17"/>
        </w:numPr>
        <w:tabs>
          <w:tab w:val="left" w:pos="1737"/>
        </w:tabs>
        <w:kinsoku w:val="0"/>
        <w:overflowPunct w:val="0"/>
        <w:ind w:right="124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Результатом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административной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процедуры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является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одно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из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следующих</w:t>
      </w:r>
      <w:r w:rsidRPr="00816091">
        <w:rPr>
          <w:spacing w:val="-29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действий:</w:t>
      </w:r>
    </w:p>
    <w:p w:rsidR="00B97D10" w:rsidRPr="00816091" w:rsidRDefault="00B97D10" w:rsidP="00B97D10">
      <w:pPr>
        <w:widowControl/>
        <w:numPr>
          <w:ilvl w:val="0"/>
          <w:numId w:val="16"/>
        </w:numPr>
        <w:tabs>
          <w:tab w:val="left" w:pos="945"/>
        </w:tabs>
        <w:kinsoku w:val="0"/>
        <w:overflowPunct w:val="0"/>
        <w:spacing w:before="4" w:line="322" w:lineRule="exact"/>
        <w:ind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подготовка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Перечня,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переданного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согласование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главе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администрации;</w:t>
      </w:r>
    </w:p>
    <w:p w:rsidR="00B97D10" w:rsidRPr="00816091" w:rsidRDefault="00B97D10" w:rsidP="00B97D10">
      <w:pPr>
        <w:widowControl/>
        <w:numPr>
          <w:ilvl w:val="0"/>
          <w:numId w:val="16"/>
        </w:numPr>
        <w:tabs>
          <w:tab w:val="left" w:pos="1089"/>
        </w:tabs>
        <w:kinsoku w:val="0"/>
        <w:overflowPunct w:val="0"/>
        <w:ind w:right="118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письменное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мотивированное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решение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об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отказе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обоснованием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причин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отказа,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переданное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согласование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главе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администрации.</w:t>
      </w:r>
    </w:p>
    <w:p w:rsidR="00B97D10" w:rsidRPr="00816091" w:rsidRDefault="00B97D10" w:rsidP="00B97D10">
      <w:pPr>
        <w:widowControl/>
        <w:numPr>
          <w:ilvl w:val="2"/>
          <w:numId w:val="15"/>
        </w:numPr>
        <w:tabs>
          <w:tab w:val="left" w:pos="1348"/>
        </w:tabs>
        <w:kinsoku w:val="0"/>
        <w:overflowPunct w:val="0"/>
        <w:spacing w:line="321" w:lineRule="exact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Согласование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подписание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Перечня.</w:t>
      </w:r>
    </w:p>
    <w:p w:rsidR="00B97D10" w:rsidRPr="00816091" w:rsidRDefault="00B97D10" w:rsidP="00B97D10">
      <w:pPr>
        <w:widowControl/>
        <w:numPr>
          <w:ilvl w:val="3"/>
          <w:numId w:val="15"/>
        </w:numPr>
        <w:tabs>
          <w:tab w:val="left" w:pos="1674"/>
        </w:tabs>
        <w:kinsoku w:val="0"/>
        <w:overflowPunct w:val="0"/>
        <w:ind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Основанием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начала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административной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процедуры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является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поступление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Перечня,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письменного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мотивированного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об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отказе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обоснованием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причин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отказа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(далее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проект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документа)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согласование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главе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администрации.</w:t>
      </w:r>
    </w:p>
    <w:p w:rsidR="00B97D10" w:rsidRPr="00816091" w:rsidRDefault="00B97D10" w:rsidP="00B97D10">
      <w:pPr>
        <w:widowControl/>
        <w:numPr>
          <w:ilvl w:val="3"/>
          <w:numId w:val="15"/>
        </w:numPr>
        <w:tabs>
          <w:tab w:val="left" w:pos="1751"/>
        </w:tabs>
        <w:kinsoku w:val="0"/>
        <w:overflowPunct w:val="0"/>
        <w:ind w:right="121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Глава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рассматривает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подготовленный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проект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течение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1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календарного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 со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его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поступления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тот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 xml:space="preserve">же </w:t>
      </w:r>
      <w:r w:rsidRPr="00816091">
        <w:rPr>
          <w:spacing w:val="1"/>
          <w:sz w:val="28"/>
          <w:szCs w:val="28"/>
        </w:rPr>
        <w:t>день:</w:t>
      </w:r>
    </w:p>
    <w:p w:rsidR="00B97D10" w:rsidRPr="00816091" w:rsidRDefault="00B97D10" w:rsidP="00B97D10">
      <w:pPr>
        <w:widowControl/>
        <w:numPr>
          <w:ilvl w:val="0"/>
          <w:numId w:val="14"/>
        </w:numPr>
        <w:tabs>
          <w:tab w:val="left" w:pos="979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возвращает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его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доработку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ответственному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исполнителю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наличии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оснований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возврата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проекта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документа;</w:t>
      </w:r>
    </w:p>
    <w:p w:rsidR="00B97D10" w:rsidRPr="00816091" w:rsidRDefault="00B97D10" w:rsidP="00B97D10">
      <w:pPr>
        <w:widowControl/>
        <w:numPr>
          <w:ilvl w:val="0"/>
          <w:numId w:val="14"/>
        </w:numPr>
        <w:tabs>
          <w:tab w:val="left" w:pos="955"/>
        </w:tabs>
        <w:kinsoku w:val="0"/>
        <w:overflowPunct w:val="0"/>
        <w:spacing w:before="4"/>
        <w:ind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согласовывает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его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подписывает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отсутствии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оснований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возврата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проекта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доработку.</w:t>
      </w:r>
    </w:p>
    <w:p w:rsidR="00B97D10" w:rsidRPr="00816091" w:rsidRDefault="00B97D10" w:rsidP="00B97D10">
      <w:pPr>
        <w:kinsoku w:val="0"/>
        <w:overflowPunct w:val="0"/>
        <w:spacing w:line="321" w:lineRule="exact"/>
        <w:ind w:left="6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Основаниями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возврата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проекта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доработку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являются:</w:t>
      </w:r>
    </w:p>
    <w:p w:rsidR="00B97D10" w:rsidRPr="00816091" w:rsidRDefault="00B97D10" w:rsidP="00B97D10">
      <w:pPr>
        <w:widowControl/>
        <w:numPr>
          <w:ilvl w:val="0"/>
          <w:numId w:val="13"/>
        </w:numPr>
        <w:tabs>
          <w:tab w:val="left" w:pos="945"/>
        </w:tabs>
        <w:kinsoku w:val="0"/>
        <w:overflowPunct w:val="0"/>
        <w:spacing w:line="322" w:lineRule="exact"/>
        <w:ind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оформление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нарушением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установленной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формы;</w:t>
      </w:r>
    </w:p>
    <w:p w:rsidR="00B97D10" w:rsidRPr="00816091" w:rsidRDefault="00B97D10" w:rsidP="00B97D10">
      <w:pPr>
        <w:widowControl/>
        <w:numPr>
          <w:ilvl w:val="0"/>
          <w:numId w:val="13"/>
        </w:numPr>
        <w:tabs>
          <w:tab w:val="left" w:pos="945"/>
        </w:tabs>
        <w:kinsoku w:val="0"/>
        <w:overflowPunct w:val="0"/>
        <w:spacing w:line="322" w:lineRule="exact"/>
        <w:ind w:left="944" w:hanging="30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необходимость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внесения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грамматических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орфографических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правок;</w:t>
      </w:r>
    </w:p>
    <w:p w:rsidR="00B97D10" w:rsidRPr="00816091" w:rsidRDefault="00B97D10" w:rsidP="00B97D10">
      <w:pPr>
        <w:widowControl/>
        <w:numPr>
          <w:ilvl w:val="0"/>
          <w:numId w:val="13"/>
        </w:numPr>
        <w:tabs>
          <w:tab w:val="left" w:pos="945"/>
        </w:tabs>
        <w:kinsoku w:val="0"/>
        <w:overflowPunct w:val="0"/>
        <w:spacing w:line="322" w:lineRule="exact"/>
        <w:ind w:left="944" w:hanging="30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наличие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логических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ошибок;</w:t>
      </w:r>
    </w:p>
    <w:p w:rsidR="00B97D10" w:rsidRPr="00816091" w:rsidRDefault="00B97D10" w:rsidP="00B97D10">
      <w:pPr>
        <w:widowControl/>
        <w:numPr>
          <w:ilvl w:val="0"/>
          <w:numId w:val="13"/>
        </w:numPr>
        <w:tabs>
          <w:tab w:val="left" w:pos="1195"/>
        </w:tabs>
        <w:kinsoku w:val="0"/>
        <w:overflowPunct w:val="0"/>
        <w:ind w:right="117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lastRenderedPageBreak/>
        <w:t>необходимость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внесения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уточнений,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том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числе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изменений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редакционного</w:t>
      </w:r>
      <w:r w:rsidRPr="00816091">
        <w:rPr>
          <w:spacing w:val="-25"/>
          <w:sz w:val="28"/>
          <w:szCs w:val="28"/>
        </w:rPr>
        <w:t xml:space="preserve"> </w:t>
      </w:r>
      <w:r w:rsidRPr="00816091">
        <w:rPr>
          <w:sz w:val="28"/>
          <w:szCs w:val="28"/>
        </w:rPr>
        <w:t>характера.</w:t>
      </w:r>
    </w:p>
    <w:p w:rsidR="00B97D10" w:rsidRPr="00816091" w:rsidRDefault="00B97D10" w:rsidP="00B97D10">
      <w:pPr>
        <w:kinsoku w:val="0"/>
        <w:overflowPunct w:val="0"/>
        <w:ind w:left="100" w:right="125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Согласование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оформляется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его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визой,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которая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ставится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последнем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листе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первого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экземпляра,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нижней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его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части.</w:t>
      </w:r>
    </w:p>
    <w:p w:rsidR="00B97D10" w:rsidRPr="00816091" w:rsidRDefault="00B97D10" w:rsidP="00B97D10">
      <w:pPr>
        <w:widowControl/>
        <w:numPr>
          <w:ilvl w:val="3"/>
          <w:numId w:val="12"/>
        </w:numPr>
        <w:tabs>
          <w:tab w:val="left" w:pos="1617"/>
        </w:tabs>
        <w:kinsoku w:val="0"/>
        <w:overflowPunct w:val="0"/>
        <w:ind w:right="121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случае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возврата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проекта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ответственный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исполнитель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устраняет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выявленные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нарушения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день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возврата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проекта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тот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же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день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передает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его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этап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согласования,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которого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проект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был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возвращен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доработку.</w:t>
      </w:r>
    </w:p>
    <w:p w:rsidR="00B97D10" w:rsidRPr="00816091" w:rsidRDefault="00B97D10" w:rsidP="00B97D10">
      <w:pPr>
        <w:kinsoku w:val="0"/>
        <w:overflowPunct w:val="0"/>
        <w:ind w:left="100" w:right="122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Если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процессе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доработки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проекта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вносятся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изменения,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проект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подлежит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обязательному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повторному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согласованию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далее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выполняются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действия,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установленные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пунктом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4.2.3.2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настоящего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-38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регламента.</w:t>
      </w:r>
    </w:p>
    <w:p w:rsidR="00B97D10" w:rsidRPr="00816091" w:rsidRDefault="00B97D10" w:rsidP="00B97D10">
      <w:pPr>
        <w:widowControl/>
        <w:numPr>
          <w:ilvl w:val="3"/>
          <w:numId w:val="12"/>
        </w:numPr>
        <w:tabs>
          <w:tab w:val="left" w:pos="1564"/>
        </w:tabs>
        <w:kinsoku w:val="0"/>
        <w:overflowPunct w:val="0"/>
        <w:ind w:right="123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Ответственными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лицами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административные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действия,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входящие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состав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административной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процедуры,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являются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ответственный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исполнитель,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глава</w:t>
      </w:r>
      <w:r w:rsidRPr="00816091">
        <w:rPr>
          <w:spacing w:val="-2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администрации.</w:t>
      </w:r>
    </w:p>
    <w:p w:rsidR="00B97D10" w:rsidRPr="00816091" w:rsidRDefault="00B97D10" w:rsidP="00B97D10">
      <w:pPr>
        <w:widowControl/>
        <w:numPr>
          <w:ilvl w:val="3"/>
          <w:numId w:val="12"/>
        </w:numPr>
        <w:tabs>
          <w:tab w:val="left" w:pos="1958"/>
        </w:tabs>
        <w:kinsoku w:val="0"/>
        <w:overflowPunct w:val="0"/>
        <w:ind w:right="125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Критерием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принятия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является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соответствие</w:t>
      </w:r>
      <w:r w:rsidRPr="00816091">
        <w:rPr>
          <w:spacing w:val="2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подготовленного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проекта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сущности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заявления.</w:t>
      </w:r>
    </w:p>
    <w:p w:rsidR="00B97D10" w:rsidRPr="00816091" w:rsidRDefault="00B97D10" w:rsidP="00B97D10">
      <w:pPr>
        <w:widowControl/>
        <w:numPr>
          <w:ilvl w:val="3"/>
          <w:numId w:val="12"/>
        </w:numPr>
        <w:tabs>
          <w:tab w:val="left" w:pos="1607"/>
        </w:tabs>
        <w:kinsoku w:val="0"/>
        <w:overflowPunct w:val="0"/>
        <w:ind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Максимальный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срок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выполнения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административной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процедуры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согласованию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подписанию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проекта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составляет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1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календарный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день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поступления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подготовленного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проекта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документа,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являющегося</w:t>
      </w:r>
      <w:r w:rsidRPr="00816091">
        <w:rPr>
          <w:spacing w:val="6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результатом  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предоставления  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муниципальной  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z w:val="28"/>
          <w:szCs w:val="28"/>
        </w:rPr>
        <w:t xml:space="preserve">  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на  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согласование  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</w:p>
    <w:p w:rsidR="00B97D10" w:rsidRPr="00816091" w:rsidRDefault="00B97D10" w:rsidP="00B97D10">
      <w:pPr>
        <w:widowControl/>
        <w:numPr>
          <w:ilvl w:val="3"/>
          <w:numId w:val="12"/>
        </w:numPr>
        <w:tabs>
          <w:tab w:val="left" w:pos="1607"/>
        </w:tabs>
        <w:kinsoku w:val="0"/>
        <w:overflowPunct w:val="0"/>
        <w:ind w:right="120" w:firstLine="542"/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40" w:bottom="280" w:left="1460" w:header="720" w:footer="720" w:gutter="0"/>
          <w:cols w:space="720"/>
          <w:noEndnote/>
        </w:sectPr>
      </w:pPr>
    </w:p>
    <w:p w:rsidR="00B97D10" w:rsidRPr="00816091" w:rsidRDefault="00B97D10" w:rsidP="00B97D10">
      <w:pPr>
        <w:kinsoku w:val="0"/>
        <w:overflowPunct w:val="0"/>
        <w:spacing w:before="6" w:line="240" w:lineRule="exact"/>
        <w:jc w:val="both"/>
      </w:pPr>
    </w:p>
    <w:p w:rsidR="00B97D10" w:rsidRPr="00816091" w:rsidRDefault="00B97D10" w:rsidP="00B97D10">
      <w:pPr>
        <w:kinsoku w:val="0"/>
        <w:overflowPunct w:val="0"/>
        <w:spacing w:before="22" w:line="322" w:lineRule="exact"/>
        <w:ind w:left="10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подписание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главе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администрации.</w:t>
      </w:r>
    </w:p>
    <w:p w:rsidR="00B97D10" w:rsidRPr="00816091" w:rsidRDefault="00B97D10" w:rsidP="00B97D10">
      <w:pPr>
        <w:kinsoku w:val="0"/>
        <w:overflowPunct w:val="0"/>
        <w:ind w:left="100"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4.2.3.7.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Результатом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административной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процедуры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является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подписанный</w:t>
      </w:r>
      <w:r w:rsidRPr="00816091">
        <w:rPr>
          <w:spacing w:val="7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документ,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являющийся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результатом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переданный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ответственному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исполнителю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выдачи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направления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заявителю.</w:t>
      </w:r>
    </w:p>
    <w:p w:rsidR="00B97D10" w:rsidRPr="00816091" w:rsidRDefault="00B97D10" w:rsidP="00B97D10">
      <w:pPr>
        <w:kinsoku w:val="0"/>
        <w:overflowPunct w:val="0"/>
        <w:ind w:left="100" w:right="126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Результат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фиксируется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журнале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регистрации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исходящих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ответов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системе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электронного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документооборота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МО</w:t>
      </w:r>
      <w:proofErr w:type="gramStart"/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.</w:t>
      </w:r>
      <w:proofErr w:type="gramEnd"/>
    </w:p>
    <w:p w:rsidR="00B97D10" w:rsidRPr="00816091" w:rsidRDefault="00B97D10" w:rsidP="00B97D10">
      <w:pPr>
        <w:widowControl/>
        <w:numPr>
          <w:ilvl w:val="2"/>
          <w:numId w:val="11"/>
        </w:numPr>
        <w:tabs>
          <w:tab w:val="left" w:pos="1502"/>
        </w:tabs>
        <w:kinsoku w:val="0"/>
        <w:overflowPunct w:val="0"/>
        <w:ind w:right="123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Выдача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направление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результата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2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услуги.</w:t>
      </w:r>
    </w:p>
    <w:p w:rsidR="00B97D10" w:rsidRPr="00816091" w:rsidRDefault="00B97D10" w:rsidP="00B97D10">
      <w:pPr>
        <w:widowControl/>
        <w:numPr>
          <w:ilvl w:val="3"/>
          <w:numId w:val="11"/>
        </w:numPr>
        <w:tabs>
          <w:tab w:val="left" w:pos="1674"/>
        </w:tabs>
        <w:kinsoku w:val="0"/>
        <w:overflowPunct w:val="0"/>
        <w:spacing w:line="241" w:lineRule="auto"/>
        <w:ind w:right="125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Основанием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начала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административной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процедуры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является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поступление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подписанного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документа,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являющегося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результатом</w:t>
      </w:r>
      <w:r w:rsidRPr="00816091">
        <w:rPr>
          <w:spacing w:val="2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ответственному</w:t>
      </w:r>
      <w:r w:rsidRPr="00816091">
        <w:rPr>
          <w:spacing w:val="-22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исполнителю.</w:t>
      </w:r>
    </w:p>
    <w:p w:rsidR="00B97D10" w:rsidRPr="00816091" w:rsidRDefault="00B97D10" w:rsidP="00B97D10">
      <w:pPr>
        <w:widowControl/>
        <w:numPr>
          <w:ilvl w:val="3"/>
          <w:numId w:val="11"/>
        </w:numPr>
        <w:tabs>
          <w:tab w:val="left" w:pos="1588"/>
        </w:tabs>
        <w:kinsoku w:val="0"/>
        <w:overflowPunct w:val="0"/>
        <w:spacing w:before="1" w:line="322" w:lineRule="exact"/>
        <w:ind w:right="120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Ответственный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исполнитель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сортировку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полученного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соответствии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со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способом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результата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услуги,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выбранным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заявителем,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течение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1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календарного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со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поступления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подписанного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документа,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являющегося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результатом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тот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же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день:</w:t>
      </w:r>
    </w:p>
    <w:p w:rsidR="00B97D10" w:rsidRPr="00816091" w:rsidRDefault="00B97D10" w:rsidP="00B97D10">
      <w:pPr>
        <w:widowControl/>
        <w:numPr>
          <w:ilvl w:val="0"/>
          <w:numId w:val="10"/>
        </w:numPr>
        <w:tabs>
          <w:tab w:val="left" w:pos="1104"/>
        </w:tabs>
        <w:kinsoku w:val="0"/>
        <w:overflowPunct w:val="0"/>
        <w:spacing w:line="322" w:lineRule="exact"/>
        <w:ind w:right="12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случае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заявителем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через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МФЦ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документ,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подтверждающий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принятие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решения,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направляется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МФЦ;</w:t>
      </w:r>
    </w:p>
    <w:p w:rsidR="00B97D10" w:rsidRPr="00816091" w:rsidRDefault="00B97D10" w:rsidP="00B97D10">
      <w:pPr>
        <w:widowControl/>
        <w:numPr>
          <w:ilvl w:val="0"/>
          <w:numId w:val="10"/>
        </w:numPr>
        <w:tabs>
          <w:tab w:val="left" w:pos="979"/>
        </w:tabs>
        <w:kinsoku w:val="0"/>
        <w:overflowPunct w:val="0"/>
        <w:spacing w:line="322" w:lineRule="exact"/>
        <w:ind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случае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результата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МО</w:t>
      </w:r>
      <w:proofErr w:type="gramStart"/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:</w:t>
      </w:r>
      <w:proofErr w:type="gramEnd"/>
    </w:p>
    <w:p w:rsidR="00B97D10" w:rsidRPr="00816091" w:rsidRDefault="00B97D10" w:rsidP="00B97D10">
      <w:pPr>
        <w:kinsoku w:val="0"/>
        <w:overflowPunct w:val="0"/>
        <w:ind w:left="100" w:right="12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осуществляет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передачу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документа,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являющегося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результатом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услуги,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последующего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направления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lastRenderedPageBreak/>
        <w:t>заявителю,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если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способом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результата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заявителем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выбрано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почтовое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отправление;</w:t>
      </w:r>
    </w:p>
    <w:p w:rsidR="00B97D10" w:rsidRPr="00816091" w:rsidRDefault="00B97D10" w:rsidP="00B97D10">
      <w:pPr>
        <w:kinsoku w:val="0"/>
        <w:overflowPunct w:val="0"/>
        <w:ind w:left="100" w:right="12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назначает заявителю время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приема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выдачи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документа,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являющегося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результатом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услуги,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если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способом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результата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заявителем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выбрано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личное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получение;</w:t>
      </w:r>
    </w:p>
    <w:p w:rsidR="00B97D10" w:rsidRPr="00816091" w:rsidRDefault="00B97D10" w:rsidP="00B97D10">
      <w:pPr>
        <w:kinsoku w:val="0"/>
        <w:overflowPunct w:val="0"/>
        <w:ind w:left="100"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осуществляет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передачу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документа,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являющегося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результатом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муниципальной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услуги,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электронной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форме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через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ЛО,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если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заявитель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обратился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предоставлением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через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ЛО.</w:t>
      </w:r>
    </w:p>
    <w:p w:rsidR="00B97D10" w:rsidRPr="00816091" w:rsidRDefault="00B97D10" w:rsidP="00B97D10">
      <w:pPr>
        <w:widowControl/>
        <w:numPr>
          <w:ilvl w:val="3"/>
          <w:numId w:val="9"/>
        </w:numPr>
        <w:tabs>
          <w:tab w:val="left" w:pos="1742"/>
        </w:tabs>
        <w:kinsoku w:val="0"/>
        <w:overflowPunct w:val="0"/>
        <w:ind w:right="119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случае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направления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документа,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являющегося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результатом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услуги,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почтовым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отправлением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специалист,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ответственный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организацию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делопроизводства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МО,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отправку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результата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течение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1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календарного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со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от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ответственного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исполнителя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соответствующего</w:t>
      </w:r>
      <w:r w:rsidRPr="00816091">
        <w:rPr>
          <w:spacing w:val="-35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результата.</w:t>
      </w:r>
    </w:p>
    <w:p w:rsidR="00B97D10" w:rsidRPr="00816091" w:rsidRDefault="00B97D10" w:rsidP="00B97D10">
      <w:pPr>
        <w:widowControl/>
        <w:numPr>
          <w:ilvl w:val="3"/>
          <w:numId w:val="9"/>
        </w:numPr>
        <w:tabs>
          <w:tab w:val="left" w:pos="1564"/>
        </w:tabs>
        <w:kinsoku w:val="0"/>
        <w:overflowPunct w:val="0"/>
        <w:ind w:right="123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Ответственными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лицами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административные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действия,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входящие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состав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административной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процедуры,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являются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ответственный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исполнитель,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отдела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МО.</w:t>
      </w:r>
    </w:p>
    <w:p w:rsidR="00B97D10" w:rsidRPr="00816091" w:rsidRDefault="00B97D10" w:rsidP="00B97D10">
      <w:pPr>
        <w:widowControl/>
        <w:numPr>
          <w:ilvl w:val="3"/>
          <w:numId w:val="9"/>
        </w:numPr>
        <w:tabs>
          <w:tab w:val="left" w:pos="1728"/>
        </w:tabs>
        <w:kinsoku w:val="0"/>
        <w:overflowPunct w:val="0"/>
        <w:ind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Критерием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принятия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является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определение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способа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заявителем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результата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услуги.</w:t>
      </w:r>
    </w:p>
    <w:p w:rsidR="00B97D10" w:rsidRPr="00816091" w:rsidRDefault="00B97D10" w:rsidP="00B97D10">
      <w:pPr>
        <w:widowControl/>
        <w:numPr>
          <w:ilvl w:val="3"/>
          <w:numId w:val="9"/>
        </w:numPr>
        <w:tabs>
          <w:tab w:val="left" w:pos="1689"/>
        </w:tabs>
        <w:kinsoku w:val="0"/>
        <w:overflowPunct w:val="0"/>
        <w:ind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Максимальный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срок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выполнения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административной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процедуры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составляет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1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календарный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день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со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дня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поступления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подписанного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документа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ответственному</w:t>
      </w:r>
      <w:r w:rsidRPr="00816091">
        <w:rPr>
          <w:spacing w:val="-39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исполнителю.</w:t>
      </w:r>
    </w:p>
    <w:p w:rsidR="00B97D10" w:rsidRPr="00816091" w:rsidRDefault="00B97D10" w:rsidP="00B97D10">
      <w:pPr>
        <w:widowControl/>
        <w:numPr>
          <w:ilvl w:val="3"/>
          <w:numId w:val="9"/>
        </w:numPr>
        <w:tabs>
          <w:tab w:val="left" w:pos="1559"/>
        </w:tabs>
        <w:kinsoku w:val="0"/>
        <w:overflowPunct w:val="0"/>
        <w:spacing w:line="321" w:lineRule="exact"/>
        <w:ind w:left="1558" w:hanging="916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Результатом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административной</w:t>
      </w:r>
      <w:r w:rsidRPr="00816091">
        <w:rPr>
          <w:spacing w:val="-2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процедуры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является:</w:t>
      </w:r>
    </w:p>
    <w:p w:rsidR="00B97D10" w:rsidRPr="00816091" w:rsidRDefault="00B97D10" w:rsidP="00B97D10">
      <w:pPr>
        <w:kinsoku w:val="0"/>
        <w:overflowPunct w:val="0"/>
        <w:spacing w:line="243" w:lineRule="auto"/>
        <w:ind w:left="100"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1)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выдача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направление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результата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-2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заявителю;</w:t>
      </w:r>
    </w:p>
    <w:p w:rsidR="00B97D10" w:rsidRPr="00816091" w:rsidRDefault="00B97D10" w:rsidP="00B97D10">
      <w:pPr>
        <w:kinsoku w:val="0"/>
        <w:overflowPunct w:val="0"/>
        <w:spacing w:line="243" w:lineRule="auto"/>
        <w:ind w:left="100" w:right="122" w:firstLine="542"/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40" w:bottom="280" w:left="1460" w:header="720" w:footer="720" w:gutter="0"/>
          <w:cols w:space="720"/>
          <w:noEndnote/>
        </w:sectPr>
      </w:pPr>
    </w:p>
    <w:p w:rsidR="00B97D10" w:rsidRPr="00816091" w:rsidRDefault="00B97D10" w:rsidP="00B97D10">
      <w:pPr>
        <w:kinsoku w:val="0"/>
        <w:overflowPunct w:val="0"/>
        <w:spacing w:before="6" w:line="240" w:lineRule="exact"/>
        <w:jc w:val="both"/>
      </w:pPr>
    </w:p>
    <w:p w:rsidR="00B97D10" w:rsidRPr="00816091" w:rsidRDefault="00B97D10" w:rsidP="00B97D10">
      <w:pPr>
        <w:kinsoku w:val="0"/>
        <w:overflowPunct w:val="0"/>
        <w:spacing w:before="22"/>
        <w:ind w:left="100"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2)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выдача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направление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письменного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мотивированного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об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отказе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в предоставлении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указанием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причин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отказа.</w:t>
      </w:r>
    </w:p>
    <w:p w:rsidR="00B97D10" w:rsidRPr="00816091" w:rsidRDefault="00B97D10" w:rsidP="00B97D10">
      <w:pPr>
        <w:kinsoku w:val="0"/>
        <w:overflowPunct w:val="0"/>
        <w:ind w:left="100" w:right="12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Результат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фиксируется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системе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электронного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документооборота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администрации.</w:t>
      </w:r>
    </w:p>
    <w:p w:rsidR="00B97D10" w:rsidRPr="00816091" w:rsidRDefault="00B97D10" w:rsidP="00B97D10">
      <w:pPr>
        <w:kinsoku w:val="0"/>
        <w:overflowPunct w:val="0"/>
        <w:spacing w:line="200" w:lineRule="exact"/>
        <w:jc w:val="both"/>
      </w:pPr>
    </w:p>
    <w:p w:rsidR="00B97D10" w:rsidRPr="00816091" w:rsidRDefault="00B97D10" w:rsidP="00B97D10">
      <w:pPr>
        <w:kinsoku w:val="0"/>
        <w:overflowPunct w:val="0"/>
        <w:spacing w:before="22"/>
        <w:ind w:left="3508" w:right="491" w:hanging="1061"/>
        <w:jc w:val="both"/>
        <w:outlineLvl w:val="0"/>
        <w:rPr>
          <w:sz w:val="28"/>
          <w:szCs w:val="28"/>
        </w:rPr>
      </w:pPr>
      <w:r w:rsidRPr="00816091">
        <w:rPr>
          <w:b/>
          <w:bCs/>
          <w:sz w:val="28"/>
          <w:szCs w:val="28"/>
        </w:rPr>
        <w:t>5.</w:t>
      </w:r>
      <w:r w:rsidRPr="00816091">
        <w:rPr>
          <w:b/>
          <w:bCs/>
          <w:spacing w:val="-9"/>
          <w:sz w:val="28"/>
          <w:szCs w:val="28"/>
        </w:rPr>
        <w:t xml:space="preserve"> </w:t>
      </w:r>
      <w:r w:rsidRPr="00816091">
        <w:rPr>
          <w:b/>
          <w:bCs/>
          <w:spacing w:val="-1"/>
          <w:sz w:val="28"/>
          <w:szCs w:val="28"/>
        </w:rPr>
        <w:t>Формы</w:t>
      </w:r>
      <w:r w:rsidRPr="00816091">
        <w:rPr>
          <w:b/>
          <w:bCs/>
          <w:spacing w:val="-12"/>
          <w:sz w:val="28"/>
          <w:szCs w:val="28"/>
        </w:rPr>
        <w:t xml:space="preserve"> </w:t>
      </w:r>
      <w:proofErr w:type="gramStart"/>
      <w:r w:rsidRPr="00816091">
        <w:rPr>
          <w:b/>
          <w:bCs/>
          <w:sz w:val="28"/>
          <w:szCs w:val="28"/>
        </w:rPr>
        <w:t>контроля</w:t>
      </w:r>
      <w:r w:rsidRPr="00816091">
        <w:rPr>
          <w:b/>
          <w:bCs/>
          <w:spacing w:val="-12"/>
          <w:sz w:val="28"/>
          <w:szCs w:val="28"/>
        </w:rPr>
        <w:t xml:space="preserve"> </w:t>
      </w:r>
      <w:r w:rsidRPr="00816091">
        <w:rPr>
          <w:b/>
          <w:bCs/>
          <w:spacing w:val="-1"/>
          <w:sz w:val="28"/>
          <w:szCs w:val="28"/>
        </w:rPr>
        <w:t>за</w:t>
      </w:r>
      <w:proofErr w:type="gramEnd"/>
      <w:r w:rsidRPr="00816091">
        <w:rPr>
          <w:b/>
          <w:bCs/>
          <w:spacing w:val="-11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предоставлением</w:t>
      </w:r>
      <w:r w:rsidRPr="00816091">
        <w:rPr>
          <w:b/>
          <w:bCs/>
          <w:spacing w:val="24"/>
          <w:w w:val="99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муниципальной</w:t>
      </w:r>
      <w:r w:rsidRPr="00816091">
        <w:rPr>
          <w:b/>
          <w:bCs/>
          <w:spacing w:val="-30"/>
          <w:sz w:val="28"/>
          <w:szCs w:val="28"/>
        </w:rPr>
        <w:t xml:space="preserve"> </w:t>
      </w:r>
      <w:r w:rsidRPr="00816091">
        <w:rPr>
          <w:b/>
          <w:bCs/>
          <w:spacing w:val="1"/>
          <w:sz w:val="28"/>
          <w:szCs w:val="28"/>
        </w:rPr>
        <w:t>услуги</w:t>
      </w:r>
    </w:p>
    <w:p w:rsidR="00B97D10" w:rsidRPr="00816091" w:rsidRDefault="00B97D10" w:rsidP="00B97D10">
      <w:pPr>
        <w:kinsoku w:val="0"/>
        <w:overflowPunct w:val="0"/>
        <w:spacing w:before="16" w:line="300" w:lineRule="exact"/>
        <w:jc w:val="both"/>
        <w:rPr>
          <w:sz w:val="30"/>
          <w:szCs w:val="30"/>
        </w:rPr>
      </w:pPr>
    </w:p>
    <w:p w:rsidR="00B97D10" w:rsidRPr="00816091" w:rsidRDefault="00B97D10" w:rsidP="00B97D10">
      <w:pPr>
        <w:widowControl/>
        <w:numPr>
          <w:ilvl w:val="1"/>
          <w:numId w:val="8"/>
        </w:numPr>
        <w:tabs>
          <w:tab w:val="left" w:pos="1151"/>
        </w:tabs>
        <w:kinsoku w:val="0"/>
        <w:overflowPunct w:val="0"/>
        <w:spacing w:line="241" w:lineRule="auto"/>
        <w:ind w:right="124" w:firstLine="542"/>
        <w:jc w:val="both"/>
        <w:rPr>
          <w:sz w:val="28"/>
          <w:szCs w:val="28"/>
        </w:rPr>
      </w:pPr>
      <w:proofErr w:type="gramStart"/>
      <w:r w:rsidRPr="00816091">
        <w:rPr>
          <w:spacing w:val="-1"/>
          <w:sz w:val="28"/>
          <w:szCs w:val="28"/>
        </w:rPr>
        <w:t>Контроль</w:t>
      </w:r>
      <w:r w:rsidRPr="00816091">
        <w:rPr>
          <w:sz w:val="28"/>
          <w:szCs w:val="28"/>
        </w:rPr>
        <w:t xml:space="preserve"> за</w:t>
      </w:r>
      <w:proofErr w:type="gramEnd"/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надлежащим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исполнением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глава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МО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«</w:t>
      </w:r>
      <w:r>
        <w:rPr>
          <w:spacing w:val="-1"/>
          <w:sz w:val="28"/>
          <w:szCs w:val="28"/>
        </w:rPr>
        <w:t xml:space="preserve">Токсовское городское </w:t>
      </w:r>
      <w:r w:rsidRPr="00816091">
        <w:rPr>
          <w:sz w:val="28"/>
          <w:szCs w:val="28"/>
        </w:rPr>
        <w:t>поселение».</w:t>
      </w:r>
    </w:p>
    <w:p w:rsidR="00B97D10" w:rsidRPr="00816091" w:rsidRDefault="00B97D10" w:rsidP="00B97D10">
      <w:pPr>
        <w:widowControl/>
        <w:numPr>
          <w:ilvl w:val="1"/>
          <w:numId w:val="8"/>
        </w:numPr>
        <w:tabs>
          <w:tab w:val="left" w:pos="1151"/>
        </w:tabs>
        <w:kinsoku w:val="0"/>
        <w:overflowPunct w:val="0"/>
        <w:spacing w:before="1" w:line="322" w:lineRule="exact"/>
        <w:ind w:right="122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Текущий</w:t>
      </w:r>
      <w:r w:rsidRPr="00816091">
        <w:rPr>
          <w:spacing w:val="6"/>
          <w:sz w:val="28"/>
          <w:szCs w:val="28"/>
        </w:rPr>
        <w:t xml:space="preserve"> </w:t>
      </w:r>
      <w:proofErr w:type="gramStart"/>
      <w:r w:rsidRPr="00816091">
        <w:rPr>
          <w:sz w:val="28"/>
          <w:szCs w:val="28"/>
        </w:rPr>
        <w:t>контроль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proofErr w:type="gramEnd"/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совершением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действий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принятием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решений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при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осуществляется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заместителем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главы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виде:</w:t>
      </w:r>
    </w:p>
    <w:p w:rsidR="00B97D10" w:rsidRPr="00816091" w:rsidRDefault="00B97D10" w:rsidP="00B97D10">
      <w:pPr>
        <w:kinsoku w:val="0"/>
        <w:overflowPunct w:val="0"/>
        <w:spacing w:line="322" w:lineRule="exact"/>
        <w:ind w:left="100" w:right="123" w:firstLine="72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проведения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текущего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мониторинга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предоставления 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pacing w:val="-6"/>
          <w:sz w:val="28"/>
          <w:szCs w:val="28"/>
        </w:rPr>
        <w:t>у</w:t>
      </w:r>
      <w:r w:rsidRPr="00816091">
        <w:rPr>
          <w:spacing w:val="1"/>
          <w:sz w:val="28"/>
          <w:szCs w:val="28"/>
        </w:rPr>
        <w:t>с</w:t>
      </w:r>
      <w:r w:rsidRPr="00816091">
        <w:rPr>
          <w:spacing w:val="5"/>
          <w:sz w:val="28"/>
          <w:szCs w:val="28"/>
        </w:rPr>
        <w:t>л</w:t>
      </w:r>
      <w:r w:rsidRPr="00816091">
        <w:rPr>
          <w:spacing w:val="-6"/>
          <w:sz w:val="28"/>
          <w:szCs w:val="28"/>
        </w:rPr>
        <w:t>у</w:t>
      </w:r>
      <w:r w:rsidRPr="00816091">
        <w:rPr>
          <w:sz w:val="28"/>
          <w:szCs w:val="28"/>
        </w:rPr>
        <w:t>г</w:t>
      </w:r>
      <w:r w:rsidRPr="00816091">
        <w:rPr>
          <w:spacing w:val="4"/>
          <w:sz w:val="28"/>
          <w:szCs w:val="28"/>
        </w:rPr>
        <w:t>и</w:t>
      </w:r>
      <w:r w:rsidRPr="00816091">
        <w:rPr>
          <w:sz w:val="28"/>
          <w:szCs w:val="28"/>
        </w:rPr>
        <w:t>;</w:t>
      </w:r>
    </w:p>
    <w:p w:rsidR="00B97D10" w:rsidRPr="00816091" w:rsidRDefault="00B97D10" w:rsidP="00B97D10">
      <w:pPr>
        <w:kinsoku w:val="0"/>
        <w:overflowPunct w:val="0"/>
        <w:spacing w:line="322" w:lineRule="exact"/>
        <w:ind w:left="100" w:right="126" w:firstLine="72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контроля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сроков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осуществления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административных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(выполнения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действий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принятия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решений);</w:t>
      </w:r>
    </w:p>
    <w:p w:rsidR="00B97D10" w:rsidRPr="00816091" w:rsidRDefault="00B97D10" w:rsidP="00B97D10">
      <w:pPr>
        <w:kinsoku w:val="0"/>
        <w:overflowPunct w:val="0"/>
        <w:spacing w:line="322" w:lineRule="exact"/>
        <w:ind w:left="100" w:right="125" w:firstLine="720"/>
        <w:jc w:val="both"/>
        <w:rPr>
          <w:sz w:val="28"/>
          <w:szCs w:val="28"/>
        </w:rPr>
      </w:pPr>
      <w:r w:rsidRPr="00816091">
        <w:rPr>
          <w:sz w:val="28"/>
          <w:szCs w:val="28"/>
        </w:rPr>
        <w:lastRenderedPageBreak/>
        <w:t>проверки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процесса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выполнения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административных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(выполнения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действий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принятия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решений);</w:t>
      </w:r>
    </w:p>
    <w:p w:rsidR="00B97D10" w:rsidRPr="00816091" w:rsidRDefault="00B97D10" w:rsidP="00B97D10">
      <w:pPr>
        <w:kinsoku w:val="0"/>
        <w:overflowPunct w:val="0"/>
        <w:spacing w:line="322" w:lineRule="exact"/>
        <w:ind w:left="100" w:right="124" w:firstLine="72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контроля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качества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выполнения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административных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(выполнения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действий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принятия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решений);</w:t>
      </w:r>
    </w:p>
    <w:p w:rsidR="00B97D10" w:rsidRPr="00816091" w:rsidRDefault="00B97D10" w:rsidP="00B97D10">
      <w:pPr>
        <w:kinsoku w:val="0"/>
        <w:overflowPunct w:val="0"/>
        <w:spacing w:line="243" w:lineRule="auto"/>
        <w:ind w:left="100" w:right="123" w:firstLine="72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рассмотрения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анализа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отчетов,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содержащих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основные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количественные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показатели,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характеризующие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процесс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услуги;</w:t>
      </w:r>
    </w:p>
    <w:p w:rsidR="00B97D10" w:rsidRPr="00816091" w:rsidRDefault="00B97D10" w:rsidP="00B97D10">
      <w:pPr>
        <w:kinsoku w:val="0"/>
        <w:overflowPunct w:val="0"/>
        <w:spacing w:line="239" w:lineRule="auto"/>
        <w:ind w:left="100" w:right="121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приема,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рассмотрения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оперативного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реагирования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обращения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жалобы</w:t>
      </w:r>
      <w:r w:rsidRPr="00816091">
        <w:rPr>
          <w:spacing w:val="5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заявителей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вопросам,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связанным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предоставлением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услуги.</w:t>
      </w:r>
    </w:p>
    <w:p w:rsidR="00B97D10" w:rsidRPr="00816091" w:rsidRDefault="00B97D10" w:rsidP="00B97D10">
      <w:pPr>
        <w:widowControl/>
        <w:numPr>
          <w:ilvl w:val="1"/>
          <w:numId w:val="8"/>
        </w:numPr>
        <w:tabs>
          <w:tab w:val="left" w:pos="1516"/>
        </w:tabs>
        <w:kinsoku w:val="0"/>
        <w:overflowPunct w:val="0"/>
        <w:ind w:right="118" w:firstLine="720"/>
        <w:jc w:val="both"/>
        <w:rPr>
          <w:sz w:val="28"/>
          <w:szCs w:val="28"/>
        </w:rPr>
      </w:pPr>
      <w:proofErr w:type="gramStart"/>
      <w:r w:rsidRPr="00816091">
        <w:rPr>
          <w:spacing w:val="-1"/>
          <w:sz w:val="28"/>
          <w:szCs w:val="28"/>
        </w:rPr>
        <w:t>Текущий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контроль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регистрацией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входящей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исходящей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корреспонденции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(заявлений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муниципальной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обращений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представлении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информации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порядке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z w:val="28"/>
          <w:szCs w:val="28"/>
        </w:rPr>
        <w:t xml:space="preserve">  </w:t>
      </w:r>
      <w:r w:rsidRPr="00816091">
        <w:rPr>
          <w:spacing w:val="-1"/>
          <w:sz w:val="28"/>
          <w:szCs w:val="28"/>
        </w:rPr>
        <w:t>ответов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должностных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соответствующие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обращения,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а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также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</w:t>
      </w:r>
      <w:r w:rsidRPr="00816091">
        <w:rPr>
          <w:spacing w:val="2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МО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глава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администрации.</w:t>
      </w:r>
      <w:proofErr w:type="gramEnd"/>
    </w:p>
    <w:p w:rsidR="00B97D10" w:rsidRPr="00816091" w:rsidRDefault="00B97D10" w:rsidP="00B97D10">
      <w:pPr>
        <w:widowControl/>
        <w:numPr>
          <w:ilvl w:val="1"/>
          <w:numId w:val="8"/>
        </w:numPr>
        <w:tabs>
          <w:tab w:val="left" w:pos="1516"/>
        </w:tabs>
        <w:kinsoku w:val="0"/>
        <w:overflowPunct w:val="0"/>
        <w:ind w:right="124" w:firstLine="705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Для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текущего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контроля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используются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сведения,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полученные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из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электронной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базы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данных,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служебной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корреспонденции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самоуправления,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устной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письменной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информации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должностных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лиц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-31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самоуправления.</w:t>
      </w:r>
    </w:p>
    <w:p w:rsidR="00B97D10" w:rsidRPr="00816091" w:rsidRDefault="00B97D10" w:rsidP="00B97D10">
      <w:pPr>
        <w:widowControl/>
        <w:numPr>
          <w:ilvl w:val="1"/>
          <w:numId w:val="8"/>
        </w:numPr>
        <w:tabs>
          <w:tab w:val="left" w:pos="1516"/>
        </w:tabs>
        <w:kinsoku w:val="0"/>
        <w:overflowPunct w:val="0"/>
        <w:spacing w:before="4"/>
        <w:ind w:right="120" w:firstLine="72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случаях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причинах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нарушения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сроков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содержания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административных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ответственные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их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осуществление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специалисты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немедленно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информируют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своих</w:t>
      </w:r>
      <w:r w:rsidRPr="00816091">
        <w:rPr>
          <w:spacing w:val="2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непосредственных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руководителей,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а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также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принимают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срочные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меры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устранению</w:t>
      </w:r>
      <w:r w:rsidRPr="00816091">
        <w:rPr>
          <w:spacing w:val="-2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нарушений.</w:t>
      </w:r>
    </w:p>
    <w:p w:rsidR="00B97D10" w:rsidRPr="00816091" w:rsidRDefault="00B97D10" w:rsidP="00B97D10">
      <w:pPr>
        <w:kinsoku w:val="0"/>
        <w:overflowPunct w:val="0"/>
        <w:ind w:left="100" w:right="125" w:firstLine="72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Специалисты,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участвующие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услуги,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несут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ответственность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соблюдение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сроков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порядка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исполнения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административных</w:t>
      </w:r>
      <w:r w:rsidRPr="00816091">
        <w:rPr>
          <w:spacing w:val="-3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процедур.</w:t>
      </w:r>
    </w:p>
    <w:p w:rsidR="00B97D10" w:rsidRPr="00816091" w:rsidRDefault="00B97D10" w:rsidP="00B97D10">
      <w:pPr>
        <w:widowControl/>
        <w:numPr>
          <w:ilvl w:val="1"/>
          <w:numId w:val="8"/>
        </w:numPr>
        <w:tabs>
          <w:tab w:val="left" w:pos="1516"/>
        </w:tabs>
        <w:kinsoku w:val="0"/>
        <w:overflowPunct w:val="0"/>
        <w:ind w:right="123" w:firstLine="72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выявления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результатам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осуществления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текущего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контроля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нарушений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сроков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порядка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исполнения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административных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процедур,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обоснованности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законности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совершения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действий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виновные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лица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привлекаются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к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ответственности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порядке,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установленном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законодательством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</w:t>
      </w:r>
      <w:r w:rsidRPr="00816091">
        <w:rPr>
          <w:spacing w:val="-27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Федерации.</w:t>
      </w:r>
    </w:p>
    <w:p w:rsidR="00B97D10" w:rsidRPr="00816091" w:rsidRDefault="00B97D10" w:rsidP="00B97D10">
      <w:pPr>
        <w:widowControl/>
        <w:numPr>
          <w:ilvl w:val="1"/>
          <w:numId w:val="8"/>
        </w:numPr>
        <w:tabs>
          <w:tab w:val="left" w:pos="1516"/>
        </w:tabs>
        <w:kinsoku w:val="0"/>
        <w:overflowPunct w:val="0"/>
        <w:ind w:right="123" w:firstLine="720"/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40" w:bottom="280" w:left="1460" w:header="720" w:footer="720" w:gutter="0"/>
          <w:cols w:space="720"/>
          <w:noEndnote/>
        </w:sectPr>
      </w:pPr>
    </w:p>
    <w:p w:rsidR="00B97D10" w:rsidRPr="00816091" w:rsidRDefault="00B97D10" w:rsidP="00B97D10">
      <w:pPr>
        <w:kinsoku w:val="0"/>
        <w:overflowPunct w:val="0"/>
        <w:spacing w:before="6" w:line="240" w:lineRule="exact"/>
        <w:jc w:val="both"/>
      </w:pPr>
    </w:p>
    <w:p w:rsidR="00B97D10" w:rsidRPr="00816091" w:rsidRDefault="00B97D10" w:rsidP="00B97D10">
      <w:pPr>
        <w:kinsoku w:val="0"/>
        <w:overflowPunct w:val="0"/>
        <w:spacing w:before="22"/>
        <w:ind w:left="100" w:right="122" w:firstLine="72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5.7.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Ответственность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должностного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лица,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ответственного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соблюдение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требований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каждой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административной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процедуре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действие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(бездействие)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исполнении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закрепляется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должностном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регламенте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(или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должностной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инструкции)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сотрудника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самоуправления.</w:t>
      </w:r>
    </w:p>
    <w:p w:rsidR="00B97D10" w:rsidRPr="00816091" w:rsidRDefault="00B97D10" w:rsidP="00B97D10">
      <w:pPr>
        <w:kinsoku w:val="0"/>
        <w:overflowPunct w:val="0"/>
        <w:ind w:left="100" w:right="118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5.8.Текущий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контроль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соблюдения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специалистами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pacing w:val="3"/>
          <w:sz w:val="28"/>
          <w:szCs w:val="28"/>
        </w:rPr>
        <w:t>МФЦ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последовательности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действий,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определенных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административными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процедурами</w:t>
      </w:r>
      <w:r w:rsidRPr="00816091">
        <w:rPr>
          <w:spacing w:val="6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осуществляется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директорами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МФЦ.</w:t>
      </w:r>
    </w:p>
    <w:p w:rsidR="00B97D10" w:rsidRPr="00816091" w:rsidRDefault="00B97D10" w:rsidP="00B97D10">
      <w:pPr>
        <w:kinsoku w:val="0"/>
        <w:overflowPunct w:val="0"/>
        <w:ind w:left="100" w:right="123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5.9.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Контроль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соблюдения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требований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6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части,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касающейся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участия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МФЦ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70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осуществляется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Комитетом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экономического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развития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инвестиционной</w:t>
      </w:r>
      <w:r w:rsidRPr="00816091">
        <w:rPr>
          <w:spacing w:val="7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деятельности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Ленинградской</w:t>
      </w:r>
      <w:r w:rsidRPr="00816091">
        <w:rPr>
          <w:spacing w:val="-21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области.</w:t>
      </w:r>
    </w:p>
    <w:p w:rsidR="00B97D10" w:rsidRPr="00816091" w:rsidRDefault="00B97D10" w:rsidP="00B97D10">
      <w:pPr>
        <w:kinsoku w:val="0"/>
        <w:overflowPunct w:val="0"/>
        <w:spacing w:before="5" w:line="320" w:lineRule="exact"/>
        <w:jc w:val="both"/>
        <w:rPr>
          <w:sz w:val="32"/>
          <w:szCs w:val="32"/>
        </w:rPr>
      </w:pPr>
    </w:p>
    <w:p w:rsidR="00B97D10" w:rsidRPr="00816091" w:rsidRDefault="00B97D10" w:rsidP="00B97D10">
      <w:pPr>
        <w:widowControl/>
        <w:numPr>
          <w:ilvl w:val="0"/>
          <w:numId w:val="7"/>
        </w:numPr>
        <w:tabs>
          <w:tab w:val="left" w:pos="643"/>
        </w:tabs>
        <w:kinsoku w:val="0"/>
        <w:overflowPunct w:val="0"/>
        <w:ind w:right="315" w:firstLine="67"/>
        <w:jc w:val="both"/>
        <w:outlineLvl w:val="0"/>
        <w:rPr>
          <w:sz w:val="28"/>
          <w:szCs w:val="28"/>
        </w:rPr>
      </w:pPr>
      <w:r w:rsidRPr="00816091">
        <w:rPr>
          <w:b/>
          <w:bCs/>
          <w:sz w:val="28"/>
          <w:szCs w:val="28"/>
        </w:rPr>
        <w:lastRenderedPageBreak/>
        <w:t>Досудебный</w:t>
      </w:r>
      <w:r w:rsidRPr="00816091">
        <w:rPr>
          <w:b/>
          <w:bCs/>
          <w:spacing w:val="-15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(внесудебный)</w:t>
      </w:r>
      <w:r w:rsidRPr="00816091">
        <w:rPr>
          <w:b/>
          <w:bCs/>
          <w:spacing w:val="-14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порядок</w:t>
      </w:r>
      <w:r w:rsidRPr="00816091">
        <w:rPr>
          <w:b/>
          <w:bCs/>
          <w:spacing w:val="-11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обжалования</w:t>
      </w:r>
      <w:r w:rsidRPr="00816091">
        <w:rPr>
          <w:b/>
          <w:bCs/>
          <w:spacing w:val="-14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решений</w:t>
      </w:r>
      <w:r w:rsidRPr="00816091">
        <w:rPr>
          <w:b/>
          <w:bCs/>
          <w:spacing w:val="-14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и</w:t>
      </w:r>
      <w:r w:rsidRPr="00816091">
        <w:rPr>
          <w:b/>
          <w:bCs/>
          <w:spacing w:val="-14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действий</w:t>
      </w:r>
      <w:r w:rsidRPr="00816091">
        <w:rPr>
          <w:b/>
          <w:bCs/>
          <w:spacing w:val="34"/>
          <w:w w:val="99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(бездействия)</w:t>
      </w:r>
      <w:r w:rsidRPr="00816091">
        <w:rPr>
          <w:b/>
          <w:bCs/>
          <w:spacing w:val="-15"/>
          <w:sz w:val="28"/>
          <w:szCs w:val="28"/>
        </w:rPr>
        <w:t xml:space="preserve"> </w:t>
      </w:r>
      <w:r w:rsidRPr="00816091">
        <w:rPr>
          <w:b/>
          <w:bCs/>
          <w:spacing w:val="-1"/>
          <w:sz w:val="28"/>
          <w:szCs w:val="28"/>
        </w:rPr>
        <w:t>органа,</w:t>
      </w:r>
      <w:r w:rsidRPr="00816091">
        <w:rPr>
          <w:b/>
          <w:bCs/>
          <w:spacing w:val="-12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предоставляющего</w:t>
      </w:r>
      <w:r w:rsidRPr="00816091">
        <w:rPr>
          <w:b/>
          <w:bCs/>
          <w:spacing w:val="-16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муниципальную</w:t>
      </w:r>
      <w:r w:rsidRPr="00816091">
        <w:rPr>
          <w:b/>
          <w:bCs/>
          <w:spacing w:val="-15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услугу,</w:t>
      </w:r>
      <w:r w:rsidRPr="00816091">
        <w:rPr>
          <w:b/>
          <w:bCs/>
          <w:spacing w:val="-11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а</w:t>
      </w:r>
      <w:r w:rsidRPr="00816091">
        <w:rPr>
          <w:b/>
          <w:bCs/>
          <w:spacing w:val="-14"/>
          <w:sz w:val="28"/>
          <w:szCs w:val="28"/>
        </w:rPr>
        <w:t xml:space="preserve"> </w:t>
      </w:r>
      <w:r w:rsidRPr="00816091">
        <w:rPr>
          <w:b/>
          <w:bCs/>
          <w:spacing w:val="-1"/>
          <w:sz w:val="28"/>
          <w:szCs w:val="28"/>
        </w:rPr>
        <w:t>также</w:t>
      </w:r>
    </w:p>
    <w:p w:rsidR="00B97D10" w:rsidRPr="00816091" w:rsidRDefault="00B97D10" w:rsidP="00B97D10">
      <w:pPr>
        <w:kinsoku w:val="0"/>
        <w:overflowPunct w:val="0"/>
        <w:spacing w:line="322" w:lineRule="exact"/>
        <w:ind w:left="2005"/>
        <w:jc w:val="both"/>
        <w:rPr>
          <w:sz w:val="28"/>
          <w:szCs w:val="28"/>
        </w:rPr>
      </w:pPr>
      <w:r w:rsidRPr="00816091">
        <w:rPr>
          <w:b/>
          <w:bCs/>
          <w:sz w:val="28"/>
          <w:szCs w:val="28"/>
        </w:rPr>
        <w:t>должностных</w:t>
      </w:r>
      <w:r w:rsidRPr="00816091">
        <w:rPr>
          <w:b/>
          <w:bCs/>
          <w:spacing w:val="-22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лиц,</w:t>
      </w:r>
      <w:r w:rsidRPr="00816091">
        <w:rPr>
          <w:b/>
          <w:bCs/>
          <w:spacing w:val="-17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государственных</w:t>
      </w:r>
      <w:r w:rsidRPr="00816091">
        <w:rPr>
          <w:b/>
          <w:bCs/>
          <w:spacing w:val="-21"/>
          <w:sz w:val="28"/>
          <w:szCs w:val="28"/>
        </w:rPr>
        <w:t xml:space="preserve"> </w:t>
      </w:r>
      <w:r w:rsidRPr="00816091">
        <w:rPr>
          <w:b/>
          <w:bCs/>
          <w:spacing w:val="1"/>
          <w:sz w:val="28"/>
          <w:szCs w:val="28"/>
        </w:rPr>
        <w:t>служащих</w:t>
      </w:r>
    </w:p>
    <w:p w:rsidR="00B97D10" w:rsidRPr="00816091" w:rsidRDefault="00B97D10" w:rsidP="00B97D10">
      <w:pPr>
        <w:kinsoku w:val="0"/>
        <w:overflowPunct w:val="0"/>
        <w:spacing w:before="16" w:line="300" w:lineRule="exact"/>
        <w:jc w:val="both"/>
        <w:rPr>
          <w:sz w:val="30"/>
          <w:szCs w:val="30"/>
        </w:rPr>
      </w:pPr>
    </w:p>
    <w:p w:rsidR="00B97D10" w:rsidRPr="00816091" w:rsidRDefault="00B97D10" w:rsidP="00B97D10">
      <w:pPr>
        <w:widowControl/>
        <w:numPr>
          <w:ilvl w:val="1"/>
          <w:numId w:val="7"/>
        </w:numPr>
        <w:tabs>
          <w:tab w:val="left" w:pos="1247"/>
        </w:tabs>
        <w:kinsoku w:val="0"/>
        <w:overflowPunct w:val="0"/>
        <w:ind w:right="124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Заявители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имеют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право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досудебное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(внесудебное)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обжалование</w:t>
      </w:r>
      <w:r w:rsidRPr="00816091">
        <w:rPr>
          <w:spacing w:val="6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решений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действий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(бездействия)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должностного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лица,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вышестоящему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должностному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лицу,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а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также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судебном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порядке.</w:t>
      </w:r>
    </w:p>
    <w:p w:rsidR="00B97D10" w:rsidRPr="00816091" w:rsidRDefault="00B97D10" w:rsidP="00B97D10">
      <w:pPr>
        <w:widowControl/>
        <w:numPr>
          <w:ilvl w:val="1"/>
          <w:numId w:val="7"/>
        </w:numPr>
        <w:tabs>
          <w:tab w:val="left" w:pos="1454"/>
        </w:tabs>
        <w:kinsoku w:val="0"/>
        <w:overflowPunct w:val="0"/>
        <w:ind w:right="123" w:firstLine="566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Предметом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обжалования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являются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неправомерные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действия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(бездействие)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уполномоченного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должностного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лица,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а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также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принимаемые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им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2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услуги.</w:t>
      </w:r>
    </w:p>
    <w:p w:rsidR="00B97D10" w:rsidRPr="00816091" w:rsidRDefault="00B97D10" w:rsidP="00B97D10">
      <w:pPr>
        <w:kinsoku w:val="0"/>
        <w:overflowPunct w:val="0"/>
        <w:spacing w:line="320" w:lineRule="exact"/>
        <w:ind w:left="666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Заявитель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может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обратиться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жалобой,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том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числе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следующих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случаях:</w:t>
      </w:r>
    </w:p>
    <w:p w:rsidR="00B97D10" w:rsidRPr="00816091" w:rsidRDefault="00B97D10" w:rsidP="00B97D10">
      <w:pPr>
        <w:widowControl/>
        <w:numPr>
          <w:ilvl w:val="0"/>
          <w:numId w:val="6"/>
        </w:numPr>
        <w:tabs>
          <w:tab w:val="left" w:pos="1056"/>
        </w:tabs>
        <w:kinsoku w:val="0"/>
        <w:overflowPunct w:val="0"/>
        <w:ind w:right="122" w:firstLine="566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нарушение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срока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регистрации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заявления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заявителя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22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услуги;</w:t>
      </w:r>
    </w:p>
    <w:p w:rsidR="00B97D10" w:rsidRPr="00816091" w:rsidRDefault="00B97D10" w:rsidP="00B97D10">
      <w:pPr>
        <w:widowControl/>
        <w:numPr>
          <w:ilvl w:val="0"/>
          <w:numId w:val="6"/>
        </w:numPr>
        <w:tabs>
          <w:tab w:val="left" w:pos="969"/>
        </w:tabs>
        <w:kinsoku w:val="0"/>
        <w:overflowPunct w:val="0"/>
        <w:spacing w:line="321" w:lineRule="exact"/>
        <w:ind w:left="968" w:hanging="30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нарушение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срока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услуги;</w:t>
      </w:r>
    </w:p>
    <w:p w:rsidR="00B97D10" w:rsidRPr="00816091" w:rsidRDefault="00B97D10" w:rsidP="00B97D10">
      <w:pPr>
        <w:widowControl/>
        <w:numPr>
          <w:ilvl w:val="0"/>
          <w:numId w:val="6"/>
        </w:numPr>
        <w:tabs>
          <w:tab w:val="left" w:pos="988"/>
        </w:tabs>
        <w:kinsoku w:val="0"/>
        <w:overflowPunct w:val="0"/>
        <w:ind w:right="123" w:firstLine="566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требование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у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предусмотренных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нормативными</w:t>
      </w:r>
      <w:r w:rsidRPr="00816091">
        <w:rPr>
          <w:spacing w:val="2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правовыми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актами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Федерации,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нормативными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правовыми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актами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субъектов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Федерации,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муниципальными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правовыми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актами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20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услуги;</w:t>
      </w:r>
    </w:p>
    <w:p w:rsidR="00B97D10" w:rsidRPr="00816091" w:rsidRDefault="00B97D10" w:rsidP="00B97D10">
      <w:pPr>
        <w:kinsoku w:val="0"/>
        <w:overflowPunct w:val="0"/>
        <w:ind w:left="100" w:right="122" w:firstLine="566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4)отказ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приеме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документов,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которых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предусмотрено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нормативными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правовыми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актами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Федерации,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нормативными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правовыми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актами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субъектов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Федерации,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муниципальными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правовыми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актами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у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заявителя;</w:t>
      </w:r>
    </w:p>
    <w:p w:rsidR="00B97D10" w:rsidRPr="00816091" w:rsidRDefault="00B97D10" w:rsidP="00B97D10">
      <w:pPr>
        <w:widowControl/>
        <w:numPr>
          <w:ilvl w:val="0"/>
          <w:numId w:val="5"/>
        </w:numPr>
        <w:tabs>
          <w:tab w:val="left" w:pos="979"/>
        </w:tabs>
        <w:kinsoku w:val="0"/>
        <w:overflowPunct w:val="0"/>
        <w:ind w:right="121" w:firstLine="566"/>
        <w:jc w:val="both"/>
        <w:rPr>
          <w:sz w:val="28"/>
          <w:szCs w:val="28"/>
        </w:rPr>
      </w:pPr>
      <w:proofErr w:type="gramStart"/>
      <w:r w:rsidRPr="00816091">
        <w:rPr>
          <w:spacing w:val="-1"/>
          <w:sz w:val="28"/>
          <w:szCs w:val="28"/>
        </w:rPr>
        <w:t>отказ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в предоставлении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 xml:space="preserve">муниципальной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если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основания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отказа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предусмотрены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федеральными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законами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принятыми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соответствии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ними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иными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нормативными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правовыми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актами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Российской 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Федерации,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нормативными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правовыми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актами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субъектов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Федерации,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муниципальными</w:t>
      </w:r>
      <w:r w:rsidRPr="00816091">
        <w:rPr>
          <w:spacing w:val="-2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правовыми</w:t>
      </w:r>
      <w:r w:rsidRPr="00816091">
        <w:rPr>
          <w:spacing w:val="-21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актами;</w:t>
      </w:r>
      <w:proofErr w:type="gramEnd"/>
    </w:p>
    <w:p w:rsidR="00B97D10" w:rsidRPr="00816091" w:rsidRDefault="00B97D10" w:rsidP="00B97D10">
      <w:pPr>
        <w:widowControl/>
        <w:numPr>
          <w:ilvl w:val="0"/>
          <w:numId w:val="5"/>
        </w:numPr>
        <w:tabs>
          <w:tab w:val="left" w:pos="1051"/>
        </w:tabs>
        <w:kinsoku w:val="0"/>
        <w:overflowPunct w:val="0"/>
        <w:ind w:right="123" w:firstLine="566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затребование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заявителя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платы,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предусмотренной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нормативными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правовыми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актами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Федерации, нормативными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правовыми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актами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субъектов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Федерации,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муниципальными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правовыми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актами;</w:t>
      </w:r>
    </w:p>
    <w:p w:rsidR="00B97D10" w:rsidRPr="00816091" w:rsidRDefault="00B97D10" w:rsidP="00B97D10">
      <w:pPr>
        <w:widowControl/>
        <w:numPr>
          <w:ilvl w:val="0"/>
          <w:numId w:val="5"/>
        </w:numPr>
        <w:tabs>
          <w:tab w:val="left" w:pos="1132"/>
        </w:tabs>
        <w:kinsoku w:val="0"/>
        <w:overflowPunct w:val="0"/>
        <w:ind w:right="117" w:firstLine="566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отказ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органа,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предоставляющего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государственную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услугу,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органа,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предоставляющего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муниципальную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услугу,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должностного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лица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органа,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предоставляющего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государственную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услугу,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органа,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предоставляющего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муниципальную 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услугу,</w:t>
      </w:r>
      <w:r w:rsidRPr="00816091">
        <w:rPr>
          <w:sz w:val="28"/>
          <w:szCs w:val="28"/>
        </w:rPr>
        <w:t xml:space="preserve"> 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в 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исправлении 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допущенных 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опечаток 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и 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ошибок </w:t>
      </w:r>
      <w:r w:rsidRPr="00816091">
        <w:rPr>
          <w:spacing w:val="35"/>
          <w:sz w:val="28"/>
          <w:szCs w:val="28"/>
        </w:rPr>
        <w:t xml:space="preserve"> </w:t>
      </w:r>
      <w:proofErr w:type="gramStart"/>
      <w:r w:rsidRPr="00816091">
        <w:rPr>
          <w:sz w:val="28"/>
          <w:szCs w:val="28"/>
        </w:rPr>
        <w:t>в</w:t>
      </w:r>
      <w:proofErr w:type="gramEnd"/>
    </w:p>
    <w:p w:rsidR="00B97D10" w:rsidRPr="00816091" w:rsidRDefault="00B97D10" w:rsidP="00B97D10">
      <w:pPr>
        <w:widowControl/>
        <w:numPr>
          <w:ilvl w:val="0"/>
          <w:numId w:val="5"/>
        </w:numPr>
        <w:tabs>
          <w:tab w:val="left" w:pos="1132"/>
        </w:tabs>
        <w:kinsoku w:val="0"/>
        <w:overflowPunct w:val="0"/>
        <w:ind w:right="117" w:firstLine="566"/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40" w:bottom="280" w:left="1460" w:header="720" w:footer="720" w:gutter="0"/>
          <w:cols w:space="720"/>
          <w:noEndnote/>
        </w:sectPr>
      </w:pPr>
    </w:p>
    <w:p w:rsidR="00B97D10" w:rsidRPr="00816091" w:rsidRDefault="00B97D10" w:rsidP="00B97D10">
      <w:pPr>
        <w:kinsoku w:val="0"/>
        <w:overflowPunct w:val="0"/>
        <w:spacing w:before="6" w:line="240" w:lineRule="exact"/>
        <w:jc w:val="both"/>
      </w:pPr>
    </w:p>
    <w:p w:rsidR="00B97D10" w:rsidRPr="00816091" w:rsidRDefault="00B97D10" w:rsidP="00B97D10">
      <w:pPr>
        <w:kinsoku w:val="0"/>
        <w:overflowPunct w:val="0"/>
        <w:spacing w:before="22"/>
        <w:ind w:left="10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выданных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результате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документах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либо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нарушение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установленного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срока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таких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исправлений.</w:t>
      </w:r>
    </w:p>
    <w:p w:rsidR="00B97D10" w:rsidRPr="00816091" w:rsidRDefault="00B97D10" w:rsidP="00B97D10">
      <w:pPr>
        <w:widowControl/>
        <w:numPr>
          <w:ilvl w:val="1"/>
          <w:numId w:val="4"/>
        </w:numPr>
        <w:tabs>
          <w:tab w:val="left" w:pos="1276"/>
        </w:tabs>
        <w:kinsoku w:val="0"/>
        <w:overflowPunct w:val="0"/>
        <w:ind w:right="121" w:firstLine="566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Жалоба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подается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письменной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форме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бумажном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носителе,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электронной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форме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орган,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предоставляющий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муниципальную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услугу.</w:t>
      </w:r>
    </w:p>
    <w:p w:rsidR="00B97D10" w:rsidRPr="00816091" w:rsidRDefault="00B97D10" w:rsidP="00B97D10">
      <w:pPr>
        <w:kinsoku w:val="0"/>
        <w:overflowPunct w:val="0"/>
        <w:ind w:left="100" w:right="123" w:firstLine="720"/>
        <w:jc w:val="both"/>
        <w:rPr>
          <w:sz w:val="28"/>
          <w:szCs w:val="28"/>
        </w:rPr>
      </w:pPr>
      <w:proofErr w:type="gramStart"/>
      <w:r w:rsidRPr="00816091">
        <w:rPr>
          <w:sz w:val="28"/>
          <w:szCs w:val="28"/>
        </w:rPr>
        <w:t>Жалобы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решения,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принятые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руководителем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органа,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предоставляющего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муниципальную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услугу,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подаются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вышестоящий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(при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его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наличии)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либо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его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отсутствия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рассматриваются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непосредственно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руководителем</w:t>
      </w:r>
      <w:r w:rsidRPr="00816091">
        <w:rPr>
          <w:spacing w:val="5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органа,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предоставляющего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муниципальную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услугу,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соответствии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пунктом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1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lastRenderedPageBreak/>
        <w:t>статьи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11.2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Федерального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закона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от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27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июля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2010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г.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N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210-ФЗ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«Об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организации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государственных</w:t>
      </w:r>
      <w:r w:rsidRPr="00816091">
        <w:rPr>
          <w:spacing w:val="-20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муниципальных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услуг».</w:t>
      </w:r>
      <w:proofErr w:type="gramEnd"/>
    </w:p>
    <w:p w:rsidR="00B97D10" w:rsidRPr="00816091" w:rsidRDefault="00B97D10" w:rsidP="00B97D10">
      <w:pPr>
        <w:kinsoku w:val="0"/>
        <w:overflowPunct w:val="0"/>
        <w:spacing w:before="4" w:line="322" w:lineRule="exact"/>
        <w:ind w:left="82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Жалоба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может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быть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направлена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через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ГБУ</w:t>
      </w:r>
      <w:r w:rsidRPr="00816091">
        <w:rPr>
          <w:spacing w:val="-1"/>
          <w:sz w:val="28"/>
          <w:szCs w:val="28"/>
        </w:rPr>
        <w:t xml:space="preserve"> ЛО </w:t>
      </w:r>
      <w:r w:rsidRPr="00816091">
        <w:rPr>
          <w:sz w:val="28"/>
          <w:szCs w:val="28"/>
        </w:rPr>
        <w:t>«МФЦ»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филиалы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ГБУ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</w:t>
      </w:r>
    </w:p>
    <w:p w:rsidR="00B97D10" w:rsidRPr="00816091" w:rsidRDefault="00B97D10" w:rsidP="00B97D10">
      <w:pPr>
        <w:kinsoku w:val="0"/>
        <w:overflowPunct w:val="0"/>
        <w:spacing w:line="322" w:lineRule="exact"/>
        <w:ind w:left="100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«МФЦ».</w:t>
      </w:r>
    </w:p>
    <w:p w:rsidR="00B97D10" w:rsidRPr="00816091" w:rsidRDefault="00B97D10" w:rsidP="00B97D10">
      <w:pPr>
        <w:widowControl/>
        <w:numPr>
          <w:ilvl w:val="1"/>
          <w:numId w:val="4"/>
        </w:numPr>
        <w:tabs>
          <w:tab w:val="left" w:pos="1170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Основанием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начала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процедуры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досудебного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обжалования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является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жалоба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нарушении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должностным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лицом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требований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действующего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законодательства,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том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числе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требований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39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регламента.</w:t>
      </w:r>
    </w:p>
    <w:p w:rsidR="00B97D10" w:rsidRPr="00816091" w:rsidRDefault="00B97D10" w:rsidP="00B97D10">
      <w:pPr>
        <w:widowControl/>
        <w:numPr>
          <w:ilvl w:val="1"/>
          <w:numId w:val="4"/>
        </w:numPr>
        <w:tabs>
          <w:tab w:val="left" w:pos="1338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Заинтересованное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лицо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имеет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право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получение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органе,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предоставляющего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муниципальную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услугу,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информации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необходимых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обжалования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действий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(бездействия)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уполномоченного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на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исполнение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должностного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лица,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а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также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принимаемого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им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исполнении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услуги.</w:t>
      </w:r>
    </w:p>
    <w:p w:rsidR="00B97D10" w:rsidRPr="00816091" w:rsidRDefault="00B97D10" w:rsidP="00B97D10">
      <w:pPr>
        <w:widowControl/>
        <w:numPr>
          <w:ilvl w:val="1"/>
          <w:numId w:val="4"/>
        </w:numPr>
        <w:tabs>
          <w:tab w:val="left" w:pos="1459"/>
        </w:tabs>
        <w:kinsoku w:val="0"/>
        <w:overflowPunct w:val="0"/>
        <w:ind w:right="121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Жалоба,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поступившая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самоуправления,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рассматривается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течение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15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дней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со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дня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ее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регистрации.</w:t>
      </w:r>
    </w:p>
    <w:p w:rsidR="00B97D10" w:rsidRPr="00816091" w:rsidRDefault="00B97D10" w:rsidP="00B97D10">
      <w:pPr>
        <w:widowControl/>
        <w:numPr>
          <w:ilvl w:val="1"/>
          <w:numId w:val="4"/>
        </w:numPr>
        <w:tabs>
          <w:tab w:val="left" w:pos="1166"/>
        </w:tabs>
        <w:kinsoku w:val="0"/>
        <w:overflowPunct w:val="0"/>
        <w:spacing w:before="4"/>
        <w:ind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обжалования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отказа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приеме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у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либо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исправлении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допущенных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опечаток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ошибок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случае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обжалования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нарушения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установленного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срока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таких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исправлений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жалоба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рассматривается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2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течение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5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(пяти)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рабочих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дней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со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ее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регистрации.</w:t>
      </w:r>
    </w:p>
    <w:p w:rsidR="00B97D10" w:rsidRPr="00816091" w:rsidRDefault="00B97D10" w:rsidP="00B97D10">
      <w:pPr>
        <w:widowControl/>
        <w:numPr>
          <w:ilvl w:val="1"/>
          <w:numId w:val="4"/>
        </w:numPr>
        <w:tabs>
          <w:tab w:val="left" w:pos="1156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Ответ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результатам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рассмотрения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жалобы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направляется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заявителю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39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позднее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дня,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следующего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днем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принятия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решения,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письменной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форме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по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желанию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электронной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форме.</w:t>
      </w:r>
    </w:p>
    <w:p w:rsidR="00B97D10" w:rsidRPr="00816091" w:rsidRDefault="00B97D10" w:rsidP="00B97D10">
      <w:pPr>
        <w:widowControl/>
        <w:numPr>
          <w:ilvl w:val="1"/>
          <w:numId w:val="4"/>
        </w:numPr>
        <w:tabs>
          <w:tab w:val="left" w:pos="1161"/>
        </w:tabs>
        <w:kinsoku w:val="0"/>
        <w:overflowPunct w:val="0"/>
        <w:spacing w:line="321" w:lineRule="exact"/>
        <w:ind w:left="1160" w:hanging="494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Ответ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жалобу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дается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случаях,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если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жалоба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содержит:</w:t>
      </w:r>
    </w:p>
    <w:p w:rsidR="00B97D10" w:rsidRPr="00816091" w:rsidRDefault="00B97D10" w:rsidP="00B97D10">
      <w:pPr>
        <w:widowControl/>
        <w:numPr>
          <w:ilvl w:val="0"/>
          <w:numId w:val="3"/>
        </w:numPr>
        <w:tabs>
          <w:tab w:val="left" w:pos="1012"/>
        </w:tabs>
        <w:kinsoku w:val="0"/>
        <w:overflowPunct w:val="0"/>
        <w:ind w:right="122" w:firstLine="566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наименование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самоуправления,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предоставляющего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муниципальную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услугу,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должностного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лица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органа,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предоставляющего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муниципальную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услугу,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действия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(бездействие)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которых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обжалуются;</w:t>
      </w:r>
    </w:p>
    <w:p w:rsidR="00B97D10" w:rsidRPr="00816091" w:rsidRDefault="00B97D10" w:rsidP="00B97D10">
      <w:pPr>
        <w:widowControl/>
        <w:numPr>
          <w:ilvl w:val="0"/>
          <w:numId w:val="3"/>
        </w:numPr>
        <w:tabs>
          <w:tab w:val="left" w:pos="907"/>
        </w:tabs>
        <w:kinsoku w:val="0"/>
        <w:overflowPunct w:val="0"/>
        <w:ind w:right="118" w:firstLine="566"/>
        <w:jc w:val="both"/>
        <w:rPr>
          <w:sz w:val="28"/>
          <w:szCs w:val="28"/>
        </w:rPr>
      </w:pPr>
      <w:proofErr w:type="gramStart"/>
      <w:r w:rsidRPr="00816091">
        <w:rPr>
          <w:sz w:val="28"/>
          <w:szCs w:val="28"/>
        </w:rPr>
        <w:t>фамилию,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имя,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отчество</w:t>
      </w:r>
      <w:r w:rsidRPr="00816091">
        <w:rPr>
          <w:sz w:val="28"/>
          <w:szCs w:val="28"/>
        </w:rPr>
        <w:t xml:space="preserve">  (последнее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при  </w:t>
      </w:r>
      <w:r w:rsidRPr="00816091">
        <w:rPr>
          <w:spacing w:val="-1"/>
          <w:sz w:val="28"/>
          <w:szCs w:val="28"/>
        </w:rPr>
        <w:t>наличии),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сведения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месте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жительства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заявителя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физического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лица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либо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наименование,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сведения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месте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нахождения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 xml:space="preserve">заявителя </w:t>
      </w:r>
      <w:r w:rsidRPr="00816091">
        <w:rPr>
          <w:sz w:val="28"/>
          <w:szCs w:val="28"/>
        </w:rPr>
        <w:t>-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юридического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лица,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а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также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номер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(номера)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контактного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телефона,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адрес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(адреса)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электронной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почты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(при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наличии)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почтовый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адрес, по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которым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должен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быть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направлен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заявителю;</w:t>
      </w:r>
      <w:proofErr w:type="gramEnd"/>
    </w:p>
    <w:p w:rsidR="00B97D10" w:rsidRPr="00816091" w:rsidRDefault="00B97D10" w:rsidP="00B97D10">
      <w:pPr>
        <w:widowControl/>
        <w:numPr>
          <w:ilvl w:val="0"/>
          <w:numId w:val="3"/>
        </w:numPr>
        <w:tabs>
          <w:tab w:val="left" w:pos="907"/>
        </w:tabs>
        <w:kinsoku w:val="0"/>
        <w:overflowPunct w:val="0"/>
        <w:ind w:right="122" w:firstLine="566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сведения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обжалуемых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решениях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действиях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(бездействии)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органа,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предоставляющего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муниципальную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услугу,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должностного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лица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органа,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предоставляющего</w:t>
      </w:r>
      <w:r w:rsidRPr="00816091">
        <w:rPr>
          <w:spacing w:val="-2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муниципальную</w:t>
      </w:r>
      <w:r w:rsidRPr="00816091">
        <w:rPr>
          <w:spacing w:val="-2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услугу;</w:t>
      </w:r>
    </w:p>
    <w:p w:rsidR="00B97D10" w:rsidRPr="00816091" w:rsidRDefault="00B97D10" w:rsidP="00B97D10">
      <w:pPr>
        <w:widowControl/>
        <w:numPr>
          <w:ilvl w:val="0"/>
          <w:numId w:val="3"/>
        </w:numPr>
        <w:tabs>
          <w:tab w:val="left" w:pos="926"/>
        </w:tabs>
        <w:kinsoku w:val="0"/>
        <w:overflowPunct w:val="0"/>
        <w:ind w:right="124" w:firstLine="566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доводы,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основании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которых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заявитель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согласен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решением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действием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(бездействием)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органа,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предоставляющего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муниципальную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услугу,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должностного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лица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органа,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предоставляющего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муниципальную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услугу.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Заявителем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могут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быть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представлены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документы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(при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наличии),</w:t>
      </w:r>
      <w:r w:rsidRPr="00816091">
        <w:rPr>
          <w:spacing w:val="2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подтверждающие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доводы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заявителя,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либо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их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копии.</w:t>
      </w:r>
    </w:p>
    <w:p w:rsidR="00B97D10" w:rsidRPr="00816091" w:rsidRDefault="00B97D10" w:rsidP="00B97D10">
      <w:pPr>
        <w:kinsoku w:val="0"/>
        <w:overflowPunct w:val="0"/>
        <w:spacing w:line="241" w:lineRule="auto"/>
        <w:ind w:left="100" w:right="122" w:firstLine="566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Если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жалобе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содержатся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сведения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подготавливаемом,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совершаемом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или</w:t>
      </w:r>
      <w:r w:rsidRPr="00816091">
        <w:rPr>
          <w:spacing w:val="5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совершенном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противоправном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деянии,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а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также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лице,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его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подготавливающем,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совершающем   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или   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совершившем,   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жалоба   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подлежит   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направлению   </w:t>
      </w:r>
      <w:r w:rsidRPr="00816091">
        <w:rPr>
          <w:spacing w:val="65"/>
          <w:sz w:val="28"/>
          <w:szCs w:val="28"/>
        </w:rPr>
        <w:t xml:space="preserve"> </w:t>
      </w:r>
      <w:proofErr w:type="gramStart"/>
      <w:r w:rsidRPr="00816091">
        <w:rPr>
          <w:sz w:val="28"/>
          <w:szCs w:val="28"/>
        </w:rPr>
        <w:t>в</w:t>
      </w:r>
      <w:proofErr w:type="gramEnd"/>
    </w:p>
    <w:p w:rsidR="00B97D10" w:rsidRPr="00816091" w:rsidRDefault="00B97D10" w:rsidP="00B97D10">
      <w:pPr>
        <w:kinsoku w:val="0"/>
        <w:overflowPunct w:val="0"/>
        <w:spacing w:line="241" w:lineRule="auto"/>
        <w:ind w:left="100" w:right="122" w:firstLine="566"/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40" w:bottom="280" w:left="1460" w:header="720" w:footer="720" w:gutter="0"/>
          <w:cols w:space="720"/>
          <w:noEndnote/>
        </w:sectPr>
      </w:pPr>
    </w:p>
    <w:p w:rsidR="00B97D10" w:rsidRPr="00816091" w:rsidRDefault="00B97D10" w:rsidP="00B97D10">
      <w:pPr>
        <w:kinsoku w:val="0"/>
        <w:overflowPunct w:val="0"/>
        <w:spacing w:before="22" w:line="322" w:lineRule="exact"/>
        <w:ind w:left="100"/>
        <w:jc w:val="both"/>
        <w:rPr>
          <w:sz w:val="28"/>
          <w:szCs w:val="28"/>
        </w:rPr>
      </w:pPr>
      <w:r w:rsidRPr="00816091">
        <w:rPr>
          <w:sz w:val="28"/>
          <w:szCs w:val="28"/>
        </w:rPr>
        <w:lastRenderedPageBreak/>
        <w:t>государственный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соответствии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его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компетенцией.</w:t>
      </w:r>
    </w:p>
    <w:p w:rsidR="00B97D10" w:rsidRPr="00816091" w:rsidRDefault="00B97D10" w:rsidP="00B97D10">
      <w:pPr>
        <w:widowControl/>
        <w:numPr>
          <w:ilvl w:val="1"/>
          <w:numId w:val="2"/>
        </w:numPr>
        <w:tabs>
          <w:tab w:val="left" w:pos="1334"/>
        </w:tabs>
        <w:kinsoku w:val="0"/>
        <w:overflowPunct w:val="0"/>
        <w:ind w:right="116" w:firstLine="566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Жалоба,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которой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обжалуется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судебное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решение,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течение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7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(семи)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дней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со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регистрации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возвращается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заявителю,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направившему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жалобу,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разъяснением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порядка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обжалования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данного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судебного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решения.</w:t>
      </w:r>
    </w:p>
    <w:p w:rsidR="00B97D10" w:rsidRPr="00816091" w:rsidRDefault="00B97D10" w:rsidP="00B97D10">
      <w:pPr>
        <w:widowControl/>
        <w:numPr>
          <w:ilvl w:val="1"/>
          <w:numId w:val="2"/>
        </w:numPr>
        <w:tabs>
          <w:tab w:val="left" w:pos="1444"/>
        </w:tabs>
        <w:kinsoku w:val="0"/>
        <w:overflowPunct w:val="0"/>
        <w:ind w:right="122" w:firstLine="566"/>
        <w:jc w:val="both"/>
        <w:rPr>
          <w:sz w:val="28"/>
          <w:szCs w:val="28"/>
        </w:rPr>
      </w:pPr>
      <w:proofErr w:type="gramStart"/>
      <w:r w:rsidRPr="00816091">
        <w:rPr>
          <w:sz w:val="28"/>
          <w:szCs w:val="28"/>
        </w:rPr>
        <w:lastRenderedPageBreak/>
        <w:t>Орган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должностное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лицо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2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получении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жалобы,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которой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содержатся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нецензурные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либо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оскорбительные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выражения,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угрозы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жизни,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здоровью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имуществу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должностного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лица,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а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также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членов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его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семьи,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вправе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оставить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жалобу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без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ответа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существу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поставленных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ней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вопросов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сообщить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заявителю,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направившему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жалобу,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недопустимости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злоупотребления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правом.</w:t>
      </w:r>
      <w:proofErr w:type="gramEnd"/>
    </w:p>
    <w:p w:rsidR="00B97D10" w:rsidRPr="00816091" w:rsidRDefault="00B97D10" w:rsidP="00B97D10">
      <w:pPr>
        <w:widowControl/>
        <w:numPr>
          <w:ilvl w:val="1"/>
          <w:numId w:val="2"/>
        </w:numPr>
        <w:tabs>
          <w:tab w:val="left" w:pos="1305"/>
        </w:tabs>
        <w:kinsoku w:val="0"/>
        <w:overflowPunct w:val="0"/>
        <w:spacing w:before="4"/>
        <w:ind w:right="120" w:firstLine="566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</w:t>
      </w:r>
      <w:proofErr w:type="gramStart"/>
      <w:r w:rsidRPr="00816091">
        <w:rPr>
          <w:sz w:val="28"/>
          <w:szCs w:val="28"/>
        </w:rPr>
        <w:t>,</w:t>
      </w:r>
      <w:proofErr w:type="gramEnd"/>
      <w:r w:rsidRPr="00816091">
        <w:rPr>
          <w:sz w:val="28"/>
          <w:szCs w:val="28"/>
        </w:rPr>
        <w:t xml:space="preserve"> если</w:t>
      </w:r>
      <w:r w:rsidRPr="00816091">
        <w:rPr>
          <w:spacing w:val="-1"/>
          <w:sz w:val="28"/>
          <w:szCs w:val="28"/>
        </w:rPr>
        <w:t xml:space="preserve"> текст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жалобы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поддается</w:t>
      </w:r>
      <w:r w:rsidRPr="00816091">
        <w:rPr>
          <w:sz w:val="28"/>
          <w:szCs w:val="28"/>
        </w:rPr>
        <w:t xml:space="preserve"> прочтению,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на </w:t>
      </w:r>
      <w:r w:rsidRPr="00816091">
        <w:rPr>
          <w:spacing w:val="1"/>
          <w:sz w:val="28"/>
          <w:szCs w:val="28"/>
        </w:rPr>
        <w:t>жалобу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дается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она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подлежит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направлению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рассмотрение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2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должностному </w:t>
      </w:r>
      <w:r w:rsidRPr="00816091">
        <w:rPr>
          <w:spacing w:val="1"/>
          <w:sz w:val="28"/>
          <w:szCs w:val="28"/>
        </w:rPr>
        <w:t>лицу</w:t>
      </w:r>
      <w:r w:rsidRPr="00816091">
        <w:rPr>
          <w:sz w:val="28"/>
          <w:szCs w:val="28"/>
        </w:rPr>
        <w:t xml:space="preserve"> органа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самоуправления,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либо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иной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 в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соответствии с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их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компетенцией,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чем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"/>
          <w:sz w:val="28"/>
          <w:szCs w:val="28"/>
        </w:rPr>
        <w:t xml:space="preserve"> течение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7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(семи) дней со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регистрации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жалобы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сообщается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заявителю,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направившему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жалобу,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если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его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фамилия/наименование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почтовый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адрес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поддаются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прочтению.</w:t>
      </w:r>
    </w:p>
    <w:p w:rsidR="00B97D10" w:rsidRPr="00816091" w:rsidRDefault="00B97D10" w:rsidP="00B97D10">
      <w:pPr>
        <w:widowControl/>
        <w:numPr>
          <w:ilvl w:val="1"/>
          <w:numId w:val="2"/>
        </w:numPr>
        <w:tabs>
          <w:tab w:val="left" w:pos="1310"/>
        </w:tabs>
        <w:kinsoku w:val="0"/>
        <w:overflowPunct w:val="0"/>
        <w:ind w:right="118" w:firstLine="566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</w:t>
      </w:r>
      <w:proofErr w:type="gramStart"/>
      <w:r w:rsidRPr="00816091">
        <w:rPr>
          <w:sz w:val="28"/>
          <w:szCs w:val="28"/>
        </w:rPr>
        <w:t>,</w:t>
      </w:r>
      <w:proofErr w:type="gramEnd"/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если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жалобе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заявителя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содержится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вопрос,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который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ему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неоднократно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давались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письменные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ответы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существу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связи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ранее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направляемыми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жалобами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обращениями,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этом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жалобе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приводятся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новые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доводы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обстоятельства,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руководитель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самоуправления,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должностное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лицо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либо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уполномоченное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то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лицо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вправе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принять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решение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безосновательности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очередной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жалобы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прекращении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переписки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заявителем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данному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вопросу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при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условии,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что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указанная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жалоба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ранее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направляемые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жалобы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направлялись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один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тот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же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или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одному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тому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же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должностному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лицу.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данном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решении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уведомляется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заявитель,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направивший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жалобу.</w:t>
      </w:r>
    </w:p>
    <w:p w:rsidR="00B97D10" w:rsidRPr="00816091" w:rsidRDefault="00B97D10" w:rsidP="00B97D10">
      <w:pPr>
        <w:widowControl/>
        <w:numPr>
          <w:ilvl w:val="1"/>
          <w:numId w:val="2"/>
        </w:numPr>
        <w:tabs>
          <w:tab w:val="left" w:pos="1324"/>
        </w:tabs>
        <w:kinsoku w:val="0"/>
        <w:overflowPunct w:val="0"/>
        <w:ind w:right="123" w:firstLine="566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случае</w:t>
      </w:r>
      <w:proofErr w:type="gramStart"/>
      <w:r w:rsidRPr="00816091">
        <w:rPr>
          <w:spacing w:val="-1"/>
          <w:sz w:val="28"/>
          <w:szCs w:val="28"/>
        </w:rPr>
        <w:t>,</w:t>
      </w:r>
      <w:proofErr w:type="gramEnd"/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если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существу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поставленного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жалобе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вопроса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может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быть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дан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без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разглашения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сведений,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составляющих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государственную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иную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охраняемую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федеральным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законом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тайну,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заявителю,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направившему</w:t>
      </w:r>
      <w:r w:rsidRPr="00816091">
        <w:rPr>
          <w:spacing w:val="68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жалобу,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сообщается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невозможности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дать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по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существу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поставленного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ней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вопроса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связи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недопустимостью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разглашения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указанных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сведений.</w:t>
      </w:r>
    </w:p>
    <w:p w:rsidR="00B97D10" w:rsidRPr="00816091" w:rsidRDefault="00B97D10" w:rsidP="00B97D10">
      <w:pPr>
        <w:widowControl/>
        <w:numPr>
          <w:ilvl w:val="1"/>
          <w:numId w:val="2"/>
        </w:numPr>
        <w:tabs>
          <w:tab w:val="left" w:pos="1501"/>
        </w:tabs>
        <w:kinsoku w:val="0"/>
        <w:overflowPunct w:val="0"/>
        <w:ind w:right="120" w:firstLine="566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ходе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личного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приема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заявителю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/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его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уполномоченному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представителю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может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быть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отказано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дальнейшем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рассмотрении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жалобы,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если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ему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ранее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был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дан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ответ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существу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поставленных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жалобе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вопросов.</w:t>
      </w:r>
    </w:p>
    <w:p w:rsidR="00B97D10" w:rsidRPr="00816091" w:rsidRDefault="00B97D10" w:rsidP="00B97D10">
      <w:pPr>
        <w:widowControl/>
        <w:numPr>
          <w:ilvl w:val="1"/>
          <w:numId w:val="2"/>
        </w:numPr>
        <w:tabs>
          <w:tab w:val="left" w:pos="1329"/>
        </w:tabs>
        <w:kinsoku w:val="0"/>
        <w:overflowPunct w:val="0"/>
        <w:ind w:right="120" w:firstLine="566"/>
        <w:jc w:val="both"/>
        <w:rPr>
          <w:sz w:val="28"/>
          <w:szCs w:val="28"/>
        </w:rPr>
      </w:pPr>
      <w:r w:rsidRPr="00816091">
        <w:rPr>
          <w:spacing w:val="-2"/>
          <w:sz w:val="28"/>
          <w:szCs w:val="28"/>
        </w:rPr>
        <w:t>По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результатам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досудебного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(внесудебного)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обжалования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могут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быть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приняты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следующие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решения:</w:t>
      </w:r>
    </w:p>
    <w:p w:rsidR="00B97D10" w:rsidRPr="00816091" w:rsidRDefault="00B97D10" w:rsidP="00B97D10">
      <w:pPr>
        <w:widowControl/>
        <w:numPr>
          <w:ilvl w:val="0"/>
          <w:numId w:val="1"/>
        </w:numPr>
        <w:tabs>
          <w:tab w:val="left" w:pos="806"/>
        </w:tabs>
        <w:kinsoku w:val="0"/>
        <w:overflowPunct w:val="0"/>
        <w:spacing w:before="4" w:line="322" w:lineRule="exact"/>
        <w:ind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признании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жалобы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обоснованной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устранении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выявленных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нарушений.</w:t>
      </w:r>
    </w:p>
    <w:p w:rsidR="00B97D10" w:rsidRPr="00816091" w:rsidRDefault="00B97D10" w:rsidP="00B97D10">
      <w:pPr>
        <w:widowControl/>
        <w:numPr>
          <w:ilvl w:val="0"/>
          <w:numId w:val="1"/>
        </w:numPr>
        <w:tabs>
          <w:tab w:val="left" w:pos="806"/>
        </w:tabs>
        <w:kinsoku w:val="0"/>
        <w:overflowPunct w:val="0"/>
        <w:ind w:right="118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признании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жалобы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необоснованной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направлением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заинтересованному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лицу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мотивированного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отказа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удовлетворении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жалобы.</w:t>
      </w:r>
    </w:p>
    <w:p w:rsidR="00B97D10" w:rsidRPr="00816091" w:rsidRDefault="00B97D10" w:rsidP="00B97D10">
      <w:pPr>
        <w:kinsoku w:val="0"/>
        <w:overflowPunct w:val="0"/>
        <w:ind w:left="100" w:right="123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установления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ходе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результатам</w:t>
      </w:r>
      <w:r w:rsidRPr="00816091">
        <w:rPr>
          <w:spacing w:val="38"/>
          <w:sz w:val="28"/>
          <w:szCs w:val="28"/>
        </w:rPr>
        <w:t xml:space="preserve"> </w:t>
      </w:r>
      <w:proofErr w:type="gramStart"/>
      <w:r w:rsidRPr="00816091">
        <w:rPr>
          <w:sz w:val="28"/>
          <w:szCs w:val="28"/>
        </w:rPr>
        <w:t>рассмотрения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жалобы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признаков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состава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правонарушения</w:t>
      </w:r>
      <w:proofErr w:type="gramEnd"/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преступления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должностное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лицо,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наделенное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полномочиями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рассмотрению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жалоб,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незамедлительно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направляет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имеющиеся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материалы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органы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прокуратуры.</w:t>
      </w:r>
    </w:p>
    <w:p w:rsidR="00B97D10" w:rsidRPr="00816091" w:rsidRDefault="00B97D10" w:rsidP="00B97D10">
      <w:pPr>
        <w:kinsoku w:val="0"/>
        <w:overflowPunct w:val="0"/>
        <w:ind w:left="100" w:right="124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Решения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действия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(бездействие)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должностных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Администрации,</w:t>
      </w:r>
      <w:r w:rsidRPr="00816091">
        <w:rPr>
          <w:spacing w:val="27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нарушающие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право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либо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его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представителя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получение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 услуги,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могут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быть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обжалованы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суде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порядке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сроки,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установленные</w:t>
      </w:r>
      <w:r w:rsidRPr="00816091">
        <w:rPr>
          <w:spacing w:val="-2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законодательством</w:t>
      </w:r>
      <w:r w:rsidRPr="00816091">
        <w:rPr>
          <w:spacing w:val="-21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</w:t>
      </w:r>
      <w:r w:rsidRPr="00816091">
        <w:rPr>
          <w:spacing w:val="-21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Федерации.</w:t>
      </w:r>
    </w:p>
    <w:p w:rsidR="00B97D10" w:rsidRPr="00816091" w:rsidRDefault="00B97D10" w:rsidP="00B97D10">
      <w:pPr>
        <w:kinsoku w:val="0"/>
        <w:overflowPunct w:val="0"/>
        <w:ind w:left="100" w:right="124" w:firstLine="710"/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40" w:bottom="280" w:left="1460" w:header="720" w:footer="720" w:gutter="0"/>
          <w:cols w:space="720"/>
          <w:noEndnote/>
        </w:sectPr>
      </w:pPr>
    </w:p>
    <w:p w:rsidR="00B97D10" w:rsidRPr="00816091" w:rsidRDefault="00B97D10" w:rsidP="00B97D10">
      <w:pPr>
        <w:kinsoku w:val="0"/>
        <w:overflowPunct w:val="0"/>
        <w:spacing w:line="200" w:lineRule="exact"/>
        <w:jc w:val="both"/>
      </w:pPr>
    </w:p>
    <w:p w:rsidR="00B97D10" w:rsidRPr="00816091" w:rsidRDefault="00B97D10" w:rsidP="00B97D10">
      <w:pPr>
        <w:kinsoku w:val="0"/>
        <w:overflowPunct w:val="0"/>
        <w:spacing w:line="200" w:lineRule="exact"/>
        <w:jc w:val="both"/>
        <w:sectPr w:rsidR="00B97D10" w:rsidRPr="00816091">
          <w:type w:val="continuous"/>
          <w:pgSz w:w="11900" w:h="16840"/>
          <w:pgMar w:top="1600" w:right="1680" w:bottom="280" w:left="1680" w:header="720" w:footer="720" w:gutter="0"/>
          <w:cols w:space="720" w:equalWidth="0">
            <w:col w:w="8540"/>
          </w:cols>
          <w:noEndnote/>
        </w:sectPr>
      </w:pPr>
    </w:p>
    <w:p w:rsidR="00B97D10" w:rsidRPr="00816091" w:rsidRDefault="00B97D10" w:rsidP="00B97D10">
      <w:pPr>
        <w:kinsoku w:val="0"/>
        <w:overflowPunct w:val="0"/>
        <w:spacing w:before="6" w:line="240" w:lineRule="exact"/>
        <w:jc w:val="both"/>
      </w:pPr>
    </w:p>
    <w:p w:rsidR="00B97D10" w:rsidRDefault="00B97D10" w:rsidP="00B97D10">
      <w:pPr>
        <w:kinsoku w:val="0"/>
        <w:overflowPunct w:val="0"/>
        <w:spacing w:before="22"/>
        <w:ind w:left="5845"/>
        <w:jc w:val="both"/>
        <w:rPr>
          <w:spacing w:val="-1"/>
          <w:sz w:val="28"/>
          <w:szCs w:val="28"/>
        </w:rPr>
      </w:pPr>
    </w:p>
    <w:p w:rsidR="00B97D10" w:rsidRDefault="00B97D10" w:rsidP="00B97D10">
      <w:pPr>
        <w:tabs>
          <w:tab w:val="left" w:pos="7170"/>
        </w:tabs>
        <w:kinsoku w:val="0"/>
        <w:overflowPunct w:val="0"/>
        <w:spacing w:before="22"/>
        <w:ind w:left="584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ab/>
      </w:r>
    </w:p>
    <w:p w:rsidR="00B97D10" w:rsidRDefault="00B97D10" w:rsidP="00B97D10">
      <w:pPr>
        <w:tabs>
          <w:tab w:val="left" w:pos="7170"/>
        </w:tabs>
        <w:kinsoku w:val="0"/>
        <w:overflowPunct w:val="0"/>
        <w:spacing w:before="22"/>
        <w:ind w:left="5845"/>
        <w:rPr>
          <w:spacing w:val="-1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left="5845"/>
        <w:rPr>
          <w:spacing w:val="-1"/>
          <w:sz w:val="28"/>
          <w:szCs w:val="28"/>
        </w:rPr>
      </w:pPr>
    </w:p>
    <w:p w:rsidR="00B97D10" w:rsidRPr="00B97D10" w:rsidRDefault="00B97D10" w:rsidP="00B97D10">
      <w:pPr>
        <w:kinsoku w:val="0"/>
        <w:overflowPunct w:val="0"/>
        <w:ind w:left="5845"/>
        <w:jc w:val="right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Приложение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1</w:t>
      </w:r>
    </w:p>
    <w:p w:rsidR="00B97D10" w:rsidRPr="00816091" w:rsidRDefault="00B97D10" w:rsidP="00B97D10">
      <w:pPr>
        <w:kinsoku w:val="0"/>
        <w:overflowPunct w:val="0"/>
        <w:ind w:left="642" w:firstLine="5112"/>
        <w:jc w:val="right"/>
        <w:rPr>
          <w:sz w:val="28"/>
          <w:szCs w:val="28"/>
        </w:rPr>
      </w:pPr>
      <w:r w:rsidRPr="00816091">
        <w:rPr>
          <w:sz w:val="28"/>
          <w:szCs w:val="28"/>
        </w:rPr>
        <w:t>к</w:t>
      </w:r>
      <w:r w:rsidRPr="00816091">
        <w:rPr>
          <w:spacing w:val="-21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Административному</w:t>
      </w:r>
      <w:r>
        <w:rPr>
          <w:spacing w:val="-22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регламенту</w:t>
      </w:r>
    </w:p>
    <w:p w:rsidR="00B97D10" w:rsidRPr="00816091" w:rsidRDefault="00B97D10" w:rsidP="00B97D10">
      <w:pPr>
        <w:kinsoku w:val="0"/>
        <w:overflowPunct w:val="0"/>
        <w:rPr>
          <w:sz w:val="28"/>
          <w:szCs w:val="28"/>
        </w:rPr>
      </w:pPr>
    </w:p>
    <w:p w:rsidR="00B97D10" w:rsidRPr="00816091" w:rsidRDefault="00B97D10" w:rsidP="00B97D10">
      <w:pPr>
        <w:kinsoku w:val="0"/>
        <w:overflowPunct w:val="0"/>
        <w:ind w:left="642"/>
        <w:rPr>
          <w:sz w:val="28"/>
          <w:szCs w:val="28"/>
        </w:rPr>
      </w:pPr>
      <w:r w:rsidRPr="00816091">
        <w:rPr>
          <w:sz w:val="28"/>
          <w:szCs w:val="28"/>
        </w:rPr>
        <w:t>Местонахождение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МО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«</w:t>
      </w:r>
      <w:r>
        <w:rPr>
          <w:sz w:val="28"/>
          <w:szCs w:val="28"/>
        </w:rPr>
        <w:t>Токсовское городское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поселение»: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188</w:t>
      </w:r>
      <w:r>
        <w:rPr>
          <w:sz w:val="28"/>
          <w:szCs w:val="28"/>
        </w:rPr>
        <w:t>664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Ленинградская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область,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Всеволожский</w:t>
      </w:r>
      <w:r>
        <w:rPr>
          <w:sz w:val="28"/>
          <w:szCs w:val="28"/>
        </w:rPr>
        <w:t xml:space="preserve"> муниципальный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район,</w:t>
      </w:r>
      <w:r w:rsidRPr="00816091"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 xml:space="preserve">Токсовское городское поселение,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Токсово, Ленинградское шоссе, д.55-А</w:t>
      </w:r>
      <w:r w:rsidRPr="00816091">
        <w:rPr>
          <w:spacing w:val="-1"/>
          <w:sz w:val="28"/>
          <w:szCs w:val="28"/>
        </w:rPr>
        <w:t xml:space="preserve"> Адрес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электронной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почты:</w:t>
      </w:r>
      <w:r w:rsidRPr="00816091">
        <w:rPr>
          <w:spacing w:val="-22"/>
          <w:sz w:val="28"/>
          <w:szCs w:val="28"/>
        </w:rPr>
        <w:t xml:space="preserve"> </w:t>
      </w:r>
      <w:r w:rsidRPr="002F22ED">
        <w:rPr>
          <w:color w:val="0070C0"/>
          <w:sz w:val="28"/>
          <w:szCs w:val="28"/>
          <w:u w:val="single"/>
        </w:rPr>
        <w:t>http://www.toxoadmin@mail.ru</w:t>
      </w:r>
    </w:p>
    <w:p w:rsidR="00B97D10" w:rsidRPr="00816091" w:rsidRDefault="00B97D10" w:rsidP="00B97D10">
      <w:pPr>
        <w:kinsoku w:val="0"/>
        <w:overflowPunct w:val="0"/>
        <w:spacing w:line="280" w:lineRule="exact"/>
        <w:rPr>
          <w:sz w:val="28"/>
          <w:szCs w:val="28"/>
        </w:rPr>
      </w:pPr>
    </w:p>
    <w:p w:rsidR="00B97D10" w:rsidRPr="00816091" w:rsidRDefault="00B97D10" w:rsidP="00B97D10">
      <w:pPr>
        <w:kinsoku w:val="0"/>
        <w:overflowPunct w:val="0"/>
        <w:ind w:left="100" w:firstLine="542"/>
        <w:rPr>
          <w:sz w:val="28"/>
          <w:szCs w:val="28"/>
        </w:rPr>
      </w:pPr>
      <w:r w:rsidRPr="00816091">
        <w:rPr>
          <w:sz w:val="28"/>
          <w:szCs w:val="28"/>
        </w:rPr>
        <w:t xml:space="preserve">График 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работы 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администрации 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МО 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« </w:t>
      </w:r>
      <w:r w:rsidRPr="00816091"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Токсовское городское</w:t>
      </w:r>
      <w:r w:rsidRPr="00816091">
        <w:rPr>
          <w:sz w:val="28"/>
          <w:szCs w:val="28"/>
        </w:rPr>
        <w:t xml:space="preserve"> 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поселение»</w:t>
      </w:r>
      <w:r w:rsidRPr="00816091">
        <w:rPr>
          <w:spacing w:val="6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Ленинградской</w:t>
      </w:r>
      <w:r w:rsidRPr="00816091">
        <w:rPr>
          <w:spacing w:val="-28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области:</w:t>
      </w:r>
    </w:p>
    <w:p w:rsidR="00B97D10" w:rsidRPr="00816091" w:rsidRDefault="00B97D10" w:rsidP="00B97D10">
      <w:pPr>
        <w:kinsoku w:val="0"/>
        <w:overflowPunct w:val="0"/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1"/>
        <w:gridCol w:w="4872"/>
      </w:tblGrid>
      <w:tr w:rsidR="00B97D10" w:rsidRPr="00816091" w:rsidTr="00DF1847">
        <w:trPr>
          <w:trHeight w:hRule="exact" w:val="331"/>
        </w:trPr>
        <w:tc>
          <w:tcPr>
            <w:tcW w:w="9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314" w:lineRule="exact"/>
              <w:ind w:left="1952"/>
            </w:pPr>
            <w:r w:rsidRPr="00816091">
              <w:rPr>
                <w:sz w:val="28"/>
                <w:szCs w:val="28"/>
              </w:rPr>
              <w:t>Дни</w:t>
            </w:r>
            <w:r w:rsidRPr="00816091">
              <w:rPr>
                <w:spacing w:val="-10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недели,</w:t>
            </w:r>
            <w:r w:rsidRPr="00816091">
              <w:rPr>
                <w:spacing w:val="-7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время</w:t>
            </w:r>
            <w:r w:rsidRPr="00816091">
              <w:rPr>
                <w:spacing w:val="-7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работы</w:t>
            </w:r>
            <w:r w:rsidRPr="00816091">
              <w:rPr>
                <w:spacing w:val="-10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администрации</w:t>
            </w:r>
            <w:r w:rsidRPr="00816091">
              <w:rPr>
                <w:spacing w:val="-9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МО</w:t>
            </w:r>
          </w:p>
        </w:tc>
      </w:tr>
      <w:tr w:rsidR="00B97D10" w:rsidRPr="00816091" w:rsidTr="00DF1847">
        <w:trPr>
          <w:trHeight w:hRule="exact" w:val="331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314" w:lineRule="exact"/>
              <w:ind w:left="1609" w:right="1614"/>
              <w:jc w:val="center"/>
            </w:pPr>
            <w:r w:rsidRPr="00816091">
              <w:rPr>
                <w:sz w:val="28"/>
                <w:szCs w:val="28"/>
              </w:rPr>
              <w:t>Дни</w:t>
            </w:r>
            <w:r w:rsidRPr="00816091">
              <w:rPr>
                <w:spacing w:val="-13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недели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314" w:lineRule="exact"/>
              <w:ind w:right="11"/>
              <w:jc w:val="center"/>
            </w:pPr>
            <w:r w:rsidRPr="00816091">
              <w:rPr>
                <w:spacing w:val="-1"/>
                <w:sz w:val="28"/>
                <w:szCs w:val="28"/>
              </w:rPr>
              <w:t>Время</w:t>
            </w:r>
          </w:p>
        </w:tc>
      </w:tr>
      <w:tr w:rsidR="00B97D10" w:rsidRPr="00816091" w:rsidTr="00DF1847">
        <w:trPr>
          <w:trHeight w:hRule="exact" w:val="1622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322" w:lineRule="exact"/>
              <w:ind w:left="71" w:right="2939"/>
            </w:pPr>
            <w:r w:rsidRPr="00816091">
              <w:rPr>
                <w:w w:val="95"/>
                <w:sz w:val="28"/>
                <w:szCs w:val="28"/>
              </w:rPr>
              <w:t>Понедельник</w:t>
            </w:r>
            <w:r w:rsidRPr="00816091">
              <w:rPr>
                <w:spacing w:val="23"/>
                <w:w w:val="99"/>
                <w:sz w:val="28"/>
                <w:szCs w:val="28"/>
              </w:rPr>
              <w:t xml:space="preserve"> </w:t>
            </w:r>
            <w:r w:rsidRPr="00816091">
              <w:rPr>
                <w:spacing w:val="-1"/>
                <w:sz w:val="28"/>
                <w:szCs w:val="28"/>
              </w:rPr>
              <w:t>Вторник</w:t>
            </w:r>
            <w:r w:rsidRPr="00816091">
              <w:rPr>
                <w:spacing w:val="25"/>
                <w:w w:val="99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Среда</w:t>
            </w:r>
            <w:r w:rsidRPr="00816091">
              <w:rPr>
                <w:spacing w:val="24"/>
                <w:w w:val="99"/>
                <w:sz w:val="28"/>
                <w:szCs w:val="28"/>
              </w:rPr>
              <w:t xml:space="preserve"> </w:t>
            </w:r>
            <w:r w:rsidRPr="00816091">
              <w:rPr>
                <w:spacing w:val="-1"/>
                <w:sz w:val="28"/>
                <w:szCs w:val="28"/>
              </w:rPr>
              <w:t>Четверг</w:t>
            </w:r>
            <w:r w:rsidRPr="00816091">
              <w:rPr>
                <w:spacing w:val="26"/>
                <w:w w:val="99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Пятница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319" w:lineRule="exact"/>
              <w:ind w:left="66"/>
              <w:rPr>
                <w:sz w:val="28"/>
                <w:szCs w:val="28"/>
              </w:rPr>
            </w:pPr>
            <w:r w:rsidRPr="00816091">
              <w:rPr>
                <w:sz w:val="28"/>
                <w:szCs w:val="28"/>
              </w:rPr>
              <w:t>с</w:t>
            </w:r>
            <w:r w:rsidRPr="00816091">
              <w:rPr>
                <w:spacing w:val="-4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9.00</w:t>
            </w:r>
            <w:r w:rsidRPr="00816091">
              <w:rPr>
                <w:spacing w:val="-4"/>
                <w:sz w:val="28"/>
                <w:szCs w:val="28"/>
              </w:rPr>
              <w:t xml:space="preserve"> </w:t>
            </w:r>
            <w:r w:rsidRPr="00816091">
              <w:rPr>
                <w:spacing w:val="1"/>
                <w:sz w:val="28"/>
                <w:szCs w:val="28"/>
              </w:rPr>
              <w:t>до</w:t>
            </w:r>
            <w:r w:rsidRPr="00816091">
              <w:rPr>
                <w:spacing w:val="-4"/>
                <w:sz w:val="28"/>
                <w:szCs w:val="28"/>
              </w:rPr>
              <w:t xml:space="preserve"> </w:t>
            </w:r>
            <w:r w:rsidRPr="00816091">
              <w:rPr>
                <w:spacing w:val="-1"/>
                <w:sz w:val="28"/>
                <w:szCs w:val="28"/>
              </w:rPr>
              <w:t>17.00,</w:t>
            </w:r>
          </w:p>
          <w:p w:rsidR="00B97D10" w:rsidRPr="00816091" w:rsidRDefault="00B97D10" w:rsidP="00DF1847">
            <w:pPr>
              <w:kinsoku w:val="0"/>
              <w:overflowPunct w:val="0"/>
              <w:ind w:left="66"/>
            </w:pPr>
            <w:r w:rsidRPr="00816091">
              <w:rPr>
                <w:sz w:val="28"/>
                <w:szCs w:val="28"/>
              </w:rPr>
              <w:t>перерыв</w:t>
            </w:r>
            <w:r w:rsidRPr="00816091">
              <w:rPr>
                <w:spacing w:val="-7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с</w:t>
            </w:r>
            <w:r w:rsidRPr="00816091">
              <w:rPr>
                <w:spacing w:val="-5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13.00</w:t>
            </w:r>
            <w:r w:rsidRPr="00816091">
              <w:rPr>
                <w:spacing w:val="-5"/>
                <w:sz w:val="28"/>
                <w:szCs w:val="28"/>
              </w:rPr>
              <w:t xml:space="preserve"> </w:t>
            </w:r>
            <w:r w:rsidRPr="00816091">
              <w:rPr>
                <w:spacing w:val="1"/>
                <w:sz w:val="28"/>
                <w:szCs w:val="28"/>
              </w:rPr>
              <w:t>до</w:t>
            </w:r>
            <w:r w:rsidRPr="00816091">
              <w:rPr>
                <w:spacing w:val="-6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14.00</w:t>
            </w:r>
          </w:p>
        </w:tc>
      </w:tr>
    </w:tbl>
    <w:p w:rsidR="00B97D10" w:rsidRPr="00816091" w:rsidRDefault="00B97D10" w:rsidP="00B97D10">
      <w:pPr>
        <w:kinsoku w:val="0"/>
        <w:overflowPunct w:val="0"/>
        <w:spacing w:before="11" w:line="280" w:lineRule="exact"/>
        <w:rPr>
          <w:sz w:val="28"/>
          <w:szCs w:val="28"/>
        </w:rPr>
      </w:pPr>
    </w:p>
    <w:p w:rsidR="00B97D10" w:rsidRPr="00816091" w:rsidRDefault="00B97D10" w:rsidP="00B97D10">
      <w:pPr>
        <w:kinsoku w:val="0"/>
        <w:overflowPunct w:val="0"/>
        <w:spacing w:before="22"/>
        <w:ind w:left="642"/>
        <w:rPr>
          <w:sz w:val="28"/>
          <w:szCs w:val="28"/>
        </w:rPr>
      </w:pPr>
      <w:r w:rsidRPr="00816091">
        <w:rPr>
          <w:sz w:val="28"/>
          <w:szCs w:val="28"/>
        </w:rPr>
        <w:t>График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работы:</w:t>
      </w:r>
    </w:p>
    <w:p w:rsidR="00B97D10" w:rsidRPr="00816091" w:rsidRDefault="00B97D10" w:rsidP="00B97D10">
      <w:pPr>
        <w:kinsoku w:val="0"/>
        <w:overflowPunct w:val="0"/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1"/>
        <w:gridCol w:w="4930"/>
      </w:tblGrid>
      <w:tr w:rsidR="00B97D10" w:rsidRPr="00816091" w:rsidTr="00DF1847">
        <w:trPr>
          <w:trHeight w:hRule="exact" w:val="331"/>
        </w:trPr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314" w:lineRule="exact"/>
              <w:ind w:right="1"/>
              <w:jc w:val="center"/>
            </w:pPr>
            <w:r w:rsidRPr="00816091">
              <w:rPr>
                <w:sz w:val="28"/>
                <w:szCs w:val="28"/>
              </w:rPr>
              <w:t>Приемное</w:t>
            </w:r>
            <w:r w:rsidRPr="00816091">
              <w:rPr>
                <w:spacing w:val="-18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время</w:t>
            </w:r>
          </w:p>
        </w:tc>
      </w:tr>
      <w:tr w:rsidR="00B97D10" w:rsidRPr="00816091" w:rsidTr="00DF1847">
        <w:trPr>
          <w:trHeight w:hRule="exact" w:val="336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314" w:lineRule="exact"/>
              <w:ind w:left="1609" w:right="1614"/>
              <w:jc w:val="center"/>
            </w:pPr>
            <w:r w:rsidRPr="00816091">
              <w:rPr>
                <w:sz w:val="28"/>
                <w:szCs w:val="28"/>
              </w:rPr>
              <w:t>Дни</w:t>
            </w:r>
            <w:r w:rsidRPr="00816091">
              <w:rPr>
                <w:spacing w:val="-13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недели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314" w:lineRule="exact"/>
              <w:ind w:right="11"/>
              <w:jc w:val="center"/>
            </w:pPr>
            <w:r w:rsidRPr="00816091">
              <w:rPr>
                <w:spacing w:val="-1"/>
                <w:sz w:val="28"/>
                <w:szCs w:val="28"/>
              </w:rPr>
              <w:t>Время</w:t>
            </w:r>
          </w:p>
        </w:tc>
      </w:tr>
      <w:tr w:rsidR="00B97D10" w:rsidRPr="00816091" w:rsidTr="00DF1847">
        <w:trPr>
          <w:trHeight w:hRule="exact" w:val="653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314" w:lineRule="exact"/>
              <w:ind w:left="71" w:right="2939"/>
            </w:pPr>
            <w:r w:rsidRPr="00816091">
              <w:rPr>
                <w:sz w:val="28"/>
                <w:szCs w:val="28"/>
              </w:rPr>
              <w:t>Понедельник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314" w:lineRule="exact"/>
              <w:ind w:left="66"/>
              <w:rPr>
                <w:sz w:val="28"/>
                <w:szCs w:val="28"/>
              </w:rPr>
            </w:pPr>
            <w:r w:rsidRPr="00816091">
              <w:rPr>
                <w:sz w:val="28"/>
                <w:szCs w:val="28"/>
              </w:rPr>
              <w:t>С</w:t>
            </w:r>
            <w:r w:rsidRPr="00816091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</w:t>
            </w:r>
            <w:r w:rsidRPr="00816091">
              <w:rPr>
                <w:sz w:val="28"/>
                <w:szCs w:val="28"/>
              </w:rPr>
              <w:t>.00</w:t>
            </w:r>
            <w:r w:rsidRPr="00816091">
              <w:rPr>
                <w:spacing w:val="-5"/>
                <w:sz w:val="28"/>
                <w:szCs w:val="28"/>
              </w:rPr>
              <w:t xml:space="preserve"> </w:t>
            </w:r>
            <w:r w:rsidRPr="00816091">
              <w:rPr>
                <w:spacing w:val="1"/>
                <w:sz w:val="28"/>
                <w:szCs w:val="28"/>
              </w:rPr>
              <w:t>до</w:t>
            </w:r>
            <w:r w:rsidRPr="00816091">
              <w:rPr>
                <w:spacing w:val="-5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17.00</w:t>
            </w:r>
          </w:p>
          <w:p w:rsidR="00B97D10" w:rsidRPr="00816091" w:rsidRDefault="00B97D10" w:rsidP="00DF1847">
            <w:pPr>
              <w:kinsoku w:val="0"/>
              <w:overflowPunct w:val="0"/>
              <w:ind w:left="66"/>
            </w:pPr>
            <w:r w:rsidRPr="00816091">
              <w:rPr>
                <w:sz w:val="28"/>
                <w:szCs w:val="28"/>
              </w:rPr>
              <w:t>перерыв</w:t>
            </w:r>
            <w:r w:rsidRPr="00816091">
              <w:rPr>
                <w:spacing w:val="-7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с</w:t>
            </w:r>
            <w:r w:rsidRPr="00816091">
              <w:rPr>
                <w:spacing w:val="-5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13.00</w:t>
            </w:r>
            <w:r w:rsidRPr="00816091">
              <w:rPr>
                <w:spacing w:val="-5"/>
                <w:sz w:val="28"/>
                <w:szCs w:val="28"/>
              </w:rPr>
              <w:t xml:space="preserve"> </w:t>
            </w:r>
            <w:r w:rsidRPr="00816091">
              <w:rPr>
                <w:spacing w:val="1"/>
                <w:sz w:val="28"/>
                <w:szCs w:val="28"/>
              </w:rPr>
              <w:t>до</w:t>
            </w:r>
            <w:r w:rsidRPr="00816091">
              <w:rPr>
                <w:spacing w:val="-6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14.00</w:t>
            </w:r>
          </w:p>
        </w:tc>
      </w:tr>
      <w:tr w:rsidR="00B97D10" w:rsidRPr="00816091" w:rsidTr="00DF1847">
        <w:trPr>
          <w:trHeight w:hRule="exact" w:val="600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222D64" w:rsidRDefault="00B97D10" w:rsidP="00DF1847">
            <w:pPr>
              <w:rPr>
                <w:sz w:val="28"/>
                <w:szCs w:val="28"/>
              </w:rPr>
            </w:pPr>
            <w:r w:rsidRPr="00222D64">
              <w:rPr>
                <w:sz w:val="28"/>
                <w:szCs w:val="28"/>
              </w:rPr>
              <w:t>Среда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Default="00B97D10" w:rsidP="00DF1847">
            <w:pPr>
              <w:kinsoku w:val="0"/>
              <w:overflowPunct w:val="0"/>
              <w:spacing w:line="314" w:lineRule="exact"/>
              <w:ind w:left="66"/>
              <w:rPr>
                <w:sz w:val="28"/>
                <w:szCs w:val="28"/>
              </w:rPr>
            </w:pPr>
            <w:r w:rsidRPr="00816091">
              <w:rPr>
                <w:sz w:val="28"/>
                <w:szCs w:val="28"/>
              </w:rPr>
              <w:t>С</w:t>
            </w:r>
            <w:r w:rsidRPr="00816091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09.3</w:t>
            </w:r>
            <w:r w:rsidRPr="00816091">
              <w:rPr>
                <w:sz w:val="28"/>
                <w:szCs w:val="28"/>
              </w:rPr>
              <w:t>0</w:t>
            </w:r>
            <w:r w:rsidRPr="00816091">
              <w:rPr>
                <w:spacing w:val="-5"/>
                <w:sz w:val="28"/>
                <w:szCs w:val="28"/>
              </w:rPr>
              <w:t xml:space="preserve"> </w:t>
            </w:r>
            <w:r w:rsidRPr="00816091">
              <w:rPr>
                <w:spacing w:val="1"/>
                <w:sz w:val="28"/>
                <w:szCs w:val="28"/>
              </w:rPr>
              <w:t>до</w:t>
            </w:r>
            <w:r w:rsidRPr="00816091"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  <w:r w:rsidRPr="00816091">
              <w:rPr>
                <w:sz w:val="28"/>
                <w:szCs w:val="28"/>
              </w:rPr>
              <w:t>.00</w:t>
            </w:r>
          </w:p>
          <w:p w:rsidR="00B97D10" w:rsidRDefault="00B97D10" w:rsidP="00DF1847">
            <w:pPr>
              <w:kinsoku w:val="0"/>
              <w:overflowPunct w:val="0"/>
              <w:spacing w:line="314" w:lineRule="exact"/>
              <w:ind w:lef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с 13.00 до 14.00</w:t>
            </w:r>
          </w:p>
          <w:p w:rsidR="00B97D10" w:rsidRDefault="00B97D10" w:rsidP="00DF1847">
            <w:pPr>
              <w:kinsoku w:val="0"/>
              <w:overflowPunct w:val="0"/>
              <w:spacing w:line="314" w:lineRule="exact"/>
              <w:ind w:left="66"/>
              <w:rPr>
                <w:sz w:val="28"/>
                <w:szCs w:val="28"/>
              </w:rPr>
            </w:pPr>
          </w:p>
          <w:p w:rsidR="00B97D10" w:rsidRDefault="00B97D10" w:rsidP="00DF1847">
            <w:pPr>
              <w:kinsoku w:val="0"/>
              <w:overflowPunct w:val="0"/>
              <w:spacing w:line="314" w:lineRule="exact"/>
              <w:ind w:left="66"/>
              <w:rPr>
                <w:sz w:val="28"/>
                <w:szCs w:val="28"/>
              </w:rPr>
            </w:pPr>
          </w:p>
          <w:p w:rsidR="00B97D10" w:rsidRDefault="00B97D10" w:rsidP="00DF1847">
            <w:pPr>
              <w:kinsoku w:val="0"/>
              <w:overflowPunct w:val="0"/>
              <w:spacing w:line="314" w:lineRule="exact"/>
              <w:ind w:left="66"/>
              <w:rPr>
                <w:sz w:val="28"/>
                <w:szCs w:val="28"/>
              </w:rPr>
            </w:pPr>
          </w:p>
          <w:p w:rsidR="00B97D10" w:rsidRPr="00816091" w:rsidRDefault="00B97D10" w:rsidP="00DF1847">
            <w:pPr>
              <w:kinsoku w:val="0"/>
              <w:overflowPunct w:val="0"/>
              <w:spacing w:line="314" w:lineRule="exact"/>
              <w:ind w:left="66"/>
              <w:rPr>
                <w:sz w:val="28"/>
                <w:szCs w:val="28"/>
              </w:rPr>
            </w:pPr>
          </w:p>
          <w:p w:rsidR="00B97D10" w:rsidRPr="00816091" w:rsidRDefault="00B97D10" w:rsidP="00DF1847">
            <w:r w:rsidRPr="00816091">
              <w:rPr>
                <w:sz w:val="28"/>
                <w:szCs w:val="28"/>
              </w:rPr>
              <w:t>перерыв</w:t>
            </w:r>
            <w:r w:rsidRPr="00816091">
              <w:rPr>
                <w:spacing w:val="-7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с</w:t>
            </w:r>
            <w:r w:rsidRPr="00816091">
              <w:rPr>
                <w:spacing w:val="-5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13.00</w:t>
            </w:r>
            <w:r w:rsidRPr="00816091">
              <w:rPr>
                <w:spacing w:val="-5"/>
                <w:sz w:val="28"/>
                <w:szCs w:val="28"/>
              </w:rPr>
              <w:t xml:space="preserve"> </w:t>
            </w:r>
            <w:r w:rsidRPr="00816091">
              <w:rPr>
                <w:spacing w:val="1"/>
                <w:sz w:val="28"/>
                <w:szCs w:val="28"/>
              </w:rPr>
              <w:t>до</w:t>
            </w:r>
            <w:r w:rsidRPr="00816091">
              <w:rPr>
                <w:spacing w:val="-6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14.00перерыв</w:t>
            </w:r>
            <w:r w:rsidRPr="00816091">
              <w:rPr>
                <w:spacing w:val="-7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с</w:t>
            </w:r>
            <w:r w:rsidRPr="00816091">
              <w:rPr>
                <w:spacing w:val="-5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13.00</w:t>
            </w:r>
            <w:r w:rsidRPr="00816091">
              <w:rPr>
                <w:spacing w:val="-5"/>
                <w:sz w:val="28"/>
                <w:szCs w:val="28"/>
              </w:rPr>
              <w:t xml:space="preserve"> </w:t>
            </w:r>
            <w:r w:rsidRPr="00816091">
              <w:rPr>
                <w:spacing w:val="1"/>
                <w:sz w:val="28"/>
                <w:szCs w:val="28"/>
              </w:rPr>
              <w:t>до</w:t>
            </w:r>
            <w:r w:rsidRPr="00816091">
              <w:rPr>
                <w:spacing w:val="-6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14.00</w:t>
            </w:r>
          </w:p>
        </w:tc>
      </w:tr>
    </w:tbl>
    <w:p w:rsidR="00B97D10" w:rsidRDefault="00B97D10" w:rsidP="00B97D10">
      <w:pPr>
        <w:kinsoku w:val="0"/>
        <w:overflowPunct w:val="0"/>
        <w:spacing w:line="239" w:lineRule="auto"/>
        <w:ind w:left="100" w:firstLine="542"/>
        <w:rPr>
          <w:sz w:val="28"/>
          <w:szCs w:val="28"/>
        </w:rPr>
      </w:pPr>
    </w:p>
    <w:p w:rsidR="00B97D10" w:rsidRPr="00816091" w:rsidRDefault="00B97D10" w:rsidP="00B97D10">
      <w:pPr>
        <w:kinsoku w:val="0"/>
        <w:overflowPunct w:val="0"/>
        <w:spacing w:line="239" w:lineRule="auto"/>
        <w:ind w:left="100" w:firstLine="542"/>
        <w:rPr>
          <w:sz w:val="28"/>
          <w:szCs w:val="28"/>
        </w:rPr>
      </w:pPr>
      <w:r w:rsidRPr="00816091">
        <w:rPr>
          <w:sz w:val="28"/>
          <w:szCs w:val="28"/>
        </w:rPr>
        <w:t xml:space="preserve">Продолжительность  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рабочего  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дня,  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непосредственно  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предшествующего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нерабочему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праздничному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дню,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уменьшается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один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час.</w:t>
      </w:r>
    </w:p>
    <w:p w:rsidR="00B97D10" w:rsidRPr="00816091" w:rsidRDefault="00B97D10" w:rsidP="00B97D10">
      <w:pPr>
        <w:kinsoku w:val="0"/>
        <w:overflowPunct w:val="0"/>
        <w:spacing w:before="1" w:line="320" w:lineRule="exact"/>
        <w:rPr>
          <w:sz w:val="32"/>
          <w:szCs w:val="32"/>
        </w:rPr>
      </w:pPr>
    </w:p>
    <w:p w:rsidR="00B97D10" w:rsidRPr="00816091" w:rsidRDefault="00B97D10" w:rsidP="00B97D10">
      <w:pPr>
        <w:kinsoku w:val="0"/>
        <w:overflowPunct w:val="0"/>
        <w:ind w:left="100" w:firstLine="542"/>
        <w:rPr>
          <w:sz w:val="28"/>
          <w:szCs w:val="28"/>
        </w:rPr>
      </w:pPr>
      <w:r w:rsidRPr="00816091">
        <w:rPr>
          <w:sz w:val="28"/>
          <w:szCs w:val="28"/>
        </w:rPr>
        <w:t>Справочные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телефоны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структурных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подразделений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МО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информации,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связанной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предоставлением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услуги:</w:t>
      </w:r>
    </w:p>
    <w:p w:rsidR="00B97D10" w:rsidRPr="00816091" w:rsidRDefault="00B97D10" w:rsidP="00B97D10">
      <w:pPr>
        <w:kinsoku w:val="0"/>
        <w:overflowPunct w:val="0"/>
        <w:spacing w:line="317" w:lineRule="exact"/>
        <w:ind w:left="100"/>
        <w:rPr>
          <w:sz w:val="28"/>
          <w:szCs w:val="28"/>
        </w:rPr>
      </w:pPr>
      <w:r w:rsidRPr="00816091">
        <w:rPr>
          <w:sz w:val="28"/>
          <w:szCs w:val="28"/>
        </w:rPr>
        <w:t>8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(813-70)</w:t>
      </w:r>
      <w:r w:rsidRPr="00816091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56-365</w:t>
      </w:r>
      <w:r w:rsidRPr="00816091">
        <w:rPr>
          <w:sz w:val="28"/>
          <w:szCs w:val="28"/>
        </w:rPr>
        <w:t xml:space="preserve">; 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тел./факс: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8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(813-70)</w:t>
      </w:r>
      <w:r w:rsidRPr="00816091"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56-365</w:t>
      </w:r>
      <w:r w:rsidRPr="00816091">
        <w:rPr>
          <w:spacing w:val="-1"/>
          <w:sz w:val="28"/>
          <w:szCs w:val="28"/>
        </w:rPr>
        <w:t>.</w:t>
      </w:r>
    </w:p>
    <w:p w:rsidR="00B97D10" w:rsidRPr="00816091" w:rsidRDefault="00B97D10" w:rsidP="00B97D10">
      <w:pPr>
        <w:kinsoku w:val="0"/>
        <w:overflowPunct w:val="0"/>
        <w:spacing w:line="317" w:lineRule="exact"/>
        <w:ind w:left="100"/>
        <w:rPr>
          <w:sz w:val="28"/>
          <w:szCs w:val="28"/>
        </w:rPr>
        <w:sectPr w:rsidR="00B97D10" w:rsidRPr="00816091" w:rsidSect="00AC7F90">
          <w:type w:val="continuous"/>
          <w:pgSz w:w="11900" w:h="16840"/>
          <w:pgMar w:top="1134" w:right="850" w:bottom="1134" w:left="1701" w:header="720" w:footer="720" w:gutter="0"/>
          <w:cols w:space="720" w:equalWidth="0">
            <w:col w:w="9590"/>
          </w:cols>
          <w:noEndnote/>
          <w:docGrid w:linePitch="326"/>
        </w:sectPr>
      </w:pPr>
    </w:p>
    <w:p w:rsidR="00B97D10" w:rsidRDefault="00B97D10" w:rsidP="00B97D10">
      <w:pPr>
        <w:kinsoku w:val="0"/>
        <w:overflowPunct w:val="0"/>
        <w:spacing w:before="6" w:line="240" w:lineRule="exact"/>
      </w:pPr>
    </w:p>
    <w:p w:rsidR="00B97D10" w:rsidRDefault="00B97D10" w:rsidP="00B97D10">
      <w:pPr>
        <w:kinsoku w:val="0"/>
        <w:overflowPunct w:val="0"/>
        <w:spacing w:before="6" w:line="240" w:lineRule="exact"/>
      </w:pPr>
    </w:p>
    <w:p w:rsidR="00B97D10" w:rsidRDefault="00B97D10" w:rsidP="00B97D10">
      <w:pPr>
        <w:kinsoku w:val="0"/>
        <w:overflowPunct w:val="0"/>
        <w:spacing w:before="6" w:line="240" w:lineRule="exact"/>
      </w:pPr>
    </w:p>
    <w:p w:rsidR="00B97D10" w:rsidRDefault="00B97D10" w:rsidP="00B97D10">
      <w:pPr>
        <w:kinsoku w:val="0"/>
        <w:overflowPunct w:val="0"/>
        <w:spacing w:before="6" w:line="240" w:lineRule="exact"/>
      </w:pPr>
    </w:p>
    <w:p w:rsidR="00B97D10" w:rsidRDefault="00B97D10" w:rsidP="00B97D10">
      <w:pPr>
        <w:kinsoku w:val="0"/>
        <w:overflowPunct w:val="0"/>
        <w:spacing w:before="6" w:line="240" w:lineRule="exact"/>
      </w:pPr>
    </w:p>
    <w:p w:rsidR="00B97D10" w:rsidRDefault="00B97D10" w:rsidP="00B97D10">
      <w:pPr>
        <w:kinsoku w:val="0"/>
        <w:overflowPunct w:val="0"/>
        <w:spacing w:before="6" w:line="240" w:lineRule="exact"/>
      </w:pPr>
    </w:p>
    <w:p w:rsidR="00B97D10" w:rsidRDefault="00B97D10" w:rsidP="00B97D10">
      <w:pPr>
        <w:kinsoku w:val="0"/>
        <w:overflowPunct w:val="0"/>
        <w:spacing w:before="6" w:line="240" w:lineRule="exact"/>
      </w:pPr>
    </w:p>
    <w:p w:rsidR="00B97D10" w:rsidRDefault="00B97D10" w:rsidP="00B97D10">
      <w:pPr>
        <w:kinsoku w:val="0"/>
        <w:overflowPunct w:val="0"/>
        <w:spacing w:before="6" w:line="240" w:lineRule="exact"/>
      </w:pPr>
    </w:p>
    <w:p w:rsidR="00B97D10" w:rsidRDefault="00B97D10" w:rsidP="00B97D10">
      <w:pPr>
        <w:kinsoku w:val="0"/>
        <w:overflowPunct w:val="0"/>
        <w:spacing w:before="6" w:line="240" w:lineRule="exact"/>
      </w:pPr>
    </w:p>
    <w:p w:rsidR="00B97D10" w:rsidRDefault="00B97D10" w:rsidP="00B97D10">
      <w:pPr>
        <w:kinsoku w:val="0"/>
        <w:overflowPunct w:val="0"/>
        <w:spacing w:before="6" w:line="240" w:lineRule="exact"/>
      </w:pPr>
    </w:p>
    <w:p w:rsidR="00B97D10" w:rsidRDefault="00B97D10" w:rsidP="00B97D10">
      <w:pPr>
        <w:kinsoku w:val="0"/>
        <w:overflowPunct w:val="0"/>
        <w:spacing w:before="6" w:line="240" w:lineRule="exact"/>
      </w:pPr>
    </w:p>
    <w:p w:rsidR="00B97D10" w:rsidRDefault="00B97D10" w:rsidP="00B97D10">
      <w:pPr>
        <w:kinsoku w:val="0"/>
        <w:overflowPunct w:val="0"/>
        <w:spacing w:before="6" w:line="240" w:lineRule="exact"/>
      </w:pPr>
    </w:p>
    <w:p w:rsidR="00B97D10" w:rsidRDefault="00B97D10" w:rsidP="00B97D10">
      <w:pPr>
        <w:kinsoku w:val="0"/>
        <w:overflowPunct w:val="0"/>
        <w:spacing w:before="22"/>
        <w:ind w:left="6072" w:right="257" w:firstLine="2323"/>
        <w:jc w:val="right"/>
        <w:rPr>
          <w:spacing w:val="-23"/>
          <w:sz w:val="28"/>
          <w:szCs w:val="28"/>
        </w:rPr>
      </w:pPr>
      <w:r w:rsidRPr="00816091">
        <w:rPr>
          <w:sz w:val="28"/>
          <w:szCs w:val="28"/>
        </w:rPr>
        <w:t>Приложение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2</w:t>
      </w:r>
      <w:r w:rsidRPr="00816091">
        <w:rPr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к</w:t>
      </w:r>
      <w:r w:rsidRPr="00816091">
        <w:rPr>
          <w:spacing w:val="-2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r w:rsidRPr="00816091">
        <w:rPr>
          <w:sz w:val="28"/>
          <w:szCs w:val="28"/>
        </w:rPr>
        <w:t>дминистративному</w:t>
      </w:r>
      <w:proofErr w:type="gramEnd"/>
      <w:r w:rsidRPr="00816091">
        <w:rPr>
          <w:spacing w:val="-23"/>
          <w:sz w:val="28"/>
          <w:szCs w:val="28"/>
        </w:rPr>
        <w:t xml:space="preserve"> </w:t>
      </w:r>
    </w:p>
    <w:p w:rsidR="00B97D10" w:rsidRPr="00816091" w:rsidRDefault="00B97D10" w:rsidP="00B97D10">
      <w:pPr>
        <w:kinsoku w:val="0"/>
        <w:overflowPunct w:val="0"/>
        <w:spacing w:before="22"/>
        <w:ind w:left="6072" w:right="257" w:firstLine="2323"/>
        <w:jc w:val="right"/>
        <w:rPr>
          <w:sz w:val="28"/>
          <w:szCs w:val="28"/>
        </w:rPr>
      </w:pPr>
      <w:r w:rsidRPr="00816091">
        <w:rPr>
          <w:sz w:val="28"/>
          <w:szCs w:val="28"/>
        </w:rPr>
        <w:t>регламенту</w:t>
      </w:r>
    </w:p>
    <w:p w:rsidR="00B97D10" w:rsidRPr="00816091" w:rsidRDefault="00B97D10" w:rsidP="00B97D10">
      <w:pPr>
        <w:kinsoku w:val="0"/>
        <w:overflowPunct w:val="0"/>
        <w:spacing w:before="3" w:line="270" w:lineRule="exact"/>
        <w:rPr>
          <w:sz w:val="27"/>
          <w:szCs w:val="27"/>
        </w:rPr>
      </w:pPr>
    </w:p>
    <w:p w:rsidR="00B97D10" w:rsidRPr="00816091" w:rsidRDefault="00B97D10" w:rsidP="00B97D10">
      <w:pPr>
        <w:kinsoku w:val="0"/>
        <w:overflowPunct w:val="0"/>
        <w:ind w:left="2046" w:right="1261"/>
        <w:jc w:val="center"/>
        <w:rPr>
          <w:sz w:val="28"/>
          <w:szCs w:val="28"/>
        </w:rPr>
      </w:pPr>
      <w:r w:rsidRPr="00816091">
        <w:rPr>
          <w:sz w:val="28"/>
          <w:szCs w:val="28"/>
        </w:rPr>
        <w:t>Информация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местах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нахождения,</w:t>
      </w:r>
    </w:p>
    <w:p w:rsidR="00B97D10" w:rsidRPr="00816091" w:rsidRDefault="00B97D10" w:rsidP="00B97D10">
      <w:pPr>
        <w:kinsoku w:val="0"/>
        <w:overflowPunct w:val="0"/>
        <w:spacing w:before="4"/>
        <w:ind w:left="2046" w:right="1265"/>
        <w:jc w:val="center"/>
        <w:rPr>
          <w:sz w:val="28"/>
          <w:szCs w:val="28"/>
        </w:rPr>
      </w:pPr>
      <w:r w:rsidRPr="00816091">
        <w:rPr>
          <w:sz w:val="28"/>
          <w:szCs w:val="28"/>
        </w:rPr>
        <w:t>справочных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телефонах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адресах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электронной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почты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МФЦ</w:t>
      </w:r>
    </w:p>
    <w:p w:rsidR="00B97D10" w:rsidRPr="00816091" w:rsidRDefault="00B97D10" w:rsidP="00B97D10">
      <w:pPr>
        <w:kinsoku w:val="0"/>
        <w:overflowPunct w:val="0"/>
        <w:spacing w:before="2" w:line="270" w:lineRule="exact"/>
        <w:rPr>
          <w:sz w:val="27"/>
          <w:szCs w:val="27"/>
        </w:rPr>
      </w:pPr>
    </w:p>
    <w:p w:rsidR="00B97D10" w:rsidRPr="00816091" w:rsidRDefault="00B97D10" w:rsidP="00B97D10">
      <w:pPr>
        <w:kinsoku w:val="0"/>
        <w:overflowPunct w:val="0"/>
        <w:spacing w:line="242" w:lineRule="auto"/>
        <w:ind w:left="480" w:right="252"/>
        <w:jc w:val="both"/>
      </w:pPr>
      <w:r w:rsidRPr="00816091">
        <w:t>Телефон</w:t>
      </w:r>
      <w:r w:rsidRPr="00816091">
        <w:rPr>
          <w:spacing w:val="35"/>
        </w:rPr>
        <w:t xml:space="preserve"> </w:t>
      </w:r>
      <w:r w:rsidRPr="00816091">
        <w:rPr>
          <w:spacing w:val="-1"/>
        </w:rPr>
        <w:t>единой</w:t>
      </w:r>
      <w:r w:rsidRPr="00816091">
        <w:rPr>
          <w:spacing w:val="35"/>
        </w:rPr>
        <w:t xml:space="preserve"> </w:t>
      </w:r>
      <w:r w:rsidRPr="00816091">
        <w:rPr>
          <w:spacing w:val="-1"/>
        </w:rPr>
        <w:t>справочной</w:t>
      </w:r>
      <w:r w:rsidRPr="00816091">
        <w:rPr>
          <w:spacing w:val="35"/>
        </w:rPr>
        <w:t xml:space="preserve"> </w:t>
      </w:r>
      <w:r w:rsidRPr="00816091">
        <w:rPr>
          <w:spacing w:val="-2"/>
        </w:rPr>
        <w:t>службы</w:t>
      </w:r>
      <w:r w:rsidRPr="00816091">
        <w:rPr>
          <w:spacing w:val="40"/>
        </w:rPr>
        <w:t xml:space="preserve"> </w:t>
      </w:r>
      <w:r w:rsidRPr="00816091">
        <w:t>ГБУ</w:t>
      </w:r>
      <w:r w:rsidRPr="00816091">
        <w:rPr>
          <w:spacing w:val="32"/>
        </w:rPr>
        <w:t xml:space="preserve"> </w:t>
      </w:r>
      <w:r w:rsidRPr="00816091">
        <w:t>ЛО</w:t>
      </w:r>
      <w:r w:rsidRPr="00816091">
        <w:rPr>
          <w:spacing w:val="34"/>
        </w:rPr>
        <w:t xml:space="preserve"> </w:t>
      </w:r>
      <w:r w:rsidRPr="00816091">
        <w:rPr>
          <w:spacing w:val="-2"/>
        </w:rPr>
        <w:t>«МФЦ»:</w:t>
      </w:r>
      <w:r w:rsidRPr="00816091">
        <w:rPr>
          <w:spacing w:val="39"/>
        </w:rPr>
        <w:t xml:space="preserve"> </w:t>
      </w:r>
      <w:r w:rsidRPr="00816091">
        <w:t>8</w:t>
      </w:r>
      <w:r w:rsidRPr="00816091">
        <w:rPr>
          <w:spacing w:val="38"/>
        </w:rPr>
        <w:t xml:space="preserve"> </w:t>
      </w:r>
      <w:r w:rsidRPr="00816091">
        <w:t>(800)</w:t>
      </w:r>
      <w:r w:rsidRPr="00816091">
        <w:rPr>
          <w:spacing w:val="35"/>
        </w:rPr>
        <w:t xml:space="preserve"> </w:t>
      </w:r>
      <w:r w:rsidRPr="00816091">
        <w:rPr>
          <w:spacing w:val="-1"/>
        </w:rPr>
        <w:t>301-47-47</w:t>
      </w:r>
      <w:r w:rsidRPr="00816091">
        <w:rPr>
          <w:spacing w:val="34"/>
        </w:rPr>
        <w:t xml:space="preserve"> </w:t>
      </w:r>
      <w:r w:rsidRPr="00816091">
        <w:rPr>
          <w:i/>
          <w:iCs/>
          <w:spacing w:val="-1"/>
        </w:rPr>
        <w:t>(на</w:t>
      </w:r>
      <w:r w:rsidRPr="00816091">
        <w:rPr>
          <w:i/>
          <w:iCs/>
          <w:spacing w:val="38"/>
        </w:rPr>
        <w:t xml:space="preserve"> </w:t>
      </w:r>
      <w:r w:rsidRPr="00816091">
        <w:rPr>
          <w:i/>
          <w:iCs/>
          <w:spacing w:val="-1"/>
        </w:rPr>
        <w:t>территории</w:t>
      </w:r>
      <w:r w:rsidRPr="00816091">
        <w:rPr>
          <w:i/>
          <w:iCs/>
          <w:spacing w:val="65"/>
          <w:w w:val="99"/>
        </w:rPr>
        <w:t xml:space="preserve"> </w:t>
      </w:r>
      <w:r w:rsidRPr="00816091">
        <w:rPr>
          <w:i/>
          <w:iCs/>
          <w:spacing w:val="-1"/>
        </w:rPr>
        <w:t>России</w:t>
      </w:r>
      <w:r w:rsidRPr="00816091">
        <w:rPr>
          <w:i/>
          <w:iCs/>
          <w:spacing w:val="-10"/>
        </w:rPr>
        <w:t xml:space="preserve"> </w:t>
      </w:r>
      <w:r w:rsidRPr="00816091">
        <w:rPr>
          <w:i/>
          <w:iCs/>
        </w:rPr>
        <w:t>звонок</w:t>
      </w:r>
      <w:r w:rsidRPr="00816091">
        <w:rPr>
          <w:i/>
          <w:iCs/>
          <w:spacing w:val="-12"/>
        </w:rPr>
        <w:t xml:space="preserve"> </w:t>
      </w:r>
      <w:r w:rsidRPr="00816091">
        <w:rPr>
          <w:i/>
          <w:iCs/>
          <w:spacing w:val="-1"/>
        </w:rPr>
        <w:t>бесплатный),</w:t>
      </w:r>
      <w:r w:rsidRPr="00816091">
        <w:rPr>
          <w:i/>
          <w:iCs/>
          <w:spacing w:val="-9"/>
        </w:rPr>
        <w:t xml:space="preserve"> </w:t>
      </w:r>
      <w:r w:rsidRPr="00816091">
        <w:rPr>
          <w:spacing w:val="-1"/>
        </w:rPr>
        <w:t>адрес</w:t>
      </w:r>
      <w:r w:rsidRPr="00816091">
        <w:rPr>
          <w:spacing w:val="-11"/>
        </w:rPr>
        <w:t xml:space="preserve"> </w:t>
      </w:r>
      <w:r w:rsidRPr="00816091">
        <w:rPr>
          <w:spacing w:val="-1"/>
        </w:rPr>
        <w:t>электронной</w:t>
      </w:r>
      <w:r w:rsidRPr="00816091">
        <w:rPr>
          <w:spacing w:val="-12"/>
        </w:rPr>
        <w:t xml:space="preserve"> </w:t>
      </w:r>
      <w:r w:rsidRPr="00816091">
        <w:t>почты:</w:t>
      </w:r>
      <w:r w:rsidRPr="00816091">
        <w:rPr>
          <w:spacing w:val="-15"/>
        </w:rPr>
        <w:t xml:space="preserve"> </w:t>
      </w:r>
      <w:hyperlink r:id="rId13" w:history="1">
        <w:r w:rsidRPr="00816091">
          <w:rPr>
            <w:spacing w:val="-1"/>
          </w:rPr>
          <w:t>info@mfc47.ru.</w:t>
        </w:r>
      </w:hyperlink>
    </w:p>
    <w:p w:rsidR="00B97D10" w:rsidRPr="00816091" w:rsidRDefault="00B97D10" w:rsidP="00B97D10">
      <w:pPr>
        <w:kinsoku w:val="0"/>
        <w:overflowPunct w:val="0"/>
        <w:ind w:left="480" w:right="246"/>
        <w:jc w:val="both"/>
        <w:rPr>
          <w:color w:val="000000"/>
        </w:rPr>
      </w:pPr>
      <w:r w:rsidRPr="00816091">
        <w:t>В</w:t>
      </w:r>
      <w:r w:rsidRPr="00816091">
        <w:rPr>
          <w:spacing w:val="44"/>
        </w:rPr>
        <w:t xml:space="preserve"> </w:t>
      </w:r>
      <w:r w:rsidRPr="00816091">
        <w:t>режиме</w:t>
      </w:r>
      <w:r w:rsidRPr="00816091">
        <w:rPr>
          <w:spacing w:val="46"/>
        </w:rPr>
        <w:t xml:space="preserve"> </w:t>
      </w:r>
      <w:r w:rsidRPr="00816091">
        <w:rPr>
          <w:spacing w:val="-1"/>
        </w:rPr>
        <w:t>работы</w:t>
      </w:r>
      <w:r w:rsidRPr="00816091">
        <w:rPr>
          <w:spacing w:val="48"/>
        </w:rPr>
        <w:t xml:space="preserve"> </w:t>
      </w:r>
      <w:r w:rsidRPr="00816091">
        <w:rPr>
          <w:spacing w:val="-1"/>
        </w:rPr>
        <w:t>возможны</w:t>
      </w:r>
      <w:r w:rsidRPr="00816091">
        <w:rPr>
          <w:spacing w:val="44"/>
        </w:rPr>
        <w:t xml:space="preserve"> </w:t>
      </w:r>
      <w:r w:rsidRPr="00816091">
        <w:rPr>
          <w:spacing w:val="-1"/>
        </w:rPr>
        <w:t>изменения.</w:t>
      </w:r>
      <w:r w:rsidRPr="00816091">
        <w:rPr>
          <w:spacing w:val="48"/>
        </w:rPr>
        <w:t xml:space="preserve"> </w:t>
      </w:r>
      <w:r w:rsidRPr="00816091">
        <w:rPr>
          <w:spacing w:val="-2"/>
        </w:rPr>
        <w:t>Актуальную</w:t>
      </w:r>
      <w:r w:rsidRPr="00816091">
        <w:rPr>
          <w:spacing w:val="45"/>
        </w:rPr>
        <w:t xml:space="preserve"> </w:t>
      </w:r>
      <w:r w:rsidRPr="00816091">
        <w:t>информацию</w:t>
      </w:r>
      <w:r w:rsidRPr="00816091">
        <w:rPr>
          <w:spacing w:val="40"/>
        </w:rPr>
        <w:t xml:space="preserve"> </w:t>
      </w:r>
      <w:r w:rsidRPr="00816091">
        <w:t>о</w:t>
      </w:r>
      <w:r w:rsidRPr="00816091">
        <w:rPr>
          <w:spacing w:val="43"/>
        </w:rPr>
        <w:t xml:space="preserve"> </w:t>
      </w:r>
      <w:r w:rsidRPr="00816091">
        <w:rPr>
          <w:spacing w:val="-1"/>
        </w:rPr>
        <w:t>местах</w:t>
      </w:r>
      <w:r w:rsidRPr="00816091">
        <w:rPr>
          <w:spacing w:val="42"/>
        </w:rPr>
        <w:t xml:space="preserve"> </w:t>
      </w:r>
      <w:r w:rsidRPr="00816091">
        <w:t>нахождения,</w:t>
      </w:r>
      <w:r w:rsidRPr="00816091">
        <w:rPr>
          <w:spacing w:val="84"/>
          <w:w w:val="99"/>
        </w:rPr>
        <w:t xml:space="preserve"> </w:t>
      </w:r>
      <w:r w:rsidRPr="00816091">
        <w:t>справочных</w:t>
      </w:r>
      <w:r w:rsidRPr="00816091">
        <w:rPr>
          <w:spacing w:val="24"/>
        </w:rPr>
        <w:t xml:space="preserve"> </w:t>
      </w:r>
      <w:r w:rsidRPr="00816091">
        <w:t>телефонах</w:t>
      </w:r>
      <w:r w:rsidRPr="00816091">
        <w:rPr>
          <w:spacing w:val="24"/>
        </w:rPr>
        <w:t xml:space="preserve"> </w:t>
      </w:r>
      <w:r w:rsidRPr="00816091">
        <w:t>и</w:t>
      </w:r>
      <w:r w:rsidRPr="00816091">
        <w:rPr>
          <w:spacing w:val="25"/>
        </w:rPr>
        <w:t xml:space="preserve"> </w:t>
      </w:r>
      <w:r w:rsidRPr="00816091">
        <w:rPr>
          <w:spacing w:val="-1"/>
        </w:rPr>
        <w:t>режимах</w:t>
      </w:r>
      <w:r w:rsidRPr="00816091">
        <w:rPr>
          <w:spacing w:val="24"/>
        </w:rPr>
        <w:t xml:space="preserve"> </w:t>
      </w:r>
      <w:r w:rsidRPr="00816091">
        <w:rPr>
          <w:spacing w:val="-1"/>
        </w:rPr>
        <w:t>работы</w:t>
      </w:r>
      <w:r w:rsidRPr="00816091">
        <w:rPr>
          <w:spacing w:val="30"/>
        </w:rPr>
        <w:t xml:space="preserve"> </w:t>
      </w:r>
      <w:r w:rsidRPr="00816091">
        <w:rPr>
          <w:spacing w:val="-1"/>
        </w:rPr>
        <w:t>филиалов</w:t>
      </w:r>
      <w:r w:rsidRPr="00816091">
        <w:rPr>
          <w:spacing w:val="30"/>
        </w:rPr>
        <w:t xml:space="preserve"> </w:t>
      </w:r>
      <w:r w:rsidRPr="00816091">
        <w:t>МФЦ</w:t>
      </w:r>
      <w:r w:rsidRPr="00816091">
        <w:rPr>
          <w:spacing w:val="19"/>
        </w:rPr>
        <w:t xml:space="preserve"> </w:t>
      </w:r>
      <w:r w:rsidRPr="00816091">
        <w:rPr>
          <w:spacing w:val="-1"/>
        </w:rPr>
        <w:t>можно</w:t>
      </w:r>
      <w:r w:rsidRPr="00816091">
        <w:rPr>
          <w:spacing w:val="29"/>
        </w:rPr>
        <w:t xml:space="preserve"> </w:t>
      </w:r>
      <w:r w:rsidRPr="00816091">
        <w:rPr>
          <w:spacing w:val="-2"/>
        </w:rPr>
        <w:t>получить</w:t>
      </w:r>
      <w:r w:rsidRPr="00816091">
        <w:rPr>
          <w:spacing w:val="29"/>
        </w:rPr>
        <w:t xml:space="preserve"> </w:t>
      </w:r>
      <w:r w:rsidRPr="00816091">
        <w:t>на</w:t>
      </w:r>
      <w:r w:rsidRPr="00816091">
        <w:rPr>
          <w:spacing w:val="23"/>
        </w:rPr>
        <w:t xml:space="preserve"> </w:t>
      </w:r>
      <w:r w:rsidRPr="00816091">
        <w:rPr>
          <w:spacing w:val="-1"/>
        </w:rPr>
        <w:t>сайте</w:t>
      </w:r>
      <w:r w:rsidRPr="00816091">
        <w:rPr>
          <w:spacing w:val="28"/>
        </w:rPr>
        <w:t xml:space="preserve"> </w:t>
      </w:r>
      <w:r w:rsidRPr="00816091">
        <w:t>МФЦ</w:t>
      </w:r>
      <w:r w:rsidRPr="00816091">
        <w:rPr>
          <w:spacing w:val="49"/>
          <w:w w:val="99"/>
        </w:rPr>
        <w:t xml:space="preserve"> </w:t>
      </w:r>
      <w:r w:rsidRPr="00816091">
        <w:t>Ленинградской</w:t>
      </w:r>
      <w:r w:rsidRPr="00816091">
        <w:rPr>
          <w:spacing w:val="-24"/>
        </w:rPr>
        <w:t xml:space="preserve"> </w:t>
      </w:r>
      <w:r w:rsidRPr="00816091">
        <w:t>области</w:t>
      </w:r>
      <w:r w:rsidRPr="00816091">
        <w:rPr>
          <w:spacing w:val="-20"/>
        </w:rPr>
        <w:t xml:space="preserve"> </w:t>
      </w:r>
      <w:hyperlink r:id="rId14" w:history="1">
        <w:r w:rsidRPr="00816091">
          <w:rPr>
            <w:color w:val="0000FF"/>
            <w:spacing w:val="-1"/>
            <w:u w:val="single"/>
          </w:rPr>
          <w:t>www.mfc47.ru</w:t>
        </w:r>
      </w:hyperlink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266"/>
        <w:gridCol w:w="3686"/>
        <w:gridCol w:w="2122"/>
        <w:gridCol w:w="1421"/>
      </w:tblGrid>
      <w:tr w:rsidR="00B97D10" w:rsidRPr="00816091" w:rsidTr="00DF1847">
        <w:trPr>
          <w:trHeight w:hRule="exact" w:val="6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76"/>
              <w:ind w:left="181" w:right="228" w:firstLine="67"/>
            </w:pPr>
            <w:r w:rsidRPr="00816091">
              <w:rPr>
                <w:b/>
                <w:bCs/>
              </w:rPr>
              <w:t xml:space="preserve">№ </w:t>
            </w:r>
            <w:proofErr w:type="gramStart"/>
            <w:r w:rsidRPr="00816091">
              <w:rPr>
                <w:b/>
                <w:bCs/>
              </w:rPr>
              <w:t>п</w:t>
            </w:r>
            <w:proofErr w:type="gramEnd"/>
            <w:r w:rsidRPr="00816091">
              <w:rPr>
                <w:b/>
                <w:bCs/>
              </w:rPr>
              <w:t>/п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" w:line="190" w:lineRule="exact"/>
              <w:rPr>
                <w:sz w:val="19"/>
                <w:szCs w:val="19"/>
              </w:rPr>
            </w:pPr>
          </w:p>
          <w:p w:rsidR="00B97D10" w:rsidRPr="00816091" w:rsidRDefault="00B97D10" w:rsidP="00DF1847">
            <w:pPr>
              <w:kinsoku w:val="0"/>
              <w:overflowPunct w:val="0"/>
              <w:ind w:left="176"/>
            </w:pPr>
            <w:r w:rsidRPr="00816091">
              <w:rPr>
                <w:b/>
                <w:bCs/>
                <w:spacing w:val="-1"/>
              </w:rPr>
              <w:t xml:space="preserve">Наименование </w:t>
            </w:r>
            <w:r w:rsidRPr="00816091">
              <w:rPr>
                <w:b/>
                <w:bCs/>
                <w:spacing w:val="-2"/>
              </w:rPr>
              <w:t>МФЦ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" w:line="190" w:lineRule="exact"/>
              <w:rPr>
                <w:sz w:val="19"/>
                <w:szCs w:val="19"/>
              </w:rPr>
            </w:pPr>
          </w:p>
          <w:p w:rsidR="00B97D10" w:rsidRPr="00816091" w:rsidRDefault="00B97D10" w:rsidP="00DF1847">
            <w:pPr>
              <w:kinsoku w:val="0"/>
              <w:overflowPunct w:val="0"/>
              <w:ind w:left="1093"/>
            </w:pPr>
            <w:r w:rsidRPr="00816091">
              <w:rPr>
                <w:b/>
                <w:bCs/>
                <w:spacing w:val="-2"/>
              </w:rPr>
              <w:t>Почтовый</w:t>
            </w:r>
            <w:r w:rsidRPr="00816091">
              <w:rPr>
                <w:b/>
                <w:bCs/>
                <w:spacing w:val="1"/>
              </w:rPr>
              <w:t xml:space="preserve"> </w:t>
            </w:r>
            <w:r w:rsidRPr="00816091">
              <w:rPr>
                <w:b/>
                <w:bCs/>
                <w:spacing w:val="-1"/>
              </w:rPr>
              <w:t>адрес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" w:line="190" w:lineRule="exact"/>
              <w:rPr>
                <w:sz w:val="19"/>
                <w:szCs w:val="19"/>
              </w:rPr>
            </w:pPr>
          </w:p>
          <w:p w:rsidR="00B97D10" w:rsidRPr="00816091" w:rsidRDefault="00B97D10" w:rsidP="00DF1847">
            <w:pPr>
              <w:kinsoku w:val="0"/>
              <w:overflowPunct w:val="0"/>
              <w:ind w:left="344"/>
            </w:pPr>
            <w:r w:rsidRPr="00816091">
              <w:rPr>
                <w:b/>
                <w:bCs/>
                <w:spacing w:val="-1"/>
              </w:rPr>
              <w:t>График</w:t>
            </w:r>
            <w:r w:rsidRPr="00816091">
              <w:rPr>
                <w:b/>
                <w:bCs/>
                <w:spacing w:val="1"/>
              </w:rPr>
              <w:t xml:space="preserve"> </w:t>
            </w:r>
            <w:r w:rsidRPr="00816091">
              <w:rPr>
                <w:b/>
                <w:bCs/>
                <w:spacing w:val="-3"/>
              </w:rPr>
              <w:t>работы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76"/>
              <w:ind w:left="315"/>
            </w:pPr>
            <w:r w:rsidRPr="00816091">
              <w:rPr>
                <w:b/>
                <w:bCs/>
                <w:spacing w:val="-1"/>
              </w:rPr>
              <w:t>Телефон</w:t>
            </w:r>
          </w:p>
        </w:tc>
      </w:tr>
      <w:tr w:rsidR="00B97D10" w:rsidRPr="00816091" w:rsidTr="00DF1847">
        <w:trPr>
          <w:trHeight w:hRule="exact" w:val="259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4"/>
              <w:ind w:left="1789"/>
            </w:pPr>
            <w:r w:rsidRPr="00816091">
              <w:rPr>
                <w:b/>
                <w:bCs/>
                <w:spacing w:val="-1"/>
              </w:rPr>
              <w:t xml:space="preserve">Предоставление </w:t>
            </w:r>
            <w:r w:rsidRPr="00816091">
              <w:rPr>
                <w:b/>
                <w:bCs/>
                <w:spacing w:val="-2"/>
              </w:rPr>
              <w:t>услуг</w:t>
            </w:r>
            <w:r w:rsidRPr="00816091">
              <w:rPr>
                <w:b/>
                <w:bCs/>
                <w:spacing w:val="-3"/>
              </w:rPr>
              <w:t xml:space="preserve"> </w:t>
            </w:r>
            <w:proofErr w:type="gramStart"/>
            <w:r w:rsidRPr="00816091">
              <w:rPr>
                <w:b/>
                <w:bCs/>
              </w:rPr>
              <w:t>в</w:t>
            </w:r>
            <w:proofErr w:type="gramEnd"/>
            <w:r w:rsidRPr="00816091">
              <w:rPr>
                <w:b/>
                <w:bCs/>
                <w:spacing w:val="-1"/>
              </w:rPr>
              <w:t xml:space="preserve"> </w:t>
            </w:r>
            <w:proofErr w:type="gramStart"/>
            <w:r w:rsidRPr="00816091">
              <w:rPr>
                <w:b/>
                <w:bCs/>
                <w:spacing w:val="-2"/>
              </w:rPr>
              <w:t>Бокситогорском</w:t>
            </w:r>
            <w:proofErr w:type="gramEnd"/>
            <w:r w:rsidRPr="00816091">
              <w:rPr>
                <w:b/>
                <w:bCs/>
                <w:spacing w:val="4"/>
              </w:rPr>
              <w:t xml:space="preserve"> </w:t>
            </w:r>
            <w:r w:rsidRPr="00816091">
              <w:rPr>
                <w:b/>
                <w:bCs/>
                <w:spacing w:val="-2"/>
              </w:rPr>
              <w:t>районе</w:t>
            </w:r>
            <w:r w:rsidRPr="00816091">
              <w:rPr>
                <w:b/>
                <w:bCs/>
                <w:spacing w:val="4"/>
              </w:rPr>
              <w:t xml:space="preserve"> </w:t>
            </w:r>
            <w:r w:rsidRPr="00816091">
              <w:rPr>
                <w:b/>
                <w:bCs/>
                <w:spacing w:val="-2"/>
              </w:rPr>
              <w:t>Ленинградской</w:t>
            </w:r>
            <w:r w:rsidRPr="00816091">
              <w:rPr>
                <w:b/>
                <w:bCs/>
                <w:spacing w:val="1"/>
              </w:rPr>
              <w:t xml:space="preserve"> </w:t>
            </w:r>
            <w:r w:rsidRPr="00816091">
              <w:rPr>
                <w:b/>
                <w:bCs/>
                <w:spacing w:val="-2"/>
              </w:rPr>
              <w:t>области</w:t>
            </w:r>
          </w:p>
        </w:tc>
      </w:tr>
      <w:tr w:rsidR="00B97D10" w:rsidRPr="00816091" w:rsidTr="00DF1847">
        <w:trPr>
          <w:trHeight w:hRule="exact" w:val="277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00" w:lineRule="exact"/>
            </w:pPr>
          </w:p>
          <w:p w:rsidR="00B97D10" w:rsidRPr="00816091" w:rsidRDefault="00B97D10" w:rsidP="00DF1847">
            <w:pPr>
              <w:kinsoku w:val="0"/>
              <w:overflowPunct w:val="0"/>
              <w:ind w:left="259" w:right="263"/>
              <w:jc w:val="center"/>
            </w:pPr>
            <w:r w:rsidRPr="00816091"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38"/>
              <w:ind w:left="56"/>
            </w:pPr>
            <w:r w:rsidRPr="00816091">
              <w:rPr>
                <w:spacing w:val="-1"/>
              </w:rPr>
              <w:t>Филиал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ГБУ</w:t>
            </w:r>
            <w:r w:rsidRPr="00816091">
              <w:rPr>
                <w:spacing w:val="3"/>
              </w:rPr>
              <w:t xml:space="preserve"> </w:t>
            </w:r>
            <w:r w:rsidRPr="00816091">
              <w:rPr>
                <w:spacing w:val="-2"/>
              </w:rPr>
              <w:t>ЛО</w:t>
            </w:r>
            <w:r w:rsidRPr="00816091">
              <w:rPr>
                <w:spacing w:val="-4"/>
              </w:rPr>
              <w:t xml:space="preserve"> </w:t>
            </w:r>
            <w:r w:rsidRPr="00816091">
              <w:rPr>
                <w:spacing w:val="-1"/>
              </w:rPr>
              <w:t>«МФЦ»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38"/>
              <w:ind w:left="123"/>
            </w:pPr>
            <w:r w:rsidRPr="00816091">
              <w:rPr>
                <w:spacing w:val="-1"/>
              </w:rPr>
              <w:t>187650,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3"/>
              </w:rPr>
              <w:t>Россия,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Ленинградская</w:t>
            </w:r>
            <w:r w:rsidRPr="00816091">
              <w:rPr>
                <w:spacing w:val="1"/>
              </w:rPr>
              <w:t xml:space="preserve"> </w:t>
            </w:r>
            <w:r w:rsidRPr="00816091">
              <w:rPr>
                <w:spacing w:val="-2"/>
              </w:rPr>
              <w:t>область,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23"/>
              <w:ind w:left="61"/>
            </w:pPr>
            <w:r w:rsidRPr="00816091">
              <w:rPr>
                <w:spacing w:val="-2"/>
              </w:rPr>
              <w:t>Понедельник</w:t>
            </w:r>
            <w:r w:rsidRPr="00816091">
              <w:t xml:space="preserve"> -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пятница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4" w:line="240" w:lineRule="exact"/>
            </w:pPr>
          </w:p>
          <w:p w:rsidR="00B97D10" w:rsidRPr="00816091" w:rsidRDefault="00B97D10" w:rsidP="00DF1847">
            <w:pPr>
              <w:kinsoku w:val="0"/>
              <w:overflowPunct w:val="0"/>
              <w:ind w:left="411"/>
            </w:pPr>
            <w:r w:rsidRPr="00816091">
              <w:t>8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(800)</w:t>
            </w:r>
          </w:p>
        </w:tc>
      </w:tr>
      <w:tr w:rsidR="00B97D10" w:rsidRPr="00816091" w:rsidTr="00DF1847">
        <w:trPr>
          <w:trHeight w:hRule="exact" w:val="23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ind w:left="411"/>
            </w:pP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7" w:lineRule="exact"/>
              <w:ind w:left="190"/>
            </w:pPr>
            <w:r w:rsidRPr="00816091">
              <w:rPr>
                <w:spacing w:val="-2"/>
              </w:rPr>
              <w:t>«Тихвинский»</w:t>
            </w:r>
            <w:r w:rsidRPr="00816091">
              <w:rPr>
                <w:spacing w:val="2"/>
              </w:rPr>
              <w:t xml:space="preserve"> </w:t>
            </w:r>
            <w:r w:rsidRPr="00816091">
              <w:t>-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отдел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7" w:lineRule="exact"/>
              <w:ind w:left="848"/>
            </w:pPr>
            <w:proofErr w:type="spellStart"/>
            <w:r w:rsidRPr="00816091">
              <w:rPr>
                <w:spacing w:val="-2"/>
              </w:rPr>
              <w:t>Бокситогорский</w:t>
            </w:r>
            <w:proofErr w:type="spellEnd"/>
            <w:r w:rsidRPr="00816091">
              <w:t xml:space="preserve"> </w:t>
            </w:r>
            <w:r w:rsidRPr="00816091">
              <w:rPr>
                <w:spacing w:val="-2"/>
              </w:rPr>
              <w:t>район,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32"/>
            </w:pPr>
            <w:r w:rsidRPr="00816091">
              <w:t>с</w:t>
            </w:r>
            <w:r w:rsidRPr="00816091">
              <w:rPr>
                <w:spacing w:val="-1"/>
              </w:rPr>
              <w:t xml:space="preserve"> </w:t>
            </w:r>
            <w:r w:rsidRPr="00816091">
              <w:t>9.00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до</w:t>
            </w:r>
            <w:r w:rsidRPr="00816091">
              <w:rPr>
                <w:spacing w:val="-2"/>
              </w:rPr>
              <w:t xml:space="preserve"> </w:t>
            </w:r>
            <w:r w:rsidRPr="00816091">
              <w:rPr>
                <w:spacing w:val="-1"/>
              </w:rPr>
              <w:t>18.00.</w:t>
            </w:r>
            <w:r w:rsidRPr="00816091">
              <w:t xml:space="preserve"> </w:t>
            </w:r>
            <w:r w:rsidRPr="00816091">
              <w:rPr>
                <w:spacing w:val="-3"/>
              </w:rPr>
              <w:t>Суббота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32"/>
            </w:pPr>
          </w:p>
        </w:tc>
      </w:tr>
      <w:tr w:rsidR="00B97D10" w:rsidRPr="00816091" w:rsidTr="00DF1847">
        <w:trPr>
          <w:trHeight w:hRule="exact" w:val="23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32"/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7" w:lineRule="exact"/>
              <w:ind w:left="445"/>
            </w:pPr>
            <w:r w:rsidRPr="00816091">
              <w:rPr>
                <w:spacing w:val="-2"/>
              </w:rPr>
              <w:t>«Бокситогорск»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7" w:lineRule="exact"/>
              <w:ind w:left="315"/>
            </w:pPr>
            <w:r w:rsidRPr="00816091">
              <w:rPr>
                <w:spacing w:val="-1"/>
              </w:rPr>
              <w:t>г.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Бокситогорск,</w:t>
            </w:r>
            <w:r w:rsidRPr="00816091">
              <w:t xml:space="preserve"> </w:t>
            </w:r>
            <w:r w:rsidRPr="00816091">
              <w:rPr>
                <w:spacing w:val="7"/>
              </w:rPr>
              <w:t xml:space="preserve"> </w:t>
            </w:r>
            <w:r w:rsidRPr="00816091">
              <w:rPr>
                <w:spacing w:val="-4"/>
              </w:rPr>
              <w:t>ул.</w:t>
            </w:r>
            <w:r w:rsidRPr="00816091">
              <w:rPr>
                <w:spacing w:val="4"/>
              </w:rPr>
              <w:t xml:space="preserve"> </w:t>
            </w:r>
            <w:proofErr w:type="gramStart"/>
            <w:r w:rsidRPr="00816091">
              <w:rPr>
                <w:spacing w:val="-2"/>
              </w:rPr>
              <w:t>Заводская</w:t>
            </w:r>
            <w:proofErr w:type="gramEnd"/>
            <w:r w:rsidRPr="00816091">
              <w:rPr>
                <w:spacing w:val="-2"/>
              </w:rPr>
              <w:t>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1"/>
              </w:rPr>
              <w:t>д.</w:t>
            </w:r>
            <w:r w:rsidRPr="00816091">
              <w:t xml:space="preserve"> 8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286" w:right="192"/>
            </w:pPr>
            <w:r w:rsidRPr="00816091">
              <w:t>–</w:t>
            </w:r>
            <w:r w:rsidRPr="00816091">
              <w:rPr>
                <w:spacing w:val="2"/>
              </w:rPr>
              <w:t xml:space="preserve"> </w:t>
            </w:r>
            <w:r w:rsidRPr="00816091">
              <w:t>с</w:t>
            </w:r>
            <w:r w:rsidRPr="00816091">
              <w:rPr>
                <w:spacing w:val="-1"/>
              </w:rPr>
              <w:t xml:space="preserve"> 09.00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до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14.00.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286"/>
            </w:pPr>
            <w:r w:rsidRPr="00816091">
              <w:t>301-47-47</w:t>
            </w:r>
          </w:p>
        </w:tc>
      </w:tr>
      <w:tr w:rsidR="00B97D10" w:rsidRPr="00816091" w:rsidTr="00DF1847">
        <w:trPr>
          <w:trHeight w:hRule="exact" w:val="26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286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286"/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286"/>
            </w:pP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13"/>
            </w:pPr>
            <w:r w:rsidRPr="00816091">
              <w:rPr>
                <w:spacing w:val="-2"/>
              </w:rPr>
              <w:t>Воскресенье</w:t>
            </w:r>
            <w:r w:rsidRPr="00816091">
              <w:rPr>
                <w:spacing w:val="-1"/>
              </w:rPr>
              <w:t xml:space="preserve"> </w:t>
            </w:r>
            <w:r w:rsidRPr="00816091">
              <w:t>-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2"/>
              </w:rPr>
              <w:t>выходной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13"/>
            </w:pPr>
          </w:p>
        </w:tc>
      </w:tr>
      <w:tr w:rsidR="00B97D10" w:rsidRPr="00816091" w:rsidTr="00DF1847">
        <w:trPr>
          <w:trHeight w:hRule="exact" w:val="27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13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33"/>
              <w:ind w:left="56"/>
            </w:pPr>
            <w:r w:rsidRPr="00816091">
              <w:rPr>
                <w:spacing w:val="-1"/>
              </w:rPr>
              <w:t>Филиал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ГБУ</w:t>
            </w:r>
            <w:r w:rsidRPr="00816091">
              <w:rPr>
                <w:spacing w:val="3"/>
              </w:rPr>
              <w:t xml:space="preserve"> </w:t>
            </w:r>
            <w:r w:rsidRPr="00816091">
              <w:rPr>
                <w:spacing w:val="-2"/>
              </w:rPr>
              <w:t>ЛО</w:t>
            </w:r>
            <w:r w:rsidRPr="00816091">
              <w:rPr>
                <w:spacing w:val="-4"/>
              </w:rPr>
              <w:t xml:space="preserve"> </w:t>
            </w:r>
            <w:r w:rsidRPr="00816091">
              <w:rPr>
                <w:spacing w:val="-1"/>
              </w:rPr>
              <w:t>«МФЦ»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33"/>
              <w:ind w:left="123"/>
            </w:pPr>
            <w:r w:rsidRPr="00816091">
              <w:rPr>
                <w:spacing w:val="-1"/>
              </w:rPr>
              <w:t>187602,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3"/>
              </w:rPr>
              <w:t>Россия,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Ленинградская</w:t>
            </w:r>
            <w:r w:rsidRPr="00816091">
              <w:rPr>
                <w:spacing w:val="1"/>
              </w:rPr>
              <w:t xml:space="preserve"> </w:t>
            </w:r>
            <w:r w:rsidRPr="00816091">
              <w:rPr>
                <w:spacing w:val="-2"/>
              </w:rPr>
              <w:t>область,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8"/>
              <w:ind w:left="61"/>
            </w:pPr>
            <w:r w:rsidRPr="00816091">
              <w:rPr>
                <w:spacing w:val="-2"/>
              </w:rPr>
              <w:t>Понедельник</w:t>
            </w:r>
            <w:r w:rsidRPr="00816091">
              <w:t xml:space="preserve"> -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пятница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9" w:line="240" w:lineRule="exact"/>
            </w:pPr>
          </w:p>
          <w:p w:rsidR="00B97D10" w:rsidRPr="00816091" w:rsidRDefault="00B97D10" w:rsidP="00DF1847">
            <w:pPr>
              <w:kinsoku w:val="0"/>
              <w:overflowPunct w:val="0"/>
              <w:ind w:left="411"/>
            </w:pPr>
            <w:r w:rsidRPr="00816091">
              <w:t>8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(800)</w:t>
            </w:r>
          </w:p>
        </w:tc>
      </w:tr>
      <w:tr w:rsidR="00B97D10" w:rsidRPr="00816091" w:rsidTr="00DF1847">
        <w:trPr>
          <w:trHeight w:hRule="exact" w:val="23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ind w:left="411"/>
            </w:pP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7" w:lineRule="exact"/>
              <w:ind w:left="190"/>
            </w:pPr>
            <w:r w:rsidRPr="00816091">
              <w:rPr>
                <w:spacing w:val="-2"/>
              </w:rPr>
              <w:t>«Тихвинский»</w:t>
            </w:r>
            <w:r w:rsidRPr="00816091">
              <w:rPr>
                <w:spacing w:val="2"/>
              </w:rPr>
              <w:t xml:space="preserve"> </w:t>
            </w:r>
            <w:r w:rsidRPr="00816091">
              <w:t>-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отдел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7" w:lineRule="exact"/>
              <w:ind w:left="848"/>
            </w:pPr>
            <w:proofErr w:type="spellStart"/>
            <w:r w:rsidRPr="00816091">
              <w:rPr>
                <w:spacing w:val="-2"/>
              </w:rPr>
              <w:t>Бокситогорский</w:t>
            </w:r>
            <w:proofErr w:type="spellEnd"/>
            <w:r w:rsidRPr="00816091">
              <w:t xml:space="preserve"> </w:t>
            </w:r>
            <w:r w:rsidRPr="00816091">
              <w:rPr>
                <w:spacing w:val="-2"/>
              </w:rPr>
              <w:t>район,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32"/>
            </w:pPr>
            <w:r w:rsidRPr="00816091">
              <w:t>с</w:t>
            </w:r>
            <w:r w:rsidRPr="00816091">
              <w:rPr>
                <w:spacing w:val="-1"/>
              </w:rPr>
              <w:t xml:space="preserve"> </w:t>
            </w:r>
            <w:r w:rsidRPr="00816091">
              <w:t>9.00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до</w:t>
            </w:r>
            <w:r w:rsidRPr="00816091">
              <w:rPr>
                <w:spacing w:val="-2"/>
              </w:rPr>
              <w:t xml:space="preserve"> </w:t>
            </w:r>
            <w:r w:rsidRPr="00816091">
              <w:rPr>
                <w:spacing w:val="-1"/>
              </w:rPr>
              <w:t>18.00.</w:t>
            </w:r>
            <w:r w:rsidRPr="00816091">
              <w:t xml:space="preserve"> </w:t>
            </w:r>
            <w:r w:rsidRPr="00816091">
              <w:rPr>
                <w:spacing w:val="-3"/>
              </w:rPr>
              <w:t>Суббота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32"/>
            </w:pPr>
          </w:p>
        </w:tc>
      </w:tr>
      <w:tr w:rsidR="00B97D10" w:rsidRPr="00816091" w:rsidTr="00DF1847">
        <w:trPr>
          <w:trHeight w:hRule="exact" w:val="22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32"/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7" w:lineRule="exact"/>
              <w:ind w:left="618"/>
            </w:pPr>
            <w:r w:rsidRPr="00816091">
              <w:rPr>
                <w:spacing w:val="-2"/>
              </w:rPr>
              <w:t>«Пикалево»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7" w:lineRule="exact"/>
              <w:ind w:left="459"/>
            </w:pPr>
            <w:r w:rsidRPr="00816091">
              <w:rPr>
                <w:spacing w:val="-1"/>
              </w:rPr>
              <w:t>г.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Пикалево,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4"/>
              </w:rPr>
              <w:t>ул.</w:t>
            </w:r>
            <w:r w:rsidRPr="00816091">
              <w:rPr>
                <w:spacing w:val="4"/>
              </w:rPr>
              <w:t xml:space="preserve"> </w:t>
            </w:r>
            <w:proofErr w:type="gramStart"/>
            <w:r w:rsidRPr="00816091">
              <w:rPr>
                <w:spacing w:val="-2"/>
              </w:rPr>
              <w:t>Заводская</w:t>
            </w:r>
            <w:proofErr w:type="gramEnd"/>
            <w:r w:rsidRPr="00816091">
              <w:rPr>
                <w:spacing w:val="-2"/>
              </w:rPr>
              <w:t>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1"/>
              </w:rPr>
              <w:t>д.</w:t>
            </w:r>
            <w:r w:rsidRPr="00816091">
              <w:t xml:space="preserve"> 11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286" w:right="192"/>
            </w:pPr>
            <w:r w:rsidRPr="00816091">
              <w:t>–</w:t>
            </w:r>
            <w:r w:rsidRPr="00816091">
              <w:rPr>
                <w:spacing w:val="2"/>
              </w:rPr>
              <w:t xml:space="preserve"> </w:t>
            </w:r>
            <w:r w:rsidRPr="00816091">
              <w:t>с</w:t>
            </w:r>
            <w:r w:rsidRPr="00816091">
              <w:rPr>
                <w:spacing w:val="-1"/>
              </w:rPr>
              <w:t xml:space="preserve"> 09.00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до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14.00.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286"/>
            </w:pPr>
            <w:r w:rsidRPr="00816091">
              <w:t>301-47-47</w:t>
            </w:r>
          </w:p>
        </w:tc>
      </w:tr>
      <w:tr w:rsidR="00B97D10" w:rsidRPr="00816091" w:rsidTr="00DF1847">
        <w:trPr>
          <w:trHeight w:hRule="exact" w:val="25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286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286"/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286"/>
            </w:pP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0" w:lineRule="exact"/>
              <w:ind w:left="13"/>
            </w:pPr>
            <w:r w:rsidRPr="00816091">
              <w:rPr>
                <w:spacing w:val="-2"/>
              </w:rPr>
              <w:t>Воскресенье</w:t>
            </w:r>
            <w:r w:rsidRPr="00816091">
              <w:rPr>
                <w:spacing w:val="-1"/>
              </w:rPr>
              <w:t xml:space="preserve"> </w:t>
            </w:r>
            <w:r w:rsidRPr="00816091">
              <w:t>-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2"/>
              </w:rPr>
              <w:t>выходной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0" w:lineRule="exact"/>
              <w:ind w:left="13"/>
            </w:pPr>
          </w:p>
        </w:tc>
      </w:tr>
      <w:tr w:rsidR="00B97D10" w:rsidRPr="00816091" w:rsidTr="00DF1847">
        <w:trPr>
          <w:trHeight w:hRule="exact" w:val="302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28"/>
              <w:ind w:left="1943"/>
            </w:pPr>
            <w:r w:rsidRPr="00816091">
              <w:rPr>
                <w:b/>
                <w:bCs/>
                <w:spacing w:val="-1"/>
              </w:rPr>
              <w:t xml:space="preserve">Предоставление </w:t>
            </w:r>
            <w:r w:rsidRPr="00816091">
              <w:rPr>
                <w:b/>
                <w:bCs/>
                <w:spacing w:val="-2"/>
              </w:rPr>
              <w:t>услуг</w:t>
            </w:r>
            <w:r w:rsidRPr="00816091">
              <w:rPr>
                <w:b/>
                <w:bCs/>
                <w:spacing w:val="-3"/>
              </w:rPr>
              <w:t xml:space="preserve"> </w:t>
            </w:r>
            <w:r w:rsidRPr="00816091">
              <w:rPr>
                <w:b/>
                <w:bCs/>
              </w:rPr>
              <w:t>в</w:t>
            </w:r>
            <w:r w:rsidRPr="00816091">
              <w:rPr>
                <w:b/>
                <w:bCs/>
                <w:spacing w:val="-1"/>
              </w:rPr>
              <w:t xml:space="preserve"> </w:t>
            </w:r>
            <w:proofErr w:type="spellStart"/>
            <w:r w:rsidRPr="00816091">
              <w:rPr>
                <w:b/>
                <w:bCs/>
                <w:spacing w:val="-2"/>
              </w:rPr>
              <w:t>Волосовском</w:t>
            </w:r>
            <w:proofErr w:type="spellEnd"/>
            <w:r w:rsidRPr="00816091">
              <w:rPr>
                <w:b/>
                <w:bCs/>
                <w:spacing w:val="4"/>
              </w:rPr>
              <w:t xml:space="preserve"> </w:t>
            </w:r>
            <w:r w:rsidRPr="00816091">
              <w:rPr>
                <w:b/>
                <w:bCs/>
                <w:spacing w:val="-2"/>
              </w:rPr>
              <w:t>районе</w:t>
            </w:r>
            <w:r w:rsidRPr="00816091">
              <w:rPr>
                <w:b/>
                <w:bCs/>
                <w:spacing w:val="-1"/>
              </w:rPr>
              <w:t xml:space="preserve"> </w:t>
            </w:r>
            <w:r w:rsidRPr="00816091">
              <w:rPr>
                <w:b/>
                <w:bCs/>
                <w:spacing w:val="-2"/>
              </w:rPr>
              <w:t>Ленинградской</w:t>
            </w:r>
            <w:r w:rsidRPr="00816091">
              <w:rPr>
                <w:b/>
                <w:bCs/>
                <w:spacing w:val="1"/>
              </w:rPr>
              <w:t xml:space="preserve"> </w:t>
            </w:r>
            <w:r w:rsidRPr="00816091">
              <w:rPr>
                <w:b/>
                <w:bCs/>
                <w:spacing w:val="-2"/>
              </w:rPr>
              <w:t>области</w:t>
            </w:r>
          </w:p>
        </w:tc>
      </w:tr>
      <w:tr w:rsidR="00B97D10" w:rsidRPr="00816091" w:rsidTr="00DF1847">
        <w:trPr>
          <w:trHeight w:hRule="exact" w:val="6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00"/>
              <w:ind w:left="277" w:right="244"/>
              <w:jc w:val="center"/>
            </w:pPr>
            <w:r w:rsidRPr="00816091"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0" w:lineRule="exact"/>
              <w:ind w:left="49" w:right="44"/>
              <w:jc w:val="center"/>
              <w:rPr>
                <w:spacing w:val="-1"/>
              </w:rPr>
            </w:pPr>
            <w:r w:rsidRPr="00816091">
              <w:rPr>
                <w:spacing w:val="-1"/>
              </w:rPr>
              <w:t>Филиал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ГБУ</w:t>
            </w:r>
            <w:r w:rsidRPr="00816091">
              <w:rPr>
                <w:spacing w:val="3"/>
              </w:rPr>
              <w:t xml:space="preserve"> </w:t>
            </w:r>
            <w:r w:rsidRPr="00816091">
              <w:rPr>
                <w:spacing w:val="-2"/>
              </w:rPr>
              <w:t>ЛО</w:t>
            </w:r>
            <w:r w:rsidRPr="00816091">
              <w:rPr>
                <w:spacing w:val="-4"/>
              </w:rPr>
              <w:t xml:space="preserve"> </w:t>
            </w:r>
            <w:r w:rsidRPr="00816091">
              <w:rPr>
                <w:spacing w:val="-1"/>
              </w:rPr>
              <w:t>«МФЦ»</w:t>
            </w:r>
          </w:p>
          <w:p w:rsidR="00B97D10" w:rsidRPr="00816091" w:rsidRDefault="00B97D10" w:rsidP="00DF1847">
            <w:pPr>
              <w:kinsoku w:val="0"/>
              <w:overflowPunct w:val="0"/>
              <w:ind w:left="40" w:right="44"/>
              <w:jc w:val="center"/>
            </w:pPr>
            <w:r w:rsidRPr="00816091">
              <w:rPr>
                <w:spacing w:val="-2"/>
              </w:rPr>
              <w:t>«</w:t>
            </w:r>
            <w:proofErr w:type="spellStart"/>
            <w:r w:rsidRPr="00816091">
              <w:rPr>
                <w:spacing w:val="-2"/>
              </w:rPr>
              <w:t>Волосовский</w:t>
            </w:r>
            <w:proofErr w:type="spellEnd"/>
            <w:r w:rsidRPr="00816091">
              <w:rPr>
                <w:spacing w:val="-2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ind w:left="99" w:right="101" w:firstLine="3"/>
              <w:jc w:val="center"/>
            </w:pPr>
            <w:r w:rsidRPr="00816091">
              <w:rPr>
                <w:spacing w:val="-1"/>
              </w:rPr>
              <w:t>188410,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3"/>
              </w:rPr>
              <w:t>Россия,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Ленинградская</w:t>
            </w:r>
            <w:r w:rsidRPr="00816091">
              <w:rPr>
                <w:spacing w:val="1"/>
              </w:rPr>
              <w:t xml:space="preserve"> </w:t>
            </w:r>
            <w:r w:rsidRPr="00816091">
              <w:rPr>
                <w:spacing w:val="-1"/>
              </w:rPr>
              <w:t>обл.,</w:t>
            </w:r>
            <w:r w:rsidRPr="00816091">
              <w:rPr>
                <w:spacing w:val="23"/>
              </w:rPr>
              <w:t xml:space="preserve"> </w:t>
            </w:r>
            <w:proofErr w:type="spellStart"/>
            <w:r w:rsidRPr="00816091">
              <w:rPr>
                <w:spacing w:val="-2"/>
              </w:rPr>
              <w:t>Волосовский</w:t>
            </w:r>
            <w:proofErr w:type="spellEnd"/>
            <w:r w:rsidRPr="00816091">
              <w:t xml:space="preserve"> </w:t>
            </w:r>
            <w:r w:rsidRPr="00816091">
              <w:rPr>
                <w:spacing w:val="-2"/>
              </w:rPr>
              <w:t>район,</w:t>
            </w:r>
            <w:r w:rsidRPr="00816091">
              <w:rPr>
                <w:spacing w:val="4"/>
              </w:rPr>
              <w:t xml:space="preserve"> </w:t>
            </w:r>
            <w:proofErr w:type="spellStart"/>
            <w:r w:rsidRPr="00816091">
              <w:rPr>
                <w:spacing w:val="-2"/>
              </w:rPr>
              <w:t>г</w:t>
            </w:r>
            <w:proofErr w:type="gramStart"/>
            <w:r w:rsidRPr="00816091">
              <w:rPr>
                <w:spacing w:val="-2"/>
              </w:rPr>
              <w:t>.В</w:t>
            </w:r>
            <w:proofErr w:type="gramEnd"/>
            <w:r w:rsidRPr="00816091">
              <w:rPr>
                <w:spacing w:val="-2"/>
              </w:rPr>
              <w:t>олосово</w:t>
            </w:r>
            <w:proofErr w:type="spellEnd"/>
            <w:r w:rsidRPr="00816091">
              <w:rPr>
                <w:spacing w:val="-2"/>
              </w:rPr>
              <w:t>,</w:t>
            </w:r>
            <w:r w:rsidRPr="00816091">
              <w:rPr>
                <w:spacing w:val="9"/>
              </w:rPr>
              <w:t xml:space="preserve"> </w:t>
            </w:r>
            <w:r w:rsidRPr="00816091">
              <w:rPr>
                <w:spacing w:val="-3"/>
              </w:rPr>
              <w:t>усадьба</w:t>
            </w:r>
            <w:r w:rsidRPr="00816091">
              <w:rPr>
                <w:spacing w:val="37"/>
              </w:rPr>
              <w:t xml:space="preserve"> </w:t>
            </w:r>
            <w:r w:rsidRPr="00816091">
              <w:rPr>
                <w:spacing w:val="-1"/>
              </w:rPr>
              <w:t>СХТ,</w:t>
            </w:r>
            <w:r w:rsidRPr="00816091">
              <w:t xml:space="preserve"> д.1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2"/>
              </w:rPr>
              <w:t>лит.</w:t>
            </w:r>
            <w:r w:rsidRPr="00816091">
              <w:t xml:space="preserve"> 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0" w:lineRule="exact"/>
              <w:ind w:left="30" w:right="26"/>
              <w:jc w:val="center"/>
              <w:rPr>
                <w:spacing w:val="-1"/>
              </w:rPr>
            </w:pPr>
            <w:r w:rsidRPr="00816091">
              <w:t>С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9.00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до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21.00</w:t>
            </w:r>
          </w:p>
          <w:p w:rsidR="00B97D10" w:rsidRPr="00816091" w:rsidRDefault="00B97D10" w:rsidP="00DF1847">
            <w:pPr>
              <w:kinsoku w:val="0"/>
              <w:overflowPunct w:val="0"/>
              <w:ind w:left="493" w:right="495" w:firstLine="4"/>
              <w:jc w:val="center"/>
            </w:pPr>
            <w:r w:rsidRPr="00816091">
              <w:rPr>
                <w:spacing w:val="-2"/>
              </w:rPr>
              <w:t>ежедневно,</w:t>
            </w:r>
            <w:r w:rsidRPr="00816091">
              <w:rPr>
                <w:spacing w:val="26"/>
              </w:rPr>
              <w:t xml:space="preserve"> </w:t>
            </w:r>
            <w:r w:rsidRPr="00816091">
              <w:rPr>
                <w:spacing w:val="-2"/>
              </w:rPr>
              <w:t>без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перерыва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05"/>
              <w:ind w:left="394" w:right="394"/>
              <w:jc w:val="center"/>
              <w:rPr>
                <w:spacing w:val="-1"/>
              </w:rPr>
            </w:pPr>
            <w:r w:rsidRPr="00816091">
              <w:t>8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(800)</w:t>
            </w:r>
          </w:p>
          <w:p w:rsidR="00B97D10" w:rsidRPr="00816091" w:rsidRDefault="00B97D10" w:rsidP="00DF1847">
            <w:pPr>
              <w:kinsoku w:val="0"/>
              <w:overflowPunct w:val="0"/>
              <w:ind w:left="269" w:right="265"/>
              <w:jc w:val="center"/>
            </w:pPr>
            <w:r w:rsidRPr="00816091">
              <w:t>301-47-47</w:t>
            </w:r>
          </w:p>
        </w:tc>
      </w:tr>
      <w:tr w:rsidR="00B97D10" w:rsidRPr="00816091" w:rsidTr="00DF1847">
        <w:trPr>
          <w:trHeight w:hRule="exact" w:val="302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28"/>
              <w:ind w:left="1991"/>
            </w:pPr>
            <w:r w:rsidRPr="00816091">
              <w:rPr>
                <w:b/>
                <w:bCs/>
                <w:spacing w:val="-1"/>
              </w:rPr>
              <w:t xml:space="preserve">Предоставление </w:t>
            </w:r>
            <w:r w:rsidRPr="00816091">
              <w:rPr>
                <w:b/>
                <w:bCs/>
                <w:spacing w:val="-2"/>
              </w:rPr>
              <w:t>услуг</w:t>
            </w:r>
            <w:r w:rsidRPr="00816091">
              <w:rPr>
                <w:b/>
                <w:bCs/>
                <w:spacing w:val="-3"/>
              </w:rPr>
              <w:t xml:space="preserve"> </w:t>
            </w:r>
            <w:r w:rsidRPr="00816091">
              <w:rPr>
                <w:b/>
                <w:bCs/>
              </w:rPr>
              <w:t>в</w:t>
            </w:r>
            <w:r w:rsidRPr="00816091">
              <w:rPr>
                <w:b/>
                <w:bCs/>
                <w:spacing w:val="-1"/>
              </w:rPr>
              <w:t xml:space="preserve"> </w:t>
            </w:r>
            <w:proofErr w:type="spellStart"/>
            <w:r w:rsidRPr="00816091">
              <w:rPr>
                <w:b/>
                <w:bCs/>
                <w:spacing w:val="-2"/>
              </w:rPr>
              <w:t>Волховском</w:t>
            </w:r>
            <w:proofErr w:type="spellEnd"/>
            <w:r w:rsidRPr="00816091">
              <w:rPr>
                <w:b/>
                <w:bCs/>
                <w:spacing w:val="4"/>
              </w:rPr>
              <w:t xml:space="preserve"> </w:t>
            </w:r>
            <w:r w:rsidRPr="00816091">
              <w:rPr>
                <w:b/>
                <w:bCs/>
                <w:spacing w:val="-2"/>
              </w:rPr>
              <w:t>районе</w:t>
            </w:r>
            <w:r w:rsidRPr="00816091">
              <w:rPr>
                <w:b/>
                <w:bCs/>
                <w:spacing w:val="4"/>
              </w:rPr>
              <w:t xml:space="preserve"> </w:t>
            </w:r>
            <w:r w:rsidRPr="00816091">
              <w:rPr>
                <w:b/>
                <w:bCs/>
                <w:spacing w:val="-2"/>
              </w:rPr>
              <w:t>Ленинградской</w:t>
            </w:r>
            <w:r w:rsidRPr="00816091">
              <w:rPr>
                <w:b/>
                <w:bCs/>
                <w:spacing w:val="1"/>
              </w:rPr>
              <w:t xml:space="preserve"> </w:t>
            </w:r>
            <w:r w:rsidRPr="00816091">
              <w:rPr>
                <w:b/>
                <w:bCs/>
                <w:spacing w:val="-2"/>
              </w:rPr>
              <w:t>области</w:t>
            </w:r>
          </w:p>
        </w:tc>
      </w:tr>
      <w:tr w:rsidR="00B97D10" w:rsidRPr="00816091" w:rsidTr="00DF1847">
        <w:trPr>
          <w:trHeight w:hRule="exact" w:val="8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" w:line="200" w:lineRule="exact"/>
            </w:pPr>
          </w:p>
          <w:p w:rsidR="00B97D10" w:rsidRPr="00816091" w:rsidRDefault="00B97D10" w:rsidP="00DF1847">
            <w:pPr>
              <w:kinsoku w:val="0"/>
              <w:overflowPunct w:val="0"/>
              <w:ind w:left="43"/>
              <w:jc w:val="center"/>
            </w:pPr>
            <w:r w:rsidRPr="00816091"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" w:line="200" w:lineRule="exact"/>
            </w:pPr>
          </w:p>
          <w:p w:rsidR="00B97D10" w:rsidRPr="00816091" w:rsidRDefault="00B97D10" w:rsidP="00DF1847">
            <w:pPr>
              <w:kinsoku w:val="0"/>
              <w:overflowPunct w:val="0"/>
              <w:ind w:left="49" w:right="44"/>
              <w:jc w:val="center"/>
              <w:rPr>
                <w:spacing w:val="-1"/>
              </w:rPr>
            </w:pPr>
            <w:r w:rsidRPr="00816091">
              <w:rPr>
                <w:spacing w:val="-1"/>
              </w:rPr>
              <w:t>Филиал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ГБУ</w:t>
            </w:r>
            <w:r w:rsidRPr="00816091">
              <w:rPr>
                <w:spacing w:val="3"/>
              </w:rPr>
              <w:t xml:space="preserve"> </w:t>
            </w:r>
            <w:r w:rsidRPr="00816091">
              <w:rPr>
                <w:spacing w:val="-2"/>
              </w:rPr>
              <w:t>ЛО</w:t>
            </w:r>
            <w:r w:rsidRPr="00816091">
              <w:rPr>
                <w:spacing w:val="-4"/>
              </w:rPr>
              <w:t xml:space="preserve"> </w:t>
            </w:r>
            <w:r w:rsidRPr="00816091">
              <w:rPr>
                <w:spacing w:val="-1"/>
              </w:rPr>
              <w:t>«МФЦ»</w:t>
            </w:r>
          </w:p>
          <w:p w:rsidR="00B97D10" w:rsidRPr="00816091" w:rsidRDefault="00B97D10" w:rsidP="00DF1847">
            <w:pPr>
              <w:kinsoku w:val="0"/>
              <w:overflowPunct w:val="0"/>
              <w:ind w:left="40" w:right="44"/>
              <w:jc w:val="center"/>
            </w:pPr>
            <w:r w:rsidRPr="00816091">
              <w:rPr>
                <w:spacing w:val="-2"/>
              </w:rPr>
              <w:t>«</w:t>
            </w:r>
            <w:proofErr w:type="spellStart"/>
            <w:r w:rsidRPr="00816091">
              <w:rPr>
                <w:spacing w:val="-2"/>
              </w:rPr>
              <w:t>Волховский</w:t>
            </w:r>
            <w:proofErr w:type="spellEnd"/>
            <w:r w:rsidRPr="00816091">
              <w:rPr>
                <w:spacing w:val="-2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" w:line="200" w:lineRule="exact"/>
            </w:pPr>
          </w:p>
          <w:p w:rsidR="00B97D10" w:rsidRPr="00816091" w:rsidRDefault="00B97D10" w:rsidP="00DF1847">
            <w:pPr>
              <w:kinsoku w:val="0"/>
              <w:overflowPunct w:val="0"/>
              <w:ind w:left="21" w:right="19"/>
              <w:jc w:val="center"/>
              <w:rPr>
                <w:spacing w:val="-3"/>
              </w:rPr>
            </w:pPr>
            <w:r w:rsidRPr="00816091">
              <w:rPr>
                <w:spacing w:val="-1"/>
              </w:rPr>
              <w:t>187403,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Ленинградская</w:t>
            </w:r>
            <w:r w:rsidRPr="00816091">
              <w:rPr>
                <w:spacing w:val="1"/>
              </w:rPr>
              <w:t xml:space="preserve"> </w:t>
            </w:r>
            <w:r w:rsidRPr="00816091">
              <w:rPr>
                <w:spacing w:val="-2"/>
              </w:rPr>
              <w:t>область,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1"/>
              </w:rPr>
              <w:t>г.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3"/>
              </w:rPr>
              <w:t>Волхов.</w:t>
            </w:r>
          </w:p>
          <w:p w:rsidR="00B97D10" w:rsidRPr="00816091" w:rsidRDefault="00B97D10" w:rsidP="00DF1847">
            <w:pPr>
              <w:kinsoku w:val="0"/>
              <w:overflowPunct w:val="0"/>
              <w:ind w:left="21" w:right="17"/>
              <w:jc w:val="center"/>
            </w:pPr>
            <w:proofErr w:type="spellStart"/>
            <w:r w:rsidRPr="00816091">
              <w:rPr>
                <w:spacing w:val="-2"/>
              </w:rPr>
              <w:t>Волховский</w:t>
            </w:r>
            <w:proofErr w:type="spellEnd"/>
            <w:r w:rsidRPr="00816091">
              <w:t xml:space="preserve"> </w:t>
            </w:r>
            <w:r w:rsidRPr="00816091">
              <w:rPr>
                <w:spacing w:val="-2"/>
              </w:rPr>
              <w:t>проспект,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1"/>
              </w:rPr>
              <w:t>д.</w:t>
            </w:r>
            <w:r w:rsidRPr="00816091">
              <w:rPr>
                <w:spacing w:val="4"/>
              </w:rPr>
              <w:t xml:space="preserve"> </w:t>
            </w:r>
            <w:r w:rsidRPr="00816091">
              <w:t>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86"/>
              <w:ind w:left="30" w:right="26"/>
              <w:jc w:val="center"/>
              <w:rPr>
                <w:spacing w:val="-1"/>
              </w:rPr>
            </w:pPr>
            <w:r w:rsidRPr="00816091">
              <w:t>С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9.00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до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21.00</w:t>
            </w:r>
          </w:p>
          <w:p w:rsidR="00B97D10" w:rsidRPr="00816091" w:rsidRDefault="00B97D10" w:rsidP="00DF1847">
            <w:pPr>
              <w:kinsoku w:val="0"/>
              <w:overflowPunct w:val="0"/>
              <w:ind w:left="493" w:right="495" w:firstLine="4"/>
              <w:jc w:val="center"/>
            </w:pPr>
            <w:r w:rsidRPr="00816091">
              <w:rPr>
                <w:spacing w:val="-2"/>
              </w:rPr>
              <w:t>ежедневно,</w:t>
            </w:r>
            <w:r w:rsidRPr="00816091">
              <w:rPr>
                <w:spacing w:val="26"/>
              </w:rPr>
              <w:t xml:space="preserve"> </w:t>
            </w:r>
            <w:r w:rsidRPr="00816091">
              <w:rPr>
                <w:spacing w:val="-2"/>
              </w:rPr>
              <w:t>без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перерыва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" w:line="200" w:lineRule="exact"/>
            </w:pPr>
          </w:p>
          <w:p w:rsidR="00B97D10" w:rsidRPr="00816091" w:rsidRDefault="00B97D10" w:rsidP="00DF1847">
            <w:pPr>
              <w:kinsoku w:val="0"/>
              <w:overflowPunct w:val="0"/>
              <w:ind w:left="394" w:right="394"/>
              <w:jc w:val="center"/>
              <w:rPr>
                <w:spacing w:val="-1"/>
              </w:rPr>
            </w:pPr>
            <w:r w:rsidRPr="00816091">
              <w:t>8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(800)</w:t>
            </w:r>
          </w:p>
          <w:p w:rsidR="00B97D10" w:rsidRPr="00816091" w:rsidRDefault="00B97D10" w:rsidP="00DF1847">
            <w:pPr>
              <w:kinsoku w:val="0"/>
              <w:overflowPunct w:val="0"/>
              <w:ind w:left="269" w:right="265"/>
              <w:jc w:val="center"/>
            </w:pPr>
            <w:r w:rsidRPr="00816091">
              <w:t>301-47-47</w:t>
            </w:r>
          </w:p>
        </w:tc>
      </w:tr>
      <w:tr w:rsidR="00B97D10" w:rsidRPr="00816091" w:rsidTr="00DF1847">
        <w:trPr>
          <w:trHeight w:hRule="exact" w:val="254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4"/>
              <w:ind w:left="1823"/>
            </w:pPr>
            <w:r w:rsidRPr="00816091">
              <w:rPr>
                <w:b/>
                <w:bCs/>
                <w:spacing w:val="-1"/>
              </w:rPr>
              <w:t xml:space="preserve">Предоставление </w:t>
            </w:r>
            <w:r w:rsidRPr="00816091">
              <w:rPr>
                <w:b/>
                <w:bCs/>
                <w:spacing w:val="-2"/>
              </w:rPr>
              <w:t>услуг</w:t>
            </w:r>
            <w:r w:rsidRPr="00816091">
              <w:rPr>
                <w:b/>
                <w:bCs/>
                <w:spacing w:val="-3"/>
              </w:rPr>
              <w:t xml:space="preserve"> </w:t>
            </w:r>
            <w:r w:rsidRPr="00816091">
              <w:rPr>
                <w:b/>
                <w:bCs/>
              </w:rPr>
              <w:t>во</w:t>
            </w:r>
            <w:r w:rsidRPr="00816091">
              <w:rPr>
                <w:b/>
                <w:bCs/>
                <w:spacing w:val="-7"/>
              </w:rPr>
              <w:t xml:space="preserve"> </w:t>
            </w:r>
            <w:r w:rsidRPr="00816091">
              <w:rPr>
                <w:b/>
                <w:bCs/>
                <w:spacing w:val="-2"/>
              </w:rPr>
              <w:t>Всеволожском</w:t>
            </w:r>
            <w:r w:rsidRPr="00816091">
              <w:rPr>
                <w:b/>
                <w:bCs/>
                <w:spacing w:val="4"/>
              </w:rPr>
              <w:t xml:space="preserve"> </w:t>
            </w:r>
            <w:r w:rsidRPr="00816091">
              <w:rPr>
                <w:b/>
                <w:bCs/>
                <w:spacing w:val="-2"/>
              </w:rPr>
              <w:t>районе</w:t>
            </w:r>
            <w:r w:rsidRPr="00816091">
              <w:rPr>
                <w:b/>
                <w:bCs/>
                <w:spacing w:val="4"/>
              </w:rPr>
              <w:t xml:space="preserve"> </w:t>
            </w:r>
            <w:r w:rsidRPr="00816091">
              <w:rPr>
                <w:b/>
                <w:bCs/>
                <w:spacing w:val="-2"/>
              </w:rPr>
              <w:t>Ленинградской</w:t>
            </w:r>
            <w:r w:rsidRPr="00816091">
              <w:rPr>
                <w:b/>
                <w:bCs/>
                <w:spacing w:val="1"/>
              </w:rPr>
              <w:t xml:space="preserve"> </w:t>
            </w:r>
            <w:r w:rsidRPr="00816091">
              <w:rPr>
                <w:b/>
                <w:bCs/>
                <w:spacing w:val="-2"/>
              </w:rPr>
              <w:t>области</w:t>
            </w:r>
          </w:p>
        </w:tc>
      </w:tr>
      <w:tr w:rsidR="00B97D10" w:rsidRPr="00816091" w:rsidTr="00DF1847">
        <w:trPr>
          <w:trHeight w:hRule="exact" w:val="72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00" w:lineRule="exact"/>
            </w:pPr>
          </w:p>
          <w:p w:rsidR="00B97D10" w:rsidRPr="00816091" w:rsidRDefault="00B97D10" w:rsidP="00DF1847">
            <w:pPr>
              <w:kinsoku w:val="0"/>
              <w:overflowPunct w:val="0"/>
              <w:ind w:left="259" w:right="263"/>
              <w:jc w:val="center"/>
            </w:pPr>
            <w:r w:rsidRPr="00816091">
              <w:t>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4"/>
              <w:ind w:left="49" w:right="44"/>
              <w:jc w:val="center"/>
              <w:rPr>
                <w:spacing w:val="-1"/>
              </w:rPr>
            </w:pPr>
            <w:r w:rsidRPr="00816091">
              <w:rPr>
                <w:spacing w:val="-1"/>
              </w:rPr>
              <w:t>Филиал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ГБУ</w:t>
            </w:r>
            <w:r w:rsidRPr="00816091">
              <w:rPr>
                <w:spacing w:val="3"/>
              </w:rPr>
              <w:t xml:space="preserve"> </w:t>
            </w:r>
            <w:r w:rsidRPr="00816091">
              <w:rPr>
                <w:spacing w:val="-2"/>
              </w:rPr>
              <w:t>ЛО</w:t>
            </w:r>
            <w:r w:rsidRPr="00816091">
              <w:rPr>
                <w:spacing w:val="-4"/>
              </w:rPr>
              <w:t xml:space="preserve"> </w:t>
            </w:r>
            <w:r w:rsidRPr="00816091">
              <w:rPr>
                <w:spacing w:val="-1"/>
              </w:rPr>
              <w:t>«МФЦ»</w:t>
            </w:r>
          </w:p>
          <w:p w:rsidR="00B97D10" w:rsidRPr="00816091" w:rsidRDefault="00B97D10" w:rsidP="00DF1847">
            <w:pPr>
              <w:kinsoku w:val="0"/>
              <w:overflowPunct w:val="0"/>
              <w:ind w:left="44" w:right="44"/>
              <w:jc w:val="center"/>
            </w:pPr>
            <w:r w:rsidRPr="00816091">
              <w:rPr>
                <w:spacing w:val="-2"/>
              </w:rPr>
              <w:t>«Всеволожский»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ind w:left="130" w:right="132"/>
              <w:jc w:val="center"/>
              <w:rPr>
                <w:spacing w:val="-2"/>
              </w:rPr>
            </w:pPr>
            <w:r w:rsidRPr="00816091">
              <w:rPr>
                <w:spacing w:val="-1"/>
              </w:rPr>
              <w:t>188643,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3"/>
              </w:rPr>
              <w:t>Россия,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Ленинградская</w:t>
            </w:r>
            <w:r w:rsidRPr="00816091">
              <w:rPr>
                <w:spacing w:val="1"/>
              </w:rPr>
              <w:t xml:space="preserve"> </w:t>
            </w:r>
            <w:r w:rsidRPr="00816091">
              <w:rPr>
                <w:spacing w:val="-2"/>
              </w:rPr>
              <w:t>область,</w:t>
            </w:r>
            <w:r w:rsidRPr="00816091">
              <w:rPr>
                <w:spacing w:val="29"/>
              </w:rPr>
              <w:t xml:space="preserve"> </w:t>
            </w:r>
            <w:r w:rsidRPr="00816091">
              <w:rPr>
                <w:spacing w:val="-2"/>
              </w:rPr>
              <w:t>Всеволожский</w:t>
            </w:r>
            <w:r w:rsidRPr="00816091">
              <w:t xml:space="preserve"> </w:t>
            </w:r>
            <w:r w:rsidRPr="00816091">
              <w:rPr>
                <w:spacing w:val="-2"/>
              </w:rPr>
              <w:t>район,</w:t>
            </w:r>
          </w:p>
          <w:p w:rsidR="00B97D10" w:rsidRPr="00816091" w:rsidRDefault="00B97D10" w:rsidP="00DF1847">
            <w:pPr>
              <w:kinsoku w:val="0"/>
              <w:overflowPunct w:val="0"/>
              <w:ind w:left="21" w:right="19"/>
              <w:jc w:val="center"/>
            </w:pPr>
            <w:r w:rsidRPr="00816091">
              <w:rPr>
                <w:spacing w:val="-1"/>
              </w:rPr>
              <w:t>г.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3"/>
              </w:rPr>
              <w:t>Всеволожск,</w:t>
            </w:r>
            <w:r w:rsidRPr="00816091">
              <w:rPr>
                <w:spacing w:val="9"/>
              </w:rPr>
              <w:t xml:space="preserve"> </w:t>
            </w:r>
            <w:r w:rsidRPr="00816091">
              <w:rPr>
                <w:spacing w:val="-4"/>
              </w:rPr>
              <w:t>ул.</w:t>
            </w:r>
            <w:r w:rsidRPr="00816091">
              <w:rPr>
                <w:spacing w:val="4"/>
              </w:rPr>
              <w:t xml:space="preserve"> </w:t>
            </w:r>
            <w:proofErr w:type="spellStart"/>
            <w:r w:rsidRPr="00816091">
              <w:rPr>
                <w:spacing w:val="-2"/>
              </w:rPr>
              <w:t>Пожвинская</w:t>
            </w:r>
            <w:proofErr w:type="spellEnd"/>
            <w:r w:rsidRPr="00816091">
              <w:rPr>
                <w:spacing w:val="-2"/>
              </w:rPr>
              <w:t>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1"/>
              </w:rPr>
              <w:t>д.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3"/>
              </w:rPr>
              <w:t>4а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0" w:lineRule="exact"/>
              <w:ind w:left="30" w:right="26"/>
              <w:jc w:val="center"/>
              <w:rPr>
                <w:spacing w:val="-1"/>
              </w:rPr>
            </w:pPr>
            <w:r w:rsidRPr="00816091">
              <w:t>С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9.00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до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21.00</w:t>
            </w:r>
          </w:p>
          <w:p w:rsidR="00B97D10" w:rsidRPr="00816091" w:rsidRDefault="00B97D10" w:rsidP="00DF1847">
            <w:pPr>
              <w:kinsoku w:val="0"/>
              <w:overflowPunct w:val="0"/>
              <w:ind w:left="493" w:right="495" w:firstLine="4"/>
              <w:jc w:val="center"/>
            </w:pPr>
            <w:r w:rsidRPr="00816091">
              <w:rPr>
                <w:spacing w:val="-2"/>
              </w:rPr>
              <w:t>ежедневно,</w:t>
            </w:r>
            <w:r w:rsidRPr="00816091">
              <w:rPr>
                <w:spacing w:val="26"/>
              </w:rPr>
              <w:t xml:space="preserve"> </w:t>
            </w:r>
            <w:r w:rsidRPr="00816091">
              <w:rPr>
                <w:spacing w:val="-2"/>
              </w:rPr>
              <w:t>без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перерыва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19"/>
              <w:ind w:left="394" w:right="394"/>
              <w:jc w:val="center"/>
              <w:rPr>
                <w:spacing w:val="-1"/>
              </w:rPr>
            </w:pPr>
            <w:r w:rsidRPr="00816091">
              <w:t>8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(800)</w:t>
            </w:r>
          </w:p>
          <w:p w:rsidR="00B97D10" w:rsidRPr="00816091" w:rsidRDefault="00B97D10" w:rsidP="00DF1847">
            <w:pPr>
              <w:kinsoku w:val="0"/>
              <w:overflowPunct w:val="0"/>
              <w:ind w:left="269" w:right="265"/>
              <w:jc w:val="center"/>
            </w:pPr>
            <w:r w:rsidRPr="00816091">
              <w:t>301-47-47</w:t>
            </w:r>
          </w:p>
        </w:tc>
      </w:tr>
      <w:tr w:rsidR="00B97D10" w:rsidRPr="00816091" w:rsidTr="00DF1847">
        <w:trPr>
          <w:trHeight w:hRule="exact" w:val="96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ind w:left="269" w:right="265"/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43"/>
              <w:ind w:left="49" w:right="44"/>
              <w:jc w:val="center"/>
              <w:rPr>
                <w:spacing w:val="-1"/>
              </w:rPr>
            </w:pPr>
            <w:r w:rsidRPr="00816091">
              <w:rPr>
                <w:spacing w:val="-1"/>
              </w:rPr>
              <w:t>Филиал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ГБУ</w:t>
            </w:r>
            <w:r w:rsidRPr="00816091">
              <w:rPr>
                <w:spacing w:val="3"/>
              </w:rPr>
              <w:t xml:space="preserve"> </w:t>
            </w:r>
            <w:r w:rsidRPr="00816091">
              <w:rPr>
                <w:spacing w:val="-2"/>
              </w:rPr>
              <w:t>ЛО</w:t>
            </w:r>
            <w:r w:rsidRPr="00816091">
              <w:rPr>
                <w:spacing w:val="-4"/>
              </w:rPr>
              <w:t xml:space="preserve"> </w:t>
            </w:r>
            <w:r w:rsidRPr="00816091">
              <w:rPr>
                <w:spacing w:val="-1"/>
              </w:rPr>
              <w:t>«МФЦ»</w:t>
            </w:r>
          </w:p>
          <w:p w:rsidR="00B97D10" w:rsidRPr="00816091" w:rsidRDefault="00B97D10" w:rsidP="00DF1847">
            <w:pPr>
              <w:kinsoku w:val="0"/>
              <w:overflowPunct w:val="0"/>
              <w:spacing w:line="228" w:lineRule="exact"/>
              <w:ind w:left="44" w:right="44"/>
              <w:jc w:val="center"/>
              <w:rPr>
                <w:spacing w:val="-3"/>
              </w:rPr>
            </w:pPr>
            <w:r w:rsidRPr="00816091">
              <w:rPr>
                <w:spacing w:val="-2"/>
              </w:rPr>
              <w:t>«Всеволожский»</w:t>
            </w:r>
            <w:r w:rsidRPr="00816091">
              <w:rPr>
                <w:spacing w:val="2"/>
              </w:rPr>
              <w:t xml:space="preserve"> </w:t>
            </w:r>
            <w:r w:rsidRPr="00816091">
              <w:t>-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отдел</w:t>
            </w:r>
          </w:p>
          <w:p w:rsidR="00B97D10" w:rsidRPr="00816091" w:rsidRDefault="00B97D10" w:rsidP="00DF1847">
            <w:pPr>
              <w:kinsoku w:val="0"/>
              <w:overflowPunct w:val="0"/>
              <w:spacing w:line="228" w:lineRule="exact"/>
              <w:ind w:left="49" w:right="44"/>
              <w:jc w:val="center"/>
            </w:pPr>
            <w:r w:rsidRPr="00816091">
              <w:rPr>
                <w:spacing w:val="-2"/>
              </w:rPr>
              <w:t>«Новосаратовка»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28"/>
              <w:ind w:left="130" w:right="132"/>
              <w:jc w:val="center"/>
              <w:rPr>
                <w:spacing w:val="-2"/>
              </w:rPr>
            </w:pPr>
            <w:r w:rsidRPr="00816091">
              <w:rPr>
                <w:spacing w:val="-1"/>
              </w:rPr>
              <w:t>188681,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3"/>
              </w:rPr>
              <w:t>Россия,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Ленинградская</w:t>
            </w:r>
            <w:r w:rsidRPr="00816091">
              <w:rPr>
                <w:spacing w:val="1"/>
              </w:rPr>
              <w:t xml:space="preserve"> </w:t>
            </w:r>
            <w:r w:rsidRPr="00816091">
              <w:rPr>
                <w:spacing w:val="-2"/>
              </w:rPr>
              <w:t>область,</w:t>
            </w:r>
            <w:r w:rsidRPr="00816091">
              <w:rPr>
                <w:spacing w:val="29"/>
              </w:rPr>
              <w:t xml:space="preserve"> </w:t>
            </w:r>
            <w:r w:rsidRPr="00816091">
              <w:rPr>
                <w:spacing w:val="-2"/>
              </w:rPr>
              <w:t>Всеволожский</w:t>
            </w:r>
            <w:r w:rsidRPr="00816091">
              <w:t xml:space="preserve"> </w:t>
            </w:r>
            <w:r w:rsidRPr="00816091">
              <w:rPr>
                <w:spacing w:val="-2"/>
              </w:rPr>
              <w:t>район,</w:t>
            </w:r>
          </w:p>
          <w:p w:rsidR="00B97D10" w:rsidRPr="00816091" w:rsidRDefault="00B97D10" w:rsidP="00DF1847">
            <w:pPr>
              <w:kinsoku w:val="0"/>
              <w:overflowPunct w:val="0"/>
              <w:spacing w:before="6" w:line="226" w:lineRule="exact"/>
              <w:ind w:left="234" w:right="225" w:firstLine="51"/>
              <w:jc w:val="center"/>
            </w:pPr>
            <w:proofErr w:type="gramStart"/>
            <w:r w:rsidRPr="00816091">
              <w:rPr>
                <w:spacing w:val="-1"/>
              </w:rPr>
              <w:t>д.</w:t>
            </w:r>
            <w:r w:rsidRPr="00816091">
              <w:t xml:space="preserve"> </w:t>
            </w:r>
            <w:r w:rsidRPr="00816091">
              <w:rPr>
                <w:spacing w:val="-2"/>
              </w:rPr>
              <w:t>Новосаратовка</w:t>
            </w:r>
            <w:r w:rsidRPr="00816091">
              <w:rPr>
                <w:spacing w:val="3"/>
              </w:rPr>
              <w:t xml:space="preserve"> </w:t>
            </w:r>
            <w:r w:rsidRPr="00816091">
              <w:t>-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2"/>
              </w:rPr>
              <w:t>центр,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1"/>
              </w:rPr>
              <w:t>д.</w:t>
            </w:r>
            <w:r w:rsidRPr="00816091">
              <w:t xml:space="preserve"> 8</w:t>
            </w:r>
            <w:r w:rsidRPr="00816091">
              <w:rPr>
                <w:spacing w:val="-2"/>
              </w:rPr>
              <w:t xml:space="preserve"> </w:t>
            </w:r>
            <w:r w:rsidRPr="00816091">
              <w:t>(52-й</w:t>
            </w:r>
            <w:r w:rsidRPr="00816091">
              <w:rPr>
                <w:spacing w:val="24"/>
              </w:rPr>
              <w:t xml:space="preserve"> </w:t>
            </w:r>
            <w:r w:rsidRPr="00816091">
              <w:rPr>
                <w:spacing w:val="-2"/>
              </w:rPr>
              <w:t>километр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2"/>
              </w:rPr>
              <w:t>внутреннего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2"/>
              </w:rPr>
              <w:t>кольца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1"/>
              </w:rPr>
              <w:t>КАД,</w:t>
            </w:r>
            <w:r w:rsidRPr="00816091">
              <w:t xml:space="preserve"> в</w:t>
            </w:r>
            <w:proofErr w:type="gramEnd"/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58"/>
              <w:ind w:left="30" w:right="26"/>
              <w:jc w:val="center"/>
              <w:rPr>
                <w:spacing w:val="-1"/>
              </w:rPr>
            </w:pPr>
            <w:r w:rsidRPr="00816091">
              <w:t>С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9.00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до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21.00</w:t>
            </w:r>
          </w:p>
          <w:p w:rsidR="00B97D10" w:rsidRPr="00816091" w:rsidRDefault="00B97D10" w:rsidP="00DF1847">
            <w:pPr>
              <w:kinsoku w:val="0"/>
              <w:overflowPunct w:val="0"/>
              <w:ind w:left="493" w:right="495" w:firstLine="4"/>
              <w:jc w:val="center"/>
            </w:pPr>
            <w:r w:rsidRPr="00816091">
              <w:rPr>
                <w:spacing w:val="-2"/>
              </w:rPr>
              <w:t>ежедневно,</w:t>
            </w:r>
            <w:r w:rsidRPr="00816091">
              <w:rPr>
                <w:spacing w:val="26"/>
              </w:rPr>
              <w:t xml:space="preserve"> </w:t>
            </w:r>
            <w:r w:rsidRPr="00816091">
              <w:rPr>
                <w:spacing w:val="-2"/>
              </w:rPr>
              <w:t>без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перерыва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B97D10" w:rsidRPr="00816091" w:rsidRDefault="00B97D10" w:rsidP="00DF1847">
            <w:pPr>
              <w:kinsoku w:val="0"/>
              <w:overflowPunct w:val="0"/>
              <w:spacing w:line="228" w:lineRule="exact"/>
              <w:ind w:left="394" w:right="394"/>
              <w:jc w:val="center"/>
              <w:rPr>
                <w:spacing w:val="-1"/>
              </w:rPr>
            </w:pPr>
            <w:r w:rsidRPr="00816091">
              <w:t>8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(800)</w:t>
            </w:r>
          </w:p>
          <w:p w:rsidR="00B97D10" w:rsidRPr="00816091" w:rsidRDefault="00B97D10" w:rsidP="00DF1847">
            <w:pPr>
              <w:kinsoku w:val="0"/>
              <w:overflowPunct w:val="0"/>
              <w:spacing w:line="228" w:lineRule="exact"/>
              <w:ind w:left="269" w:right="265"/>
              <w:jc w:val="center"/>
            </w:pPr>
            <w:r w:rsidRPr="00816091">
              <w:t>301-47-47</w:t>
            </w:r>
          </w:p>
        </w:tc>
      </w:tr>
      <w:tr w:rsidR="00B97D10" w:rsidRPr="00816091" w:rsidTr="00DF1847">
        <w:trPr>
          <w:trHeight w:hRule="exact" w:val="27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8" w:lineRule="exact"/>
              <w:ind w:left="269" w:right="265"/>
              <w:jc w:val="center"/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8" w:lineRule="exact"/>
              <w:ind w:left="269" w:right="265"/>
              <w:jc w:val="center"/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0" w:lineRule="exact"/>
              <w:ind w:left="128"/>
            </w:pPr>
            <w:proofErr w:type="gramStart"/>
            <w:r w:rsidRPr="00816091">
              <w:rPr>
                <w:spacing w:val="-1"/>
              </w:rPr>
              <w:t>здании</w:t>
            </w:r>
            <w:proofErr w:type="gramEnd"/>
            <w:r w:rsidRPr="00816091">
              <w:t xml:space="preserve"> </w:t>
            </w:r>
            <w:r w:rsidRPr="00816091">
              <w:rPr>
                <w:spacing w:val="-2"/>
              </w:rPr>
              <w:t>МРЭО-15,</w:t>
            </w:r>
            <w:r w:rsidRPr="00816091">
              <w:t xml:space="preserve"> </w:t>
            </w:r>
            <w:r w:rsidRPr="00816091">
              <w:rPr>
                <w:spacing w:val="-2"/>
              </w:rPr>
              <w:t>рядом</w:t>
            </w:r>
            <w:r w:rsidRPr="00816091">
              <w:rPr>
                <w:spacing w:val="4"/>
              </w:rPr>
              <w:t xml:space="preserve"> </w:t>
            </w:r>
            <w:r w:rsidRPr="00816091">
              <w:t>с</w:t>
            </w:r>
            <w:r w:rsidRPr="00816091">
              <w:rPr>
                <w:spacing w:val="-1"/>
              </w:rPr>
              <w:t xml:space="preserve"> АЗС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2"/>
              </w:rPr>
              <w:t>Лукойл)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0" w:lineRule="exact"/>
              <w:ind w:left="128"/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0" w:lineRule="exact"/>
              <w:ind w:left="128"/>
            </w:pPr>
          </w:p>
        </w:tc>
      </w:tr>
      <w:tr w:rsidR="00B97D10" w:rsidRPr="00816091" w:rsidTr="00DF1847">
        <w:trPr>
          <w:trHeight w:hRule="exact" w:val="23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0" w:lineRule="exact"/>
              <w:ind w:left="128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0" w:lineRule="exact"/>
              <w:ind w:left="56"/>
            </w:pPr>
            <w:r w:rsidRPr="00816091">
              <w:rPr>
                <w:spacing w:val="-1"/>
              </w:rPr>
              <w:t>Филиал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ГБУ</w:t>
            </w:r>
            <w:r w:rsidRPr="00816091">
              <w:rPr>
                <w:spacing w:val="3"/>
              </w:rPr>
              <w:t xml:space="preserve"> </w:t>
            </w:r>
            <w:r w:rsidRPr="00816091">
              <w:rPr>
                <w:spacing w:val="-2"/>
              </w:rPr>
              <w:t>ЛО</w:t>
            </w:r>
            <w:r w:rsidRPr="00816091">
              <w:rPr>
                <w:spacing w:val="-4"/>
              </w:rPr>
              <w:t xml:space="preserve"> </w:t>
            </w:r>
            <w:r w:rsidRPr="00816091">
              <w:rPr>
                <w:spacing w:val="-1"/>
              </w:rPr>
              <w:t>«МФЦ»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5" w:lineRule="exact"/>
              <w:ind w:left="123"/>
            </w:pPr>
            <w:r w:rsidRPr="00816091">
              <w:rPr>
                <w:spacing w:val="-1"/>
              </w:rPr>
              <w:t>188650,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3"/>
              </w:rPr>
              <w:t>Россия,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Ленинградская</w:t>
            </w:r>
            <w:r w:rsidRPr="00816091">
              <w:rPr>
                <w:spacing w:val="1"/>
              </w:rPr>
              <w:t xml:space="preserve"> </w:t>
            </w:r>
            <w:r w:rsidRPr="00816091">
              <w:rPr>
                <w:spacing w:val="-2"/>
              </w:rPr>
              <w:t>область,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0" w:lineRule="exact"/>
              <w:ind w:left="109"/>
            </w:pPr>
            <w:r w:rsidRPr="00816091">
              <w:rPr>
                <w:spacing w:val="-2"/>
              </w:rPr>
              <w:t>Понедельник-пятница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1" w:line="200" w:lineRule="exact"/>
            </w:pPr>
          </w:p>
          <w:p w:rsidR="00B97D10" w:rsidRPr="00816091" w:rsidRDefault="00B97D10" w:rsidP="00DF1847">
            <w:pPr>
              <w:kinsoku w:val="0"/>
              <w:overflowPunct w:val="0"/>
              <w:ind w:left="394" w:right="394"/>
              <w:jc w:val="center"/>
              <w:rPr>
                <w:spacing w:val="-1"/>
              </w:rPr>
            </w:pPr>
            <w:r w:rsidRPr="00816091">
              <w:t>8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(800)</w:t>
            </w:r>
          </w:p>
          <w:p w:rsidR="00B97D10" w:rsidRPr="00816091" w:rsidRDefault="00B97D10" w:rsidP="00DF1847">
            <w:pPr>
              <w:kinsoku w:val="0"/>
              <w:overflowPunct w:val="0"/>
              <w:ind w:left="269" w:right="265"/>
              <w:jc w:val="center"/>
            </w:pPr>
            <w:r w:rsidRPr="00816091">
              <w:t>301-47-47</w:t>
            </w:r>
          </w:p>
        </w:tc>
      </w:tr>
      <w:tr w:rsidR="00B97D10" w:rsidRPr="00816091" w:rsidTr="00DF1847">
        <w:trPr>
          <w:trHeight w:hRule="exact" w:val="67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ind w:left="269" w:right="265"/>
              <w:jc w:val="center"/>
            </w:pP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2" w:lineRule="exact"/>
              <w:ind w:left="44" w:right="44"/>
              <w:jc w:val="center"/>
              <w:rPr>
                <w:spacing w:val="-3"/>
              </w:rPr>
            </w:pPr>
            <w:r w:rsidRPr="00816091">
              <w:rPr>
                <w:spacing w:val="-2"/>
              </w:rPr>
              <w:t>«Всеволожский»</w:t>
            </w:r>
            <w:r w:rsidRPr="00816091">
              <w:rPr>
                <w:spacing w:val="2"/>
              </w:rPr>
              <w:t xml:space="preserve"> </w:t>
            </w:r>
            <w:r w:rsidRPr="00816091">
              <w:t>-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отдел</w:t>
            </w:r>
          </w:p>
          <w:p w:rsidR="00B97D10" w:rsidRPr="00816091" w:rsidRDefault="00B97D10" w:rsidP="00DF1847">
            <w:pPr>
              <w:kinsoku w:val="0"/>
              <w:overflowPunct w:val="0"/>
              <w:ind w:left="40" w:right="44"/>
              <w:jc w:val="center"/>
            </w:pPr>
            <w:r w:rsidRPr="00816091">
              <w:rPr>
                <w:spacing w:val="-2"/>
              </w:rPr>
              <w:t>«Сертолово»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30"/>
              <w:ind w:left="101" w:right="103"/>
              <w:jc w:val="center"/>
              <w:rPr>
                <w:spacing w:val="-4"/>
              </w:rPr>
            </w:pPr>
            <w:r w:rsidRPr="00816091">
              <w:rPr>
                <w:spacing w:val="-2"/>
              </w:rPr>
              <w:t>Всеволожский</w:t>
            </w:r>
            <w:r w:rsidRPr="00816091">
              <w:t xml:space="preserve"> </w:t>
            </w:r>
            <w:r w:rsidRPr="00816091">
              <w:rPr>
                <w:spacing w:val="-2"/>
              </w:rPr>
              <w:t>район,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1"/>
              </w:rPr>
              <w:t>г.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3"/>
              </w:rPr>
              <w:t>Сертолово,</w:t>
            </w:r>
            <w:r w:rsidRPr="00816091">
              <w:rPr>
                <w:spacing w:val="9"/>
              </w:rPr>
              <w:t xml:space="preserve"> </w:t>
            </w:r>
            <w:r w:rsidRPr="00816091">
              <w:rPr>
                <w:spacing w:val="-4"/>
              </w:rPr>
              <w:t>ул.</w:t>
            </w:r>
          </w:p>
          <w:p w:rsidR="00B97D10" w:rsidRPr="00816091" w:rsidRDefault="00B97D10" w:rsidP="00DF1847">
            <w:pPr>
              <w:kinsoku w:val="0"/>
              <w:overflowPunct w:val="0"/>
              <w:spacing w:before="29"/>
              <w:ind w:left="105" w:right="96"/>
              <w:jc w:val="center"/>
            </w:pPr>
            <w:r w:rsidRPr="00816091">
              <w:rPr>
                <w:spacing w:val="-2"/>
              </w:rPr>
              <w:t>Центральная,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1"/>
              </w:rPr>
              <w:t>д.</w:t>
            </w:r>
            <w:r w:rsidRPr="00816091">
              <w:t xml:space="preserve"> </w:t>
            </w:r>
            <w:r w:rsidRPr="00816091">
              <w:rPr>
                <w:spacing w:val="-3"/>
              </w:rPr>
              <w:t>8,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корп.</w:t>
            </w:r>
            <w:r w:rsidRPr="00816091">
              <w:rPr>
                <w:spacing w:val="4"/>
              </w:rPr>
              <w:t xml:space="preserve"> </w:t>
            </w:r>
            <w:r w:rsidRPr="00816091">
              <w:t>3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2" w:lineRule="exact"/>
              <w:ind w:left="30" w:right="31"/>
              <w:jc w:val="center"/>
              <w:rPr>
                <w:spacing w:val="-3"/>
              </w:rPr>
            </w:pPr>
            <w:r w:rsidRPr="00816091">
              <w:t>с</w:t>
            </w:r>
            <w:r w:rsidRPr="00816091">
              <w:rPr>
                <w:spacing w:val="-1"/>
              </w:rPr>
              <w:t xml:space="preserve"> </w:t>
            </w:r>
            <w:r w:rsidRPr="00816091">
              <w:t>9.00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до</w:t>
            </w:r>
            <w:r w:rsidRPr="00816091">
              <w:rPr>
                <w:spacing w:val="-2"/>
              </w:rPr>
              <w:t xml:space="preserve"> </w:t>
            </w:r>
            <w:r w:rsidRPr="00816091">
              <w:rPr>
                <w:spacing w:val="-1"/>
              </w:rPr>
              <w:t>18.00,</w:t>
            </w:r>
            <w:r w:rsidRPr="00816091">
              <w:t xml:space="preserve"> </w:t>
            </w:r>
            <w:r w:rsidRPr="00816091">
              <w:rPr>
                <w:spacing w:val="-3"/>
              </w:rPr>
              <w:t>суббота</w:t>
            </w:r>
          </w:p>
          <w:p w:rsidR="00B97D10" w:rsidRPr="00816091" w:rsidRDefault="00B97D10" w:rsidP="00DF1847">
            <w:pPr>
              <w:kinsoku w:val="0"/>
              <w:overflowPunct w:val="0"/>
              <w:ind w:left="30" w:right="24"/>
              <w:jc w:val="center"/>
              <w:rPr>
                <w:spacing w:val="-1"/>
              </w:rPr>
            </w:pPr>
            <w:r w:rsidRPr="00816091">
              <w:t>с</w:t>
            </w:r>
            <w:r w:rsidRPr="00816091">
              <w:rPr>
                <w:spacing w:val="-1"/>
              </w:rPr>
              <w:t xml:space="preserve"> </w:t>
            </w:r>
            <w:r w:rsidRPr="00816091">
              <w:t>9.00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до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14.00,</w:t>
            </w:r>
          </w:p>
          <w:p w:rsidR="00B97D10" w:rsidRPr="00816091" w:rsidRDefault="00B97D10" w:rsidP="00DF1847">
            <w:pPr>
              <w:kinsoku w:val="0"/>
              <w:overflowPunct w:val="0"/>
              <w:spacing w:line="215" w:lineRule="exact"/>
              <w:ind w:left="30" w:right="32"/>
              <w:jc w:val="center"/>
            </w:pPr>
            <w:r w:rsidRPr="00816091">
              <w:rPr>
                <w:spacing w:val="-2"/>
              </w:rPr>
              <w:t>воскресенье</w:t>
            </w:r>
            <w:r w:rsidRPr="00816091">
              <w:rPr>
                <w:spacing w:val="-1"/>
              </w:rPr>
              <w:t xml:space="preserve"> </w:t>
            </w:r>
            <w:r w:rsidRPr="00816091">
              <w:t>-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2"/>
              </w:rPr>
              <w:t>выходной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5" w:lineRule="exact"/>
              <w:ind w:left="30" w:right="32"/>
              <w:jc w:val="center"/>
            </w:pPr>
          </w:p>
        </w:tc>
      </w:tr>
      <w:tr w:rsidR="00B97D10" w:rsidRPr="00816091" w:rsidTr="00DF1847">
        <w:trPr>
          <w:trHeight w:hRule="exact" w:val="91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5" w:lineRule="exact"/>
              <w:ind w:left="30" w:right="32"/>
              <w:jc w:val="center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95"/>
              <w:ind w:left="49" w:right="44"/>
              <w:jc w:val="center"/>
              <w:rPr>
                <w:spacing w:val="-1"/>
              </w:rPr>
            </w:pPr>
            <w:r w:rsidRPr="00816091">
              <w:rPr>
                <w:spacing w:val="-1"/>
              </w:rPr>
              <w:t>Филиал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ГБУ</w:t>
            </w:r>
            <w:r w:rsidRPr="00816091">
              <w:rPr>
                <w:spacing w:val="3"/>
              </w:rPr>
              <w:t xml:space="preserve"> </w:t>
            </w:r>
            <w:r w:rsidRPr="00816091">
              <w:rPr>
                <w:spacing w:val="-2"/>
              </w:rPr>
              <w:t>ЛО</w:t>
            </w:r>
            <w:r w:rsidRPr="00816091">
              <w:rPr>
                <w:spacing w:val="-4"/>
              </w:rPr>
              <w:t xml:space="preserve"> </w:t>
            </w:r>
            <w:r w:rsidRPr="00816091">
              <w:rPr>
                <w:spacing w:val="-1"/>
              </w:rPr>
              <w:t>«МФЦ»</w:t>
            </w:r>
          </w:p>
          <w:p w:rsidR="00B97D10" w:rsidRPr="00816091" w:rsidRDefault="00B97D10" w:rsidP="00DF1847">
            <w:pPr>
              <w:kinsoku w:val="0"/>
              <w:overflowPunct w:val="0"/>
              <w:ind w:left="44" w:right="44"/>
              <w:jc w:val="center"/>
              <w:rPr>
                <w:spacing w:val="-3"/>
              </w:rPr>
            </w:pPr>
            <w:r w:rsidRPr="00816091">
              <w:rPr>
                <w:spacing w:val="-2"/>
              </w:rPr>
              <w:t>«Всеволожский»</w:t>
            </w:r>
            <w:r w:rsidRPr="00816091">
              <w:rPr>
                <w:spacing w:val="2"/>
              </w:rPr>
              <w:t xml:space="preserve"> </w:t>
            </w:r>
            <w:r w:rsidRPr="00816091">
              <w:t>-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отдел</w:t>
            </w:r>
          </w:p>
          <w:p w:rsidR="00B97D10" w:rsidRPr="00816091" w:rsidRDefault="00B97D10" w:rsidP="00DF1847">
            <w:pPr>
              <w:kinsoku w:val="0"/>
              <w:overflowPunct w:val="0"/>
              <w:ind w:left="48" w:right="44"/>
              <w:jc w:val="center"/>
            </w:pPr>
            <w:r w:rsidRPr="00816091">
              <w:rPr>
                <w:spacing w:val="-2"/>
              </w:rPr>
              <w:t>«</w:t>
            </w:r>
            <w:proofErr w:type="spellStart"/>
            <w:r w:rsidRPr="00816091">
              <w:rPr>
                <w:spacing w:val="-2"/>
              </w:rPr>
              <w:t>Мурино</w:t>
            </w:r>
            <w:proofErr w:type="spellEnd"/>
            <w:r w:rsidRPr="00816091">
              <w:rPr>
                <w:spacing w:val="-2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75" w:lineRule="auto"/>
              <w:ind w:left="130" w:right="132"/>
              <w:jc w:val="center"/>
              <w:rPr>
                <w:spacing w:val="-4"/>
              </w:rPr>
            </w:pPr>
            <w:r w:rsidRPr="00816091">
              <w:rPr>
                <w:spacing w:val="-1"/>
              </w:rPr>
              <w:t>188661,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3"/>
              </w:rPr>
              <w:t>Россия,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Ленинградская</w:t>
            </w:r>
            <w:r w:rsidRPr="00816091">
              <w:rPr>
                <w:spacing w:val="1"/>
              </w:rPr>
              <w:t xml:space="preserve"> </w:t>
            </w:r>
            <w:r w:rsidRPr="00816091">
              <w:rPr>
                <w:spacing w:val="-2"/>
              </w:rPr>
              <w:t>область,</w:t>
            </w:r>
            <w:r w:rsidRPr="00816091">
              <w:rPr>
                <w:spacing w:val="29"/>
              </w:rPr>
              <w:t xml:space="preserve"> </w:t>
            </w:r>
            <w:r w:rsidRPr="00816091">
              <w:rPr>
                <w:spacing w:val="-2"/>
              </w:rPr>
              <w:t>Всеволожский</w:t>
            </w:r>
            <w:r w:rsidRPr="00816091">
              <w:t xml:space="preserve"> </w:t>
            </w:r>
            <w:r w:rsidRPr="00816091">
              <w:rPr>
                <w:spacing w:val="-2"/>
              </w:rPr>
              <w:t>район,</w:t>
            </w:r>
            <w:r w:rsidRPr="00816091">
              <w:rPr>
                <w:spacing w:val="5"/>
              </w:rPr>
              <w:t xml:space="preserve"> </w:t>
            </w:r>
            <w:r w:rsidRPr="00816091">
              <w:rPr>
                <w:spacing w:val="-2"/>
              </w:rPr>
              <w:t>п.</w:t>
            </w:r>
            <w:r w:rsidRPr="00816091">
              <w:rPr>
                <w:spacing w:val="5"/>
              </w:rPr>
              <w:t xml:space="preserve"> </w:t>
            </w:r>
            <w:proofErr w:type="spellStart"/>
            <w:r w:rsidRPr="00816091">
              <w:rPr>
                <w:spacing w:val="-3"/>
              </w:rPr>
              <w:t>Мурино</w:t>
            </w:r>
            <w:proofErr w:type="spellEnd"/>
            <w:r w:rsidRPr="00816091">
              <w:rPr>
                <w:spacing w:val="-3"/>
              </w:rPr>
              <w:t>,</w:t>
            </w:r>
            <w:r w:rsidRPr="00816091">
              <w:rPr>
                <w:spacing w:val="9"/>
              </w:rPr>
              <w:t xml:space="preserve"> </w:t>
            </w:r>
            <w:r w:rsidRPr="00816091">
              <w:rPr>
                <w:spacing w:val="-4"/>
              </w:rPr>
              <w:t>ул.</w:t>
            </w:r>
          </w:p>
          <w:p w:rsidR="00B97D10" w:rsidRPr="00816091" w:rsidRDefault="00B97D10" w:rsidP="00DF1847">
            <w:pPr>
              <w:kinsoku w:val="0"/>
              <w:overflowPunct w:val="0"/>
              <w:spacing w:before="1"/>
              <w:ind w:left="21" w:right="17"/>
              <w:jc w:val="center"/>
            </w:pPr>
            <w:r w:rsidRPr="00816091">
              <w:rPr>
                <w:spacing w:val="-1"/>
              </w:rPr>
              <w:t>Вокзальная,</w:t>
            </w:r>
            <w:r w:rsidRPr="00816091">
              <w:t xml:space="preserve"> </w:t>
            </w:r>
            <w:r w:rsidRPr="00816091">
              <w:rPr>
                <w:spacing w:val="-1"/>
              </w:rPr>
              <w:t>д.</w:t>
            </w:r>
            <w:r w:rsidRPr="00816091">
              <w:t xml:space="preserve"> 19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ind w:left="51" w:right="55" w:firstLine="57"/>
              <w:rPr>
                <w:spacing w:val="-3"/>
              </w:rPr>
            </w:pPr>
            <w:r w:rsidRPr="00816091">
              <w:rPr>
                <w:spacing w:val="-2"/>
              </w:rPr>
              <w:t>Понедельник-пятница</w:t>
            </w:r>
            <w:r w:rsidRPr="00816091">
              <w:rPr>
                <w:spacing w:val="28"/>
              </w:rPr>
              <w:t xml:space="preserve"> </w:t>
            </w:r>
            <w:r w:rsidRPr="00816091">
              <w:t>с</w:t>
            </w:r>
            <w:r w:rsidRPr="00816091">
              <w:rPr>
                <w:spacing w:val="-1"/>
              </w:rPr>
              <w:t xml:space="preserve"> </w:t>
            </w:r>
            <w:r w:rsidRPr="00816091">
              <w:t>9.00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до</w:t>
            </w:r>
            <w:r w:rsidRPr="00816091">
              <w:rPr>
                <w:spacing w:val="-2"/>
              </w:rPr>
              <w:t xml:space="preserve"> </w:t>
            </w:r>
            <w:r w:rsidRPr="00816091">
              <w:rPr>
                <w:spacing w:val="-1"/>
              </w:rPr>
              <w:t>18.00,</w:t>
            </w:r>
            <w:r w:rsidRPr="00816091">
              <w:t xml:space="preserve"> </w:t>
            </w:r>
            <w:r w:rsidRPr="00816091">
              <w:rPr>
                <w:spacing w:val="-3"/>
              </w:rPr>
              <w:t>суббота</w:t>
            </w:r>
          </w:p>
          <w:p w:rsidR="00B97D10" w:rsidRPr="00816091" w:rsidRDefault="00B97D10" w:rsidP="00DF1847">
            <w:pPr>
              <w:kinsoku w:val="0"/>
              <w:overflowPunct w:val="0"/>
              <w:ind w:left="30" w:right="24"/>
              <w:jc w:val="center"/>
              <w:rPr>
                <w:spacing w:val="-1"/>
              </w:rPr>
            </w:pPr>
            <w:r w:rsidRPr="00816091">
              <w:t>с</w:t>
            </w:r>
            <w:r w:rsidRPr="00816091">
              <w:rPr>
                <w:spacing w:val="-1"/>
              </w:rPr>
              <w:t xml:space="preserve"> </w:t>
            </w:r>
            <w:r w:rsidRPr="00816091">
              <w:t>9.00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до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14.00,</w:t>
            </w:r>
          </w:p>
          <w:p w:rsidR="00B97D10" w:rsidRPr="00816091" w:rsidRDefault="00B97D10" w:rsidP="00DF1847">
            <w:pPr>
              <w:kinsoku w:val="0"/>
              <w:overflowPunct w:val="0"/>
              <w:spacing w:line="219" w:lineRule="exact"/>
              <w:ind w:left="32"/>
            </w:pPr>
            <w:r w:rsidRPr="00816091">
              <w:rPr>
                <w:spacing w:val="-2"/>
              </w:rPr>
              <w:t>воскресенье</w:t>
            </w:r>
            <w:r w:rsidRPr="00816091">
              <w:rPr>
                <w:spacing w:val="-1"/>
              </w:rPr>
              <w:t xml:space="preserve"> </w:t>
            </w:r>
            <w:r w:rsidRPr="00816091">
              <w:t>-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2"/>
              </w:rPr>
              <w:t>выходной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1" w:line="200" w:lineRule="exact"/>
            </w:pPr>
          </w:p>
          <w:p w:rsidR="00B97D10" w:rsidRPr="00816091" w:rsidRDefault="00B97D10" w:rsidP="00DF1847">
            <w:pPr>
              <w:kinsoku w:val="0"/>
              <w:overflowPunct w:val="0"/>
              <w:ind w:left="394" w:right="394"/>
              <w:jc w:val="center"/>
              <w:rPr>
                <w:spacing w:val="-1"/>
              </w:rPr>
            </w:pPr>
            <w:r w:rsidRPr="00816091">
              <w:t>8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(800)</w:t>
            </w:r>
          </w:p>
          <w:p w:rsidR="00B97D10" w:rsidRPr="00816091" w:rsidRDefault="00B97D10" w:rsidP="00DF1847">
            <w:pPr>
              <w:kinsoku w:val="0"/>
              <w:overflowPunct w:val="0"/>
              <w:ind w:left="269" w:right="265"/>
              <w:jc w:val="center"/>
            </w:pPr>
            <w:r w:rsidRPr="00816091">
              <w:t>301-47-47</w:t>
            </w:r>
          </w:p>
        </w:tc>
      </w:tr>
      <w:tr w:rsidR="00B97D10" w:rsidRPr="00816091" w:rsidTr="00DF1847">
        <w:trPr>
          <w:trHeight w:hRule="exact" w:val="283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8"/>
              <w:ind w:left="1971"/>
            </w:pPr>
            <w:r w:rsidRPr="00816091">
              <w:rPr>
                <w:b/>
                <w:bCs/>
                <w:spacing w:val="-1"/>
              </w:rPr>
              <w:t xml:space="preserve">Предоставление </w:t>
            </w:r>
            <w:r w:rsidRPr="00816091">
              <w:rPr>
                <w:b/>
                <w:bCs/>
                <w:spacing w:val="-2"/>
              </w:rPr>
              <w:t>услуг</w:t>
            </w:r>
            <w:r w:rsidRPr="00816091">
              <w:rPr>
                <w:b/>
                <w:bCs/>
                <w:spacing w:val="-3"/>
              </w:rPr>
              <w:t xml:space="preserve"> </w:t>
            </w:r>
            <w:r w:rsidRPr="00816091">
              <w:rPr>
                <w:b/>
                <w:bCs/>
              </w:rPr>
              <w:t>в</w:t>
            </w:r>
            <w:r w:rsidRPr="00816091">
              <w:rPr>
                <w:b/>
                <w:bCs/>
                <w:spacing w:val="-1"/>
              </w:rPr>
              <w:t xml:space="preserve"> </w:t>
            </w:r>
            <w:r w:rsidRPr="00816091">
              <w:rPr>
                <w:b/>
                <w:bCs/>
                <w:spacing w:val="-2"/>
              </w:rPr>
              <w:t>Выборгском</w:t>
            </w:r>
            <w:r w:rsidRPr="00816091">
              <w:rPr>
                <w:b/>
                <w:bCs/>
                <w:spacing w:val="4"/>
              </w:rPr>
              <w:t xml:space="preserve"> </w:t>
            </w:r>
            <w:r w:rsidRPr="00816091">
              <w:rPr>
                <w:b/>
                <w:bCs/>
                <w:spacing w:val="-2"/>
              </w:rPr>
              <w:t>районе</w:t>
            </w:r>
            <w:r w:rsidRPr="00816091">
              <w:rPr>
                <w:b/>
                <w:bCs/>
                <w:spacing w:val="4"/>
              </w:rPr>
              <w:t xml:space="preserve"> </w:t>
            </w:r>
            <w:r w:rsidRPr="00816091">
              <w:rPr>
                <w:b/>
                <w:bCs/>
                <w:spacing w:val="-2"/>
              </w:rPr>
              <w:t>Ленинградской</w:t>
            </w:r>
            <w:r w:rsidRPr="00816091">
              <w:rPr>
                <w:b/>
                <w:bCs/>
                <w:spacing w:val="1"/>
              </w:rPr>
              <w:t xml:space="preserve"> </w:t>
            </w:r>
            <w:r w:rsidRPr="00816091">
              <w:rPr>
                <w:b/>
                <w:bCs/>
                <w:spacing w:val="-2"/>
              </w:rPr>
              <w:t>области</w:t>
            </w:r>
          </w:p>
        </w:tc>
      </w:tr>
      <w:tr w:rsidR="00B97D10" w:rsidRPr="00816091" w:rsidTr="00DF1847">
        <w:trPr>
          <w:trHeight w:hRule="exact" w:val="70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B97D10" w:rsidRPr="00816091" w:rsidRDefault="00B97D10" w:rsidP="00DF1847">
            <w:pPr>
              <w:kinsoku w:val="0"/>
              <w:overflowPunct w:val="0"/>
              <w:ind w:left="259" w:right="263"/>
              <w:jc w:val="center"/>
            </w:pPr>
            <w:r w:rsidRPr="00816091"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10"/>
              <w:ind w:left="49" w:right="44"/>
              <w:jc w:val="center"/>
              <w:rPr>
                <w:spacing w:val="-1"/>
              </w:rPr>
            </w:pPr>
            <w:r w:rsidRPr="00816091">
              <w:rPr>
                <w:spacing w:val="-1"/>
              </w:rPr>
              <w:t>Филиал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ГБУ</w:t>
            </w:r>
            <w:r w:rsidRPr="00816091">
              <w:rPr>
                <w:spacing w:val="3"/>
              </w:rPr>
              <w:t xml:space="preserve"> </w:t>
            </w:r>
            <w:r w:rsidRPr="00816091">
              <w:rPr>
                <w:spacing w:val="-2"/>
              </w:rPr>
              <w:t>ЛО</w:t>
            </w:r>
            <w:r w:rsidRPr="00816091">
              <w:rPr>
                <w:spacing w:val="-4"/>
              </w:rPr>
              <w:t xml:space="preserve"> </w:t>
            </w:r>
            <w:r w:rsidRPr="00816091">
              <w:rPr>
                <w:spacing w:val="-1"/>
              </w:rPr>
              <w:t>«МФЦ»</w:t>
            </w:r>
          </w:p>
          <w:p w:rsidR="00B97D10" w:rsidRPr="00816091" w:rsidRDefault="00B97D10" w:rsidP="00DF1847">
            <w:pPr>
              <w:kinsoku w:val="0"/>
              <w:overflowPunct w:val="0"/>
              <w:ind w:left="44" w:right="44"/>
              <w:jc w:val="center"/>
            </w:pPr>
            <w:r w:rsidRPr="00816091">
              <w:rPr>
                <w:spacing w:val="-2"/>
              </w:rPr>
              <w:t>«Выборгский»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ind w:left="130" w:right="132"/>
              <w:jc w:val="center"/>
              <w:rPr>
                <w:spacing w:val="-2"/>
              </w:rPr>
            </w:pPr>
            <w:r w:rsidRPr="00816091">
              <w:rPr>
                <w:spacing w:val="-1"/>
              </w:rPr>
              <w:t>188800,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3"/>
              </w:rPr>
              <w:t>Россия,</w:t>
            </w:r>
            <w:r w:rsidRPr="00816091">
              <w:rPr>
                <w:spacing w:val="5"/>
              </w:rPr>
              <w:t xml:space="preserve"> </w:t>
            </w:r>
            <w:r w:rsidRPr="00816091">
              <w:rPr>
                <w:spacing w:val="-2"/>
              </w:rPr>
              <w:t>Ленинградская</w:t>
            </w:r>
            <w:r w:rsidRPr="00816091">
              <w:rPr>
                <w:spacing w:val="1"/>
              </w:rPr>
              <w:t xml:space="preserve"> </w:t>
            </w:r>
            <w:r w:rsidRPr="00816091">
              <w:rPr>
                <w:spacing w:val="-2"/>
              </w:rPr>
              <w:t>область,</w:t>
            </w:r>
            <w:r w:rsidRPr="00816091">
              <w:rPr>
                <w:spacing w:val="29"/>
              </w:rPr>
              <w:t xml:space="preserve"> </w:t>
            </w:r>
            <w:r w:rsidRPr="00816091">
              <w:rPr>
                <w:spacing w:val="-2"/>
              </w:rPr>
              <w:t>Выборгский</w:t>
            </w:r>
            <w:r w:rsidRPr="00816091">
              <w:t xml:space="preserve"> </w:t>
            </w:r>
            <w:r w:rsidRPr="00816091">
              <w:rPr>
                <w:spacing w:val="-2"/>
              </w:rPr>
              <w:t>район,</w:t>
            </w:r>
          </w:p>
          <w:p w:rsidR="00B97D10" w:rsidRPr="00816091" w:rsidRDefault="00B97D10" w:rsidP="00DF1847">
            <w:pPr>
              <w:kinsoku w:val="0"/>
              <w:overflowPunct w:val="0"/>
              <w:ind w:left="105" w:right="96"/>
              <w:jc w:val="center"/>
            </w:pPr>
            <w:r w:rsidRPr="00816091">
              <w:rPr>
                <w:spacing w:val="-1"/>
              </w:rPr>
              <w:t>г.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Выборг,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4"/>
              </w:rPr>
              <w:t>ул.</w:t>
            </w:r>
            <w:r w:rsidRPr="00816091">
              <w:rPr>
                <w:spacing w:val="4"/>
              </w:rPr>
              <w:t xml:space="preserve"> </w:t>
            </w:r>
            <w:proofErr w:type="gramStart"/>
            <w:r w:rsidRPr="00816091">
              <w:rPr>
                <w:spacing w:val="-1"/>
              </w:rPr>
              <w:t>Вокзальная</w:t>
            </w:r>
            <w:proofErr w:type="gramEnd"/>
            <w:r w:rsidRPr="00816091">
              <w:rPr>
                <w:spacing w:val="-1"/>
              </w:rPr>
              <w:t>,</w:t>
            </w:r>
            <w:r w:rsidRPr="00816091">
              <w:t xml:space="preserve"> д.13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0" w:lineRule="exact"/>
              <w:ind w:left="30" w:right="26"/>
              <w:jc w:val="center"/>
              <w:rPr>
                <w:spacing w:val="-1"/>
              </w:rPr>
            </w:pPr>
            <w:r w:rsidRPr="00816091">
              <w:t>С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9.00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до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21.00</w:t>
            </w:r>
          </w:p>
          <w:p w:rsidR="00B97D10" w:rsidRPr="00816091" w:rsidRDefault="00B97D10" w:rsidP="00DF1847">
            <w:pPr>
              <w:kinsoku w:val="0"/>
              <w:overflowPunct w:val="0"/>
              <w:ind w:left="493" w:right="495" w:firstLine="4"/>
              <w:jc w:val="center"/>
            </w:pPr>
            <w:r w:rsidRPr="00816091">
              <w:rPr>
                <w:spacing w:val="-2"/>
              </w:rPr>
              <w:t>ежедневно,</w:t>
            </w:r>
            <w:r w:rsidRPr="00816091">
              <w:rPr>
                <w:spacing w:val="26"/>
              </w:rPr>
              <w:t xml:space="preserve"> </w:t>
            </w:r>
            <w:r w:rsidRPr="00816091">
              <w:rPr>
                <w:spacing w:val="-2"/>
              </w:rPr>
              <w:t>без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перерыва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10"/>
              <w:ind w:left="394" w:right="394"/>
              <w:jc w:val="center"/>
              <w:rPr>
                <w:spacing w:val="-1"/>
              </w:rPr>
            </w:pPr>
            <w:r w:rsidRPr="00816091">
              <w:t>8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(800)</w:t>
            </w:r>
          </w:p>
          <w:p w:rsidR="00B97D10" w:rsidRPr="00816091" w:rsidRDefault="00B97D10" w:rsidP="00DF1847">
            <w:pPr>
              <w:kinsoku w:val="0"/>
              <w:overflowPunct w:val="0"/>
              <w:ind w:left="269" w:right="265"/>
              <w:jc w:val="center"/>
            </w:pPr>
            <w:r w:rsidRPr="00816091">
              <w:t>301-47-47</w:t>
            </w:r>
          </w:p>
        </w:tc>
      </w:tr>
      <w:tr w:rsidR="00B97D10" w:rsidRPr="00816091" w:rsidTr="00DF1847">
        <w:trPr>
          <w:trHeight w:hRule="exact" w:val="73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ind w:left="269" w:right="265"/>
              <w:jc w:val="center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0" w:lineRule="exact"/>
              <w:ind w:left="49" w:right="44"/>
              <w:jc w:val="center"/>
              <w:rPr>
                <w:spacing w:val="-1"/>
              </w:rPr>
            </w:pPr>
            <w:r w:rsidRPr="00816091">
              <w:rPr>
                <w:spacing w:val="-1"/>
              </w:rPr>
              <w:t>Филиал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ГБУ</w:t>
            </w:r>
            <w:r w:rsidRPr="00816091">
              <w:rPr>
                <w:spacing w:val="3"/>
              </w:rPr>
              <w:t xml:space="preserve"> </w:t>
            </w:r>
            <w:r w:rsidRPr="00816091">
              <w:rPr>
                <w:spacing w:val="-2"/>
              </w:rPr>
              <w:t>ЛО</w:t>
            </w:r>
            <w:r w:rsidRPr="00816091">
              <w:rPr>
                <w:spacing w:val="-4"/>
              </w:rPr>
              <w:t xml:space="preserve"> </w:t>
            </w:r>
            <w:r w:rsidRPr="00816091">
              <w:rPr>
                <w:spacing w:val="-1"/>
              </w:rPr>
              <w:t>«МФЦ»</w:t>
            </w:r>
          </w:p>
          <w:p w:rsidR="00B97D10" w:rsidRPr="00816091" w:rsidRDefault="00B97D10" w:rsidP="00DF1847">
            <w:pPr>
              <w:kinsoku w:val="0"/>
              <w:overflowPunct w:val="0"/>
              <w:ind w:left="44" w:right="44"/>
              <w:jc w:val="center"/>
              <w:rPr>
                <w:spacing w:val="-3"/>
              </w:rPr>
            </w:pPr>
            <w:r w:rsidRPr="00816091">
              <w:rPr>
                <w:spacing w:val="-2"/>
              </w:rPr>
              <w:t>«Выборгский»</w:t>
            </w:r>
            <w:r w:rsidRPr="00816091">
              <w:rPr>
                <w:spacing w:val="2"/>
              </w:rPr>
              <w:t xml:space="preserve"> </w:t>
            </w:r>
            <w:r w:rsidRPr="00816091">
              <w:t>-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отдел</w:t>
            </w:r>
          </w:p>
          <w:p w:rsidR="00B97D10" w:rsidRPr="00816091" w:rsidRDefault="00B97D10" w:rsidP="00DF1847">
            <w:pPr>
              <w:kinsoku w:val="0"/>
              <w:overflowPunct w:val="0"/>
              <w:ind w:left="44" w:right="44"/>
              <w:jc w:val="center"/>
            </w:pPr>
            <w:r w:rsidRPr="00816091">
              <w:rPr>
                <w:spacing w:val="-2"/>
              </w:rPr>
              <w:t>«Рощино»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9"/>
              <w:ind w:left="130" w:right="132"/>
              <w:jc w:val="center"/>
              <w:rPr>
                <w:spacing w:val="-2"/>
              </w:rPr>
            </w:pPr>
            <w:r w:rsidRPr="00816091">
              <w:rPr>
                <w:spacing w:val="-1"/>
              </w:rPr>
              <w:t>188681,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3"/>
              </w:rPr>
              <w:t>Россия,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Ленинградская</w:t>
            </w:r>
            <w:r w:rsidRPr="00816091">
              <w:rPr>
                <w:spacing w:val="1"/>
              </w:rPr>
              <w:t xml:space="preserve"> </w:t>
            </w:r>
            <w:r w:rsidRPr="00816091">
              <w:rPr>
                <w:spacing w:val="-2"/>
              </w:rPr>
              <w:t>область,</w:t>
            </w:r>
            <w:r w:rsidRPr="00816091">
              <w:rPr>
                <w:spacing w:val="29"/>
              </w:rPr>
              <w:t xml:space="preserve"> </w:t>
            </w:r>
            <w:r w:rsidRPr="00816091">
              <w:rPr>
                <w:spacing w:val="-2"/>
              </w:rPr>
              <w:t>Выборгский</w:t>
            </w:r>
            <w:r w:rsidRPr="00816091">
              <w:t xml:space="preserve"> </w:t>
            </w:r>
            <w:r w:rsidRPr="00816091">
              <w:rPr>
                <w:spacing w:val="-2"/>
              </w:rPr>
              <w:t>район,</w:t>
            </w:r>
          </w:p>
          <w:p w:rsidR="00B97D10" w:rsidRPr="00816091" w:rsidRDefault="00B97D10" w:rsidP="00DF1847">
            <w:pPr>
              <w:kinsoku w:val="0"/>
              <w:overflowPunct w:val="0"/>
              <w:ind w:left="80" w:right="19"/>
              <w:jc w:val="center"/>
            </w:pPr>
            <w:r w:rsidRPr="00816091">
              <w:rPr>
                <w:spacing w:val="-2"/>
              </w:rPr>
              <w:t>п.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3"/>
              </w:rPr>
              <w:t>Рощино,</w:t>
            </w:r>
            <w:r w:rsidRPr="00816091">
              <w:rPr>
                <w:spacing w:val="9"/>
              </w:rPr>
              <w:t xml:space="preserve"> </w:t>
            </w:r>
            <w:r w:rsidRPr="00816091">
              <w:rPr>
                <w:spacing w:val="-4"/>
              </w:rPr>
              <w:t>ул.</w:t>
            </w:r>
            <w:r w:rsidRPr="00816091">
              <w:rPr>
                <w:spacing w:val="4"/>
              </w:rPr>
              <w:t xml:space="preserve"> </w:t>
            </w:r>
            <w:proofErr w:type="gramStart"/>
            <w:r w:rsidRPr="00816091">
              <w:rPr>
                <w:spacing w:val="-2"/>
              </w:rPr>
              <w:t>Советская</w:t>
            </w:r>
            <w:proofErr w:type="gramEnd"/>
            <w:r w:rsidRPr="00816091">
              <w:rPr>
                <w:spacing w:val="-2"/>
              </w:rPr>
              <w:t>,</w:t>
            </w:r>
            <w:r w:rsidRPr="00816091">
              <w:rPr>
                <w:spacing w:val="4"/>
              </w:rPr>
              <w:t xml:space="preserve"> </w:t>
            </w:r>
            <w:r w:rsidRPr="00816091">
              <w:t>д.8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0" w:lineRule="exact"/>
              <w:ind w:left="30" w:right="26"/>
              <w:jc w:val="center"/>
              <w:rPr>
                <w:spacing w:val="-1"/>
              </w:rPr>
            </w:pPr>
            <w:r w:rsidRPr="00816091">
              <w:t>С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9.00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до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21.00</w:t>
            </w:r>
          </w:p>
          <w:p w:rsidR="00B97D10" w:rsidRPr="00816091" w:rsidRDefault="00B97D10" w:rsidP="00DF1847">
            <w:pPr>
              <w:kinsoku w:val="0"/>
              <w:overflowPunct w:val="0"/>
              <w:ind w:left="493" w:right="495" w:firstLine="4"/>
              <w:jc w:val="center"/>
            </w:pPr>
            <w:r w:rsidRPr="00816091">
              <w:rPr>
                <w:spacing w:val="-2"/>
              </w:rPr>
              <w:t>ежедневно,</w:t>
            </w:r>
            <w:r w:rsidRPr="00816091">
              <w:rPr>
                <w:spacing w:val="26"/>
              </w:rPr>
              <w:t xml:space="preserve"> </w:t>
            </w:r>
            <w:r w:rsidRPr="00816091">
              <w:rPr>
                <w:spacing w:val="-2"/>
              </w:rPr>
              <w:t>без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перерыва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24"/>
              <w:ind w:left="394" w:right="394"/>
              <w:jc w:val="center"/>
              <w:rPr>
                <w:spacing w:val="-1"/>
              </w:rPr>
            </w:pPr>
            <w:r w:rsidRPr="00816091">
              <w:t>8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(800)</w:t>
            </w:r>
          </w:p>
          <w:p w:rsidR="00B97D10" w:rsidRPr="00816091" w:rsidRDefault="00B97D10" w:rsidP="00DF1847">
            <w:pPr>
              <w:kinsoku w:val="0"/>
              <w:overflowPunct w:val="0"/>
              <w:ind w:left="269" w:right="265"/>
              <w:jc w:val="center"/>
            </w:pPr>
            <w:r w:rsidRPr="00816091">
              <w:t>301-47-47</w:t>
            </w:r>
          </w:p>
        </w:tc>
      </w:tr>
      <w:tr w:rsidR="00B97D10" w:rsidRPr="00816091" w:rsidTr="00DF1847">
        <w:trPr>
          <w:trHeight w:hRule="exact" w:val="73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ind w:left="269" w:right="265"/>
              <w:jc w:val="center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9"/>
              <w:ind w:left="49" w:right="44"/>
              <w:jc w:val="center"/>
              <w:rPr>
                <w:spacing w:val="-1"/>
              </w:rPr>
            </w:pPr>
            <w:r w:rsidRPr="00816091">
              <w:rPr>
                <w:spacing w:val="-1"/>
              </w:rPr>
              <w:t>Филиал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ГБУ</w:t>
            </w:r>
            <w:r w:rsidRPr="00816091">
              <w:rPr>
                <w:spacing w:val="3"/>
              </w:rPr>
              <w:t xml:space="preserve"> </w:t>
            </w:r>
            <w:r w:rsidRPr="00816091">
              <w:rPr>
                <w:spacing w:val="-2"/>
              </w:rPr>
              <w:t>ЛО</w:t>
            </w:r>
            <w:r w:rsidRPr="00816091">
              <w:rPr>
                <w:spacing w:val="-4"/>
              </w:rPr>
              <w:t xml:space="preserve"> </w:t>
            </w:r>
            <w:r w:rsidRPr="00816091">
              <w:rPr>
                <w:spacing w:val="-1"/>
              </w:rPr>
              <w:t>«МФЦ»</w:t>
            </w:r>
          </w:p>
          <w:p w:rsidR="00B97D10" w:rsidRPr="00816091" w:rsidRDefault="00B97D10" w:rsidP="00DF1847">
            <w:pPr>
              <w:kinsoku w:val="0"/>
              <w:overflowPunct w:val="0"/>
              <w:ind w:left="44" w:right="44"/>
              <w:jc w:val="center"/>
              <w:rPr>
                <w:spacing w:val="-3"/>
              </w:rPr>
            </w:pPr>
            <w:r w:rsidRPr="00816091">
              <w:rPr>
                <w:spacing w:val="-2"/>
              </w:rPr>
              <w:t>«Выборгский»</w:t>
            </w:r>
            <w:r w:rsidRPr="00816091">
              <w:rPr>
                <w:spacing w:val="2"/>
              </w:rPr>
              <w:t xml:space="preserve"> </w:t>
            </w:r>
            <w:r w:rsidRPr="00816091">
              <w:t>-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отдел</w:t>
            </w:r>
          </w:p>
          <w:p w:rsidR="00B97D10" w:rsidRPr="00816091" w:rsidRDefault="00B97D10" w:rsidP="00DF1847">
            <w:pPr>
              <w:kinsoku w:val="0"/>
              <w:overflowPunct w:val="0"/>
              <w:ind w:left="44" w:right="44"/>
              <w:jc w:val="center"/>
            </w:pPr>
            <w:r w:rsidRPr="00816091">
              <w:rPr>
                <w:spacing w:val="-2"/>
              </w:rPr>
              <w:t>«</w:t>
            </w:r>
            <w:proofErr w:type="spellStart"/>
            <w:r w:rsidRPr="00816091">
              <w:rPr>
                <w:spacing w:val="-2"/>
              </w:rPr>
              <w:t>Светогорский</w:t>
            </w:r>
            <w:proofErr w:type="spellEnd"/>
            <w:r w:rsidRPr="00816091">
              <w:rPr>
                <w:spacing w:val="-2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24"/>
              <w:ind w:left="253" w:right="71" w:firstLine="120"/>
            </w:pPr>
            <w:r w:rsidRPr="00816091">
              <w:rPr>
                <w:spacing w:val="-1"/>
              </w:rPr>
              <w:t>188992,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Ленинградская</w:t>
            </w:r>
            <w:r w:rsidRPr="00816091">
              <w:rPr>
                <w:spacing w:val="1"/>
              </w:rPr>
              <w:t xml:space="preserve"> </w:t>
            </w:r>
            <w:r w:rsidRPr="00816091">
              <w:rPr>
                <w:spacing w:val="-2"/>
              </w:rPr>
              <w:t>область,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1"/>
              </w:rPr>
              <w:t>г.</w:t>
            </w:r>
            <w:r w:rsidRPr="00816091">
              <w:rPr>
                <w:spacing w:val="30"/>
              </w:rPr>
              <w:t xml:space="preserve"> </w:t>
            </w:r>
            <w:r w:rsidRPr="00816091">
              <w:rPr>
                <w:spacing w:val="-2"/>
              </w:rPr>
              <w:t>Светогорск,</w:t>
            </w:r>
            <w:r w:rsidRPr="00816091">
              <w:rPr>
                <w:spacing w:val="9"/>
              </w:rPr>
              <w:t xml:space="preserve"> </w:t>
            </w:r>
            <w:r w:rsidRPr="00816091">
              <w:rPr>
                <w:spacing w:val="-4"/>
              </w:rPr>
              <w:t>ул.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Красноармейская</w:t>
            </w:r>
            <w:r w:rsidRPr="00816091">
              <w:rPr>
                <w:spacing w:val="1"/>
              </w:rPr>
              <w:t xml:space="preserve"> </w:t>
            </w:r>
            <w:r w:rsidRPr="00816091">
              <w:t>д.3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9"/>
              <w:ind w:left="30" w:right="26"/>
              <w:jc w:val="center"/>
              <w:rPr>
                <w:spacing w:val="-1"/>
              </w:rPr>
            </w:pPr>
            <w:r w:rsidRPr="00816091">
              <w:t>С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9.00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до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21.00</w:t>
            </w:r>
          </w:p>
          <w:p w:rsidR="00B97D10" w:rsidRPr="00816091" w:rsidRDefault="00B97D10" w:rsidP="00DF1847">
            <w:pPr>
              <w:kinsoku w:val="0"/>
              <w:overflowPunct w:val="0"/>
              <w:ind w:left="493" w:right="495" w:firstLine="4"/>
              <w:jc w:val="center"/>
            </w:pPr>
            <w:r w:rsidRPr="00816091">
              <w:rPr>
                <w:spacing w:val="-2"/>
              </w:rPr>
              <w:t>ежедневно,</w:t>
            </w:r>
            <w:r w:rsidRPr="00816091">
              <w:rPr>
                <w:spacing w:val="26"/>
              </w:rPr>
              <w:t xml:space="preserve"> </w:t>
            </w:r>
            <w:r w:rsidRPr="00816091">
              <w:rPr>
                <w:spacing w:val="-2"/>
              </w:rPr>
              <w:t>без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перерыва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24"/>
              <w:ind w:left="394" w:right="394"/>
              <w:jc w:val="center"/>
              <w:rPr>
                <w:spacing w:val="-1"/>
              </w:rPr>
            </w:pPr>
            <w:r w:rsidRPr="00816091">
              <w:t>8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(800)</w:t>
            </w:r>
          </w:p>
          <w:p w:rsidR="00B97D10" w:rsidRPr="00816091" w:rsidRDefault="00B97D10" w:rsidP="00DF1847">
            <w:pPr>
              <w:kinsoku w:val="0"/>
              <w:overflowPunct w:val="0"/>
              <w:ind w:left="269" w:right="265"/>
              <w:jc w:val="center"/>
            </w:pPr>
            <w:r w:rsidRPr="00816091">
              <w:t>301-47-47</w:t>
            </w:r>
          </w:p>
        </w:tc>
      </w:tr>
      <w:tr w:rsidR="00B97D10" w:rsidRPr="00816091" w:rsidTr="00DF1847">
        <w:trPr>
          <w:trHeight w:hRule="exact" w:val="100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ind w:left="269" w:right="265"/>
              <w:jc w:val="center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38"/>
              <w:ind w:left="49" w:right="44"/>
              <w:jc w:val="center"/>
              <w:rPr>
                <w:spacing w:val="-1"/>
              </w:rPr>
            </w:pPr>
            <w:r w:rsidRPr="00816091">
              <w:rPr>
                <w:spacing w:val="-1"/>
              </w:rPr>
              <w:t>Филиал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ГБУ</w:t>
            </w:r>
            <w:r w:rsidRPr="00816091">
              <w:rPr>
                <w:spacing w:val="3"/>
              </w:rPr>
              <w:t xml:space="preserve"> </w:t>
            </w:r>
            <w:r w:rsidRPr="00816091">
              <w:rPr>
                <w:spacing w:val="-2"/>
              </w:rPr>
              <w:t>ЛО</w:t>
            </w:r>
            <w:r w:rsidRPr="00816091">
              <w:rPr>
                <w:spacing w:val="-4"/>
              </w:rPr>
              <w:t xml:space="preserve"> </w:t>
            </w:r>
            <w:r w:rsidRPr="00816091">
              <w:rPr>
                <w:spacing w:val="-1"/>
              </w:rPr>
              <w:t>«МФЦ»</w:t>
            </w:r>
          </w:p>
          <w:p w:rsidR="00B97D10" w:rsidRPr="00816091" w:rsidRDefault="00B97D10" w:rsidP="00DF1847">
            <w:pPr>
              <w:kinsoku w:val="0"/>
              <w:overflowPunct w:val="0"/>
              <w:ind w:left="44" w:right="44"/>
              <w:jc w:val="center"/>
              <w:rPr>
                <w:spacing w:val="-3"/>
              </w:rPr>
            </w:pPr>
            <w:r w:rsidRPr="00816091">
              <w:rPr>
                <w:spacing w:val="-2"/>
              </w:rPr>
              <w:t>«Выборгский»</w:t>
            </w:r>
            <w:r w:rsidRPr="00816091">
              <w:rPr>
                <w:spacing w:val="2"/>
              </w:rPr>
              <w:t xml:space="preserve"> </w:t>
            </w:r>
            <w:r w:rsidRPr="00816091">
              <w:t>-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отдел</w:t>
            </w:r>
          </w:p>
          <w:p w:rsidR="00B97D10" w:rsidRPr="00816091" w:rsidRDefault="00B97D10" w:rsidP="00DF1847">
            <w:pPr>
              <w:kinsoku w:val="0"/>
              <w:overflowPunct w:val="0"/>
              <w:ind w:left="40" w:right="44"/>
              <w:jc w:val="center"/>
            </w:pPr>
            <w:r w:rsidRPr="00816091">
              <w:rPr>
                <w:spacing w:val="-2"/>
              </w:rPr>
              <w:t>«Приморск»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38"/>
              <w:ind w:left="130" w:right="132"/>
              <w:jc w:val="center"/>
            </w:pPr>
            <w:r w:rsidRPr="00816091">
              <w:rPr>
                <w:spacing w:val="-1"/>
              </w:rPr>
              <w:t>188910,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3"/>
              </w:rPr>
              <w:t>Россия,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Ленинградская</w:t>
            </w:r>
            <w:r w:rsidRPr="00816091">
              <w:rPr>
                <w:spacing w:val="1"/>
              </w:rPr>
              <w:t xml:space="preserve"> </w:t>
            </w:r>
            <w:r w:rsidRPr="00816091">
              <w:rPr>
                <w:spacing w:val="-2"/>
              </w:rPr>
              <w:t>область,</w:t>
            </w:r>
            <w:r w:rsidRPr="00816091">
              <w:rPr>
                <w:spacing w:val="29"/>
              </w:rPr>
              <w:t xml:space="preserve"> </w:t>
            </w:r>
            <w:r w:rsidRPr="00816091">
              <w:rPr>
                <w:spacing w:val="-2"/>
              </w:rPr>
              <w:t>Выборгский</w:t>
            </w:r>
            <w:r w:rsidRPr="00816091">
              <w:t xml:space="preserve"> </w:t>
            </w:r>
            <w:r w:rsidRPr="00816091">
              <w:rPr>
                <w:spacing w:val="-2"/>
              </w:rPr>
              <w:t>район,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1"/>
              </w:rPr>
              <w:t>г.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Приморск,</w:t>
            </w:r>
            <w:r w:rsidRPr="00816091">
              <w:rPr>
                <w:spacing w:val="23"/>
              </w:rPr>
              <w:t xml:space="preserve"> </w:t>
            </w:r>
            <w:r w:rsidRPr="00816091">
              <w:rPr>
                <w:spacing w:val="-2"/>
              </w:rPr>
              <w:t>Выборгское</w:t>
            </w:r>
            <w:r w:rsidRPr="00816091">
              <w:rPr>
                <w:spacing w:val="-1"/>
              </w:rPr>
              <w:t xml:space="preserve"> </w:t>
            </w:r>
            <w:r w:rsidRPr="00816091">
              <w:rPr>
                <w:spacing w:val="-2"/>
              </w:rPr>
              <w:t>шоссе,</w:t>
            </w:r>
            <w:r w:rsidRPr="00816091">
              <w:rPr>
                <w:spacing w:val="4"/>
              </w:rPr>
              <w:t xml:space="preserve"> </w:t>
            </w:r>
            <w:r w:rsidRPr="00816091">
              <w:t>д.14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38"/>
              <w:ind w:left="30" w:right="26"/>
              <w:jc w:val="center"/>
              <w:rPr>
                <w:spacing w:val="-1"/>
              </w:rPr>
            </w:pPr>
            <w:r w:rsidRPr="00816091">
              <w:t>С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9.00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до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21.00</w:t>
            </w:r>
          </w:p>
          <w:p w:rsidR="00B97D10" w:rsidRPr="00816091" w:rsidRDefault="00B97D10" w:rsidP="00DF1847">
            <w:pPr>
              <w:kinsoku w:val="0"/>
              <w:overflowPunct w:val="0"/>
              <w:ind w:left="493" w:right="495" w:firstLine="4"/>
              <w:jc w:val="center"/>
            </w:pPr>
            <w:r w:rsidRPr="00816091">
              <w:rPr>
                <w:spacing w:val="-2"/>
              </w:rPr>
              <w:t>ежедневно,</w:t>
            </w:r>
            <w:r w:rsidRPr="00816091">
              <w:rPr>
                <w:spacing w:val="26"/>
              </w:rPr>
              <w:t xml:space="preserve"> </w:t>
            </w:r>
            <w:r w:rsidRPr="00816091">
              <w:rPr>
                <w:spacing w:val="-2"/>
              </w:rPr>
              <w:t>без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перерыва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4" w:line="240" w:lineRule="exact"/>
            </w:pPr>
          </w:p>
          <w:p w:rsidR="00B97D10" w:rsidRPr="00816091" w:rsidRDefault="00B97D10" w:rsidP="00DF1847">
            <w:pPr>
              <w:kinsoku w:val="0"/>
              <w:overflowPunct w:val="0"/>
              <w:ind w:left="394" w:right="394"/>
              <w:jc w:val="center"/>
              <w:rPr>
                <w:spacing w:val="-1"/>
              </w:rPr>
            </w:pPr>
            <w:r w:rsidRPr="00816091">
              <w:t>8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(800)</w:t>
            </w:r>
          </w:p>
          <w:p w:rsidR="00B97D10" w:rsidRPr="00816091" w:rsidRDefault="00B97D10" w:rsidP="00DF1847">
            <w:pPr>
              <w:kinsoku w:val="0"/>
              <w:overflowPunct w:val="0"/>
              <w:ind w:left="269" w:right="265"/>
              <w:jc w:val="center"/>
            </w:pPr>
            <w:r w:rsidRPr="00816091">
              <w:t>301-47-47</w:t>
            </w:r>
          </w:p>
        </w:tc>
      </w:tr>
    </w:tbl>
    <w:p w:rsidR="00B97D10" w:rsidRPr="00816091" w:rsidRDefault="00B97D10" w:rsidP="00B97D10">
      <w:pPr>
        <w:sectPr w:rsidR="00B97D10" w:rsidRPr="00816091">
          <w:type w:val="continuous"/>
          <w:pgSz w:w="11900" w:h="16840"/>
          <w:pgMar w:top="1600" w:right="300" w:bottom="280" w:left="1160" w:header="720" w:footer="720" w:gutter="0"/>
          <w:cols w:space="720" w:equalWidth="0">
            <w:col w:w="10440"/>
          </w:cols>
          <w:noEndnote/>
        </w:sectPr>
      </w:pPr>
    </w:p>
    <w:p w:rsidR="00B97D10" w:rsidRPr="00816091" w:rsidRDefault="00B97D10" w:rsidP="00B97D10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B97D10" w:rsidRPr="00816091" w:rsidRDefault="00CB6E5C" w:rsidP="00B97D10">
      <w:pPr>
        <w:kinsoku w:val="0"/>
        <w:overflowPunct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6451600" cy="1814830"/>
                <wp:effectExtent l="0" t="0" r="0" b="0"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181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96"/>
                              <w:gridCol w:w="2266"/>
                              <w:gridCol w:w="3686"/>
                              <w:gridCol w:w="2122"/>
                              <w:gridCol w:w="1372"/>
                            </w:tblGrid>
                            <w:tr w:rsidR="00B97D10">
                              <w:trPr>
                                <w:trHeight w:hRule="exact" w:val="715"/>
                              </w:trPr>
                              <w:tc>
                                <w:tcPr>
                                  <w:tcW w:w="696" w:type="dxa"/>
                                  <w:vMerge w:val="restart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00" w:lineRule="exact"/>
                                  </w:pP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29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4"/>
                                    <w:ind w:right="44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Филиал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ГБУ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ЛО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«МФЦ»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4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«Гатчинский»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71"/>
                                    <w:rPr>
                                      <w:spacing w:val="-2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188300,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Россия,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Ленинградская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область,</w:t>
                                  </w:r>
                                  <w:r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Гатчинский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район,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</w:pPr>
                                  <w:r>
                                    <w:rPr>
                                      <w:spacing w:val="-1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Гатчина,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Пушкинское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шоссе,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t>15</w:t>
                                  </w:r>
                                  <w:proofErr w:type="gramStart"/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А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29" w:lineRule="exact"/>
                                    <w:ind w:right="26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С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9.00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21.00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95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ежедневно,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без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перерыва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14"/>
                                    <w:ind w:right="223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8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(800)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23"/>
                                    <w:jc w:val="center"/>
                                  </w:pPr>
                                  <w:r>
                                    <w:t>301-47-47</w:t>
                                  </w:r>
                                </w:p>
                              </w:tc>
                            </w:tr>
                            <w:tr w:rsidR="00B97D10">
                              <w:trPr>
                                <w:trHeight w:hRule="exact" w:val="710"/>
                              </w:trPr>
                              <w:tc>
                                <w:tcPr>
                                  <w:tcW w:w="696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2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20" w:lineRule="exact"/>
                                    <w:ind w:right="44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Филиал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ГБУ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ЛО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«МФЦ»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4"/>
                                    <w:jc w:val="center"/>
                                    <w:rPr>
                                      <w:spacing w:val="-2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«Гатчинский»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отдел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4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«Аэродром»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132"/>
                                    <w:jc w:val="center"/>
                                    <w:rPr>
                                      <w:spacing w:val="-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188309,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Россия,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Ленинградская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область,</w:t>
                                  </w:r>
                                  <w:r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Гатчинский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район,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Гатчина,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ул.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101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Слепнева,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д.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13,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корп.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25" w:lineRule="exact"/>
                                    <w:ind w:right="26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С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9.00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21.00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95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ежедневно,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без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перерыва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10"/>
                                    <w:ind w:right="223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8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(800)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23"/>
                                    <w:jc w:val="center"/>
                                  </w:pPr>
                                  <w:r>
                                    <w:t>301-47-47</w:t>
                                  </w:r>
                                </w:p>
                              </w:tc>
                            </w:tr>
                            <w:tr w:rsidR="00B97D10">
                              <w:trPr>
                                <w:trHeight w:hRule="exact" w:val="710"/>
                              </w:trPr>
                              <w:tc>
                                <w:tcPr>
                                  <w:tcW w:w="696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2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20" w:lineRule="exact"/>
                                    <w:ind w:right="44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Филиал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ГБУ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ЛО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«МФЦ»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4"/>
                                    <w:jc w:val="center"/>
                                    <w:rPr>
                                      <w:spacing w:val="-2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«Гатчинский»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отдел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4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«Сиверский»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188330,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Россия,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Ленинградская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область,</w:t>
                                  </w:r>
                                  <w:r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Гатчинский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район,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пгт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Сиверский,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ул.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t>123</w:t>
                                  </w:r>
                                  <w:r>
                                    <w:rPr>
                                      <w:spacing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Дивизии,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д.</w:t>
                                  </w:r>
                                  <w:r>
                                    <w:t xml:space="preserve"> 8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55"/>
                                    <w:rPr>
                                      <w:spacing w:val="-1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Понедельник</w:t>
                                  </w:r>
                                  <w:r>
                                    <w:t xml:space="preserve"> -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суббота</w:t>
                                  </w:r>
                                  <w:r>
                                    <w:rPr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t>с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9.00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18.00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воскресенье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выходной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10"/>
                                    <w:ind w:right="223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8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(800)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23"/>
                                    <w:jc w:val="center"/>
                                  </w:pPr>
                                  <w:r>
                                    <w:t>301-47-47</w:t>
                                  </w:r>
                                </w:p>
                              </w:tc>
                            </w:tr>
                            <w:tr w:rsidR="00B97D10">
                              <w:trPr>
                                <w:trHeight w:hRule="exact" w:val="710"/>
                              </w:trPr>
                              <w:tc>
                                <w:tcPr>
                                  <w:tcW w:w="696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2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20" w:lineRule="exact"/>
                                    <w:ind w:right="44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Филиал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ГБУ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ЛО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«МФЦ»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4"/>
                                    <w:jc w:val="center"/>
                                    <w:rPr>
                                      <w:spacing w:val="-2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«Гатчинский»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отдел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4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«Коммунар»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132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188320,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Россия,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Ленинградская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область,</w:t>
                                  </w:r>
                                  <w:r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Гатчинский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район,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г.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Коммунар,</w:t>
                                  </w:r>
                                  <w:r>
                                    <w:rPr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Ленинградское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шоссе,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25" w:lineRule="exact"/>
                                    <w:ind w:right="26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С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9.00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21.00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95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ежедневно,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без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перерыва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10"/>
                                    <w:ind w:right="223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8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(800)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23"/>
                                    <w:jc w:val="center"/>
                                  </w:pPr>
                                  <w:r>
                                    <w:t>301-47-47</w:t>
                                  </w:r>
                                </w:p>
                              </w:tc>
                            </w:tr>
                          </w:tbl>
                          <w:p w:rsidR="00B97D10" w:rsidRDefault="00B97D10" w:rsidP="00B97D1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508pt;height:14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96"/>
                        <w:gridCol w:w="2266"/>
                        <w:gridCol w:w="3686"/>
                        <w:gridCol w:w="2122"/>
                        <w:gridCol w:w="1372"/>
                      </w:tblGrid>
                      <w:tr w:rsidR="00B97D10">
                        <w:trPr>
                          <w:trHeight w:hRule="exact" w:val="715"/>
                        </w:trPr>
                        <w:tc>
                          <w:tcPr>
                            <w:tcW w:w="696" w:type="dxa"/>
                            <w:vMerge w:val="restart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line="200" w:lineRule="exact"/>
                            </w:pP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29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4"/>
                              <w:ind w:right="44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Филиал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ГБУ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«МФЦ»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4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«Гатчинский»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ind w:right="71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188300,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Россия,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Ленинградская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область,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Гатчинский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район,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</w:pPr>
                            <w:r>
                              <w:rPr>
                                <w:spacing w:val="-1"/>
                              </w:rPr>
                              <w:t>г.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Гатчина,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Пушкинское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шоссе,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15</w:t>
                            </w:r>
                            <w:proofErr w:type="gramStart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А</w:t>
                            </w:r>
                            <w:proofErr w:type="gramEnd"/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line="229" w:lineRule="exact"/>
                              <w:ind w:right="26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С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9.00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21.00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95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ежедневно,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без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перерыва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14"/>
                              <w:ind w:right="223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8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(800)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23"/>
                              <w:jc w:val="center"/>
                            </w:pPr>
                            <w:r>
                              <w:t>301-47-47</w:t>
                            </w:r>
                          </w:p>
                        </w:tc>
                      </w:tr>
                      <w:tr w:rsidR="00B97D10">
                        <w:trPr>
                          <w:trHeight w:hRule="exact" w:val="710"/>
                        </w:trPr>
                        <w:tc>
                          <w:tcPr>
                            <w:tcW w:w="696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ind w:right="223"/>
                              <w:jc w:val="center"/>
                            </w:pP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line="220" w:lineRule="exact"/>
                              <w:ind w:right="44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Филиал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ГБУ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«МФЦ»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4"/>
                              <w:jc w:val="center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«Гатчинский»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отдел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4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«Аэродром»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ind w:right="132"/>
                              <w:jc w:val="center"/>
                              <w:rPr>
                                <w:spacing w:val="-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188309,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Россия,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Ленинградская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область,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Гатчинский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район,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г.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Гатчина,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ул.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101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Слепнева,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13,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корп.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line="225" w:lineRule="exact"/>
                              <w:ind w:right="26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С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9.00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21.00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95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ежедневно,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без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перерыва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10"/>
                              <w:ind w:right="223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8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(800)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23"/>
                              <w:jc w:val="center"/>
                            </w:pPr>
                            <w:r>
                              <w:t>301-47-47</w:t>
                            </w:r>
                          </w:p>
                        </w:tc>
                      </w:tr>
                      <w:tr w:rsidR="00B97D10">
                        <w:trPr>
                          <w:trHeight w:hRule="exact" w:val="710"/>
                        </w:trPr>
                        <w:tc>
                          <w:tcPr>
                            <w:tcW w:w="696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ind w:right="223"/>
                              <w:jc w:val="center"/>
                            </w:pP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line="220" w:lineRule="exact"/>
                              <w:ind w:right="44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Филиал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ГБУ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«МФЦ»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4"/>
                              <w:jc w:val="center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«Гатчинский»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отдел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4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«Сиверский»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ind w:right="4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188330,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Россия,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Ленинградская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область,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Гатчинский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район,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пгт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>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Сиверский,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ул.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123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Дивизии,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д.</w:t>
                            </w:r>
                            <w:r>
                              <w:t xml:space="preserve"> 8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ind w:right="55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Понедельник</w:t>
                            </w:r>
                            <w:r>
                              <w:t xml:space="preserve"> -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суббота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9.00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18.00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</w:pPr>
                            <w:r>
                              <w:rPr>
                                <w:spacing w:val="-2"/>
                              </w:rPr>
                              <w:t>воскресенье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выходной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10"/>
                              <w:ind w:right="223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8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(800)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23"/>
                              <w:jc w:val="center"/>
                            </w:pPr>
                            <w:r>
                              <w:t>301-47-47</w:t>
                            </w:r>
                          </w:p>
                        </w:tc>
                      </w:tr>
                      <w:tr w:rsidR="00B97D10">
                        <w:trPr>
                          <w:trHeight w:hRule="exact" w:val="710"/>
                        </w:trPr>
                        <w:tc>
                          <w:tcPr>
                            <w:tcW w:w="696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ind w:right="223"/>
                              <w:jc w:val="center"/>
                            </w:pP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line="220" w:lineRule="exact"/>
                              <w:ind w:right="44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Филиал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ГБУ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«МФЦ»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4"/>
                              <w:jc w:val="center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«Гатчинский»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отдел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4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«Коммунар»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ind w:right="132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188320,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Россия,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Ленинградская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область,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Гатчинский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район,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г.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Коммунар,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Ленинградское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шоссе,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line="225" w:lineRule="exact"/>
                              <w:ind w:right="26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С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9.00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21.00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95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ежедневно,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без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перерыва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10"/>
                              <w:ind w:right="223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8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(800)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23"/>
                              <w:jc w:val="center"/>
                            </w:pPr>
                            <w:r>
                              <w:t>301-47-47</w:t>
                            </w:r>
                          </w:p>
                        </w:tc>
                      </w:tr>
                    </w:tbl>
                    <w:p w:rsidR="00B97D10" w:rsidRDefault="00B97D10" w:rsidP="00B97D10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7D10" w:rsidRPr="00816091" w:rsidRDefault="00B97D10" w:rsidP="00B97D10">
      <w:pPr>
        <w:kinsoku w:val="0"/>
        <w:overflowPunct w:val="0"/>
        <w:spacing w:before="35"/>
        <w:ind w:left="1972"/>
      </w:pPr>
      <w:r w:rsidRPr="00816091">
        <w:rPr>
          <w:b/>
          <w:bCs/>
          <w:spacing w:val="-1"/>
        </w:rPr>
        <w:t xml:space="preserve">Предоставление </w:t>
      </w:r>
      <w:r w:rsidRPr="00816091">
        <w:rPr>
          <w:b/>
          <w:bCs/>
          <w:spacing w:val="-2"/>
        </w:rPr>
        <w:t>услуг</w:t>
      </w:r>
      <w:r w:rsidRPr="00816091">
        <w:rPr>
          <w:b/>
          <w:bCs/>
          <w:spacing w:val="-3"/>
        </w:rPr>
        <w:t xml:space="preserve"> </w:t>
      </w:r>
      <w:r w:rsidRPr="00816091">
        <w:rPr>
          <w:b/>
          <w:bCs/>
        </w:rPr>
        <w:t>в</w:t>
      </w:r>
      <w:r w:rsidRPr="00816091">
        <w:rPr>
          <w:b/>
          <w:bCs/>
          <w:spacing w:val="-1"/>
        </w:rPr>
        <w:t xml:space="preserve"> Гатчинском </w:t>
      </w:r>
      <w:r w:rsidRPr="00816091">
        <w:rPr>
          <w:b/>
          <w:bCs/>
          <w:spacing w:val="-2"/>
        </w:rPr>
        <w:t>районе</w:t>
      </w:r>
      <w:r w:rsidRPr="00816091">
        <w:rPr>
          <w:b/>
          <w:bCs/>
          <w:spacing w:val="4"/>
        </w:rPr>
        <w:t xml:space="preserve"> </w:t>
      </w:r>
      <w:r w:rsidRPr="00816091">
        <w:rPr>
          <w:b/>
          <w:bCs/>
          <w:spacing w:val="-2"/>
        </w:rPr>
        <w:t>Ленинградской</w:t>
      </w:r>
      <w:r w:rsidRPr="00816091">
        <w:rPr>
          <w:b/>
          <w:bCs/>
          <w:spacing w:val="1"/>
        </w:rPr>
        <w:t xml:space="preserve"> </w:t>
      </w:r>
      <w:r w:rsidRPr="00816091">
        <w:rPr>
          <w:b/>
          <w:bCs/>
          <w:spacing w:val="-2"/>
        </w:rPr>
        <w:t>области</w:t>
      </w:r>
    </w:p>
    <w:p w:rsidR="00B97D10" w:rsidRPr="00816091" w:rsidRDefault="00B97D10" w:rsidP="00B97D10">
      <w:pPr>
        <w:kinsoku w:val="0"/>
        <w:overflowPunct w:val="0"/>
        <w:spacing w:before="5" w:line="170" w:lineRule="exact"/>
        <w:rPr>
          <w:sz w:val="17"/>
          <w:szCs w:val="17"/>
        </w:rPr>
      </w:pPr>
    </w:p>
    <w:p w:rsidR="00B97D10" w:rsidRPr="00816091" w:rsidRDefault="00CB6E5C" w:rsidP="00B97D10">
      <w:pPr>
        <w:kinsoku w:val="0"/>
        <w:overflowPunct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6451600" cy="513715"/>
                <wp:effectExtent l="0" t="0" r="0" b="1270"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96"/>
                              <w:gridCol w:w="2266"/>
                              <w:gridCol w:w="3686"/>
                              <w:gridCol w:w="2122"/>
                              <w:gridCol w:w="1372"/>
                            </w:tblGrid>
                            <w:tr w:rsidR="00B97D10">
                              <w:trPr>
                                <w:trHeight w:hRule="exact" w:val="797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53"/>
                                    <w:ind w:right="287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38"/>
                                    <w:ind w:right="44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Филиал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ГБУ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ЛО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«МФЦ»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4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Кингисеппский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38"/>
                                    <w:ind w:right="109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spacing w:val="-1"/>
                                    </w:rPr>
                                    <w:t>188480,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Россия,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Ленинградская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область,</w:t>
                                  </w:r>
                                  <w:r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Кингисеппский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район,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г.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Кингисепп,</w:t>
                                  </w:r>
                                  <w:r>
                                    <w:rPr>
                                      <w:spacing w:val="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ул.</w:t>
                                  </w:r>
                                  <w:r>
                                    <w:rPr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Карла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Маркса,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43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38"/>
                                    <w:ind w:right="32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С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9.00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21.00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95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ежедневно,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без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перерыва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53"/>
                                    <w:ind w:right="223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8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(800)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23"/>
                                    <w:jc w:val="center"/>
                                  </w:pPr>
                                  <w:r>
                                    <w:t>301-47-47</w:t>
                                  </w:r>
                                </w:p>
                              </w:tc>
                            </w:tr>
                          </w:tbl>
                          <w:p w:rsidR="00B97D10" w:rsidRDefault="00B97D10" w:rsidP="00B97D1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27" type="#_x0000_t202" style="width:508pt;height:4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Gj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96"/>
                        <w:gridCol w:w="2266"/>
                        <w:gridCol w:w="3686"/>
                        <w:gridCol w:w="2122"/>
                        <w:gridCol w:w="1372"/>
                      </w:tblGrid>
                      <w:tr w:rsidR="00B97D10">
                        <w:trPr>
                          <w:trHeight w:hRule="exact" w:val="797"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53"/>
                              <w:ind w:right="287"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38"/>
                              <w:ind w:right="44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Филиал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ГБУ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«МФЦ»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4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Кингисеппский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38"/>
                              <w:ind w:right="109"/>
                              <w:jc w:val="center"/>
                            </w:pPr>
                            <w:proofErr w:type="gramStart"/>
                            <w:r>
                              <w:rPr>
                                <w:spacing w:val="-1"/>
                              </w:rPr>
                              <w:t>188480,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Россия,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Ленинградская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область,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Кингисеппский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район,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г.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Кингисепп,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ул.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Карла </w:t>
                            </w:r>
                            <w:r>
                              <w:rPr>
                                <w:spacing w:val="-2"/>
                              </w:rPr>
                              <w:t>Маркса,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д.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43</w:t>
                            </w:r>
                            <w:proofErr w:type="gramEnd"/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38"/>
                              <w:ind w:right="32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С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9.00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21.00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95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ежедневно,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без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перерыва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53"/>
                              <w:ind w:right="223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8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(800)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23"/>
                              <w:jc w:val="center"/>
                            </w:pPr>
                            <w:r>
                              <w:t>301-47-47</w:t>
                            </w:r>
                          </w:p>
                        </w:tc>
                      </w:tr>
                    </w:tbl>
                    <w:p w:rsidR="00B97D10" w:rsidRDefault="00B97D10" w:rsidP="00B97D10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7D10" w:rsidRPr="00816091" w:rsidRDefault="00B97D10" w:rsidP="00B97D10">
      <w:pPr>
        <w:kinsoku w:val="0"/>
        <w:overflowPunct w:val="0"/>
        <w:spacing w:before="35"/>
        <w:ind w:left="1809"/>
      </w:pPr>
      <w:r w:rsidRPr="00816091">
        <w:rPr>
          <w:b/>
          <w:bCs/>
          <w:spacing w:val="-1"/>
        </w:rPr>
        <w:t xml:space="preserve">Предоставление </w:t>
      </w:r>
      <w:r w:rsidRPr="00816091">
        <w:rPr>
          <w:b/>
          <w:bCs/>
          <w:spacing w:val="-2"/>
        </w:rPr>
        <w:t>услуг</w:t>
      </w:r>
      <w:r w:rsidRPr="00816091">
        <w:rPr>
          <w:b/>
          <w:bCs/>
          <w:spacing w:val="-3"/>
        </w:rPr>
        <w:t xml:space="preserve"> </w:t>
      </w:r>
      <w:r w:rsidRPr="00816091">
        <w:rPr>
          <w:b/>
          <w:bCs/>
        </w:rPr>
        <w:t>в</w:t>
      </w:r>
      <w:r w:rsidRPr="00816091">
        <w:rPr>
          <w:b/>
          <w:bCs/>
          <w:spacing w:val="4"/>
        </w:rPr>
        <w:t xml:space="preserve"> </w:t>
      </w:r>
      <w:proofErr w:type="spellStart"/>
      <w:r w:rsidRPr="00816091">
        <w:rPr>
          <w:b/>
          <w:bCs/>
          <w:spacing w:val="-2"/>
        </w:rPr>
        <w:t>Кингисеппском</w:t>
      </w:r>
      <w:proofErr w:type="spellEnd"/>
      <w:r w:rsidRPr="00816091">
        <w:rPr>
          <w:b/>
          <w:bCs/>
          <w:spacing w:val="4"/>
        </w:rPr>
        <w:t xml:space="preserve"> </w:t>
      </w:r>
      <w:r w:rsidRPr="00816091">
        <w:rPr>
          <w:b/>
          <w:bCs/>
          <w:spacing w:val="-2"/>
        </w:rPr>
        <w:t>районе</w:t>
      </w:r>
      <w:r w:rsidRPr="00816091">
        <w:rPr>
          <w:b/>
          <w:bCs/>
          <w:spacing w:val="3"/>
        </w:rPr>
        <w:t xml:space="preserve"> </w:t>
      </w:r>
      <w:r w:rsidRPr="00816091">
        <w:rPr>
          <w:b/>
          <w:bCs/>
          <w:spacing w:val="-2"/>
        </w:rPr>
        <w:t>Ленинградской</w:t>
      </w:r>
      <w:r w:rsidRPr="00816091">
        <w:rPr>
          <w:b/>
          <w:bCs/>
          <w:spacing w:val="1"/>
        </w:rPr>
        <w:t xml:space="preserve"> </w:t>
      </w:r>
      <w:r w:rsidRPr="00816091">
        <w:rPr>
          <w:b/>
          <w:bCs/>
          <w:spacing w:val="-2"/>
        </w:rPr>
        <w:t>области</w:t>
      </w:r>
    </w:p>
    <w:p w:rsidR="00B97D10" w:rsidRPr="00816091" w:rsidRDefault="00B97D10" w:rsidP="00B97D10">
      <w:pPr>
        <w:kinsoku w:val="0"/>
        <w:overflowPunct w:val="0"/>
        <w:spacing w:line="200" w:lineRule="exact"/>
      </w:pPr>
    </w:p>
    <w:p w:rsidR="00B97D10" w:rsidRPr="00816091" w:rsidRDefault="00CB6E5C" w:rsidP="00B97D10">
      <w:pPr>
        <w:kinsoku w:val="0"/>
        <w:overflowPunct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6451600" cy="528955"/>
                <wp:effectExtent l="0" t="0" r="0" b="0"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96"/>
                              <w:gridCol w:w="2266"/>
                              <w:gridCol w:w="3686"/>
                              <w:gridCol w:w="2122"/>
                              <w:gridCol w:w="1372"/>
                            </w:tblGrid>
                            <w:tr w:rsidR="00B97D10">
                              <w:trPr>
                                <w:trHeight w:hRule="exact" w:val="821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62"/>
                                    <w:ind w:right="287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38"/>
                                    <w:ind w:right="44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Филиал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ГБУ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ЛО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«МФЦ»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29"/>
                                    <w:ind w:right="44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Киришский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72" w:lineRule="auto"/>
                                    <w:ind w:right="23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187110,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Россия,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Ленинградская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область,</w:t>
                                  </w:r>
                                  <w:r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Киришский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район,</w:t>
                                  </w:r>
                                  <w:r>
                                    <w:rPr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г.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Кириши,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пр.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Героев,</w:t>
                                  </w:r>
                                  <w:r>
                                    <w:rPr>
                                      <w:spacing w:val="3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34А.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52"/>
                                    <w:ind w:right="26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С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9.00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21.00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6" w:line="226" w:lineRule="exact"/>
                                    <w:ind w:right="495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ежедневно,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без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перерыва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67"/>
                                    <w:ind w:right="223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8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(800)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23"/>
                                    <w:jc w:val="center"/>
                                  </w:pPr>
                                  <w:r>
                                    <w:t>301-47-47</w:t>
                                  </w:r>
                                </w:p>
                              </w:tc>
                            </w:tr>
                          </w:tbl>
                          <w:p w:rsidR="00B97D10" w:rsidRDefault="00B97D10" w:rsidP="00B97D1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28" type="#_x0000_t202" style="width:508pt;height:4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6gsAIAALI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96"/>
                        <w:gridCol w:w="2266"/>
                        <w:gridCol w:w="3686"/>
                        <w:gridCol w:w="2122"/>
                        <w:gridCol w:w="1372"/>
                      </w:tblGrid>
                      <w:tr w:rsidR="00B97D10">
                        <w:trPr>
                          <w:trHeight w:hRule="exact" w:val="821"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62"/>
                              <w:ind w:right="287"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38"/>
                              <w:ind w:right="44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Филиал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ГБУ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«МФЦ»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spacing w:before="29"/>
                              <w:ind w:right="44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Киришский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line="272" w:lineRule="auto"/>
                              <w:ind w:right="23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187110,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Россия,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Ленинградская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область,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Киришский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район,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г.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Кириши,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пр.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Героев,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34А.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52"/>
                              <w:ind w:right="26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С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9.00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21.00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spacing w:before="6" w:line="226" w:lineRule="exact"/>
                              <w:ind w:right="495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ежедневно,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без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перерыва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67"/>
                              <w:ind w:right="223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8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(800)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23"/>
                              <w:jc w:val="center"/>
                            </w:pPr>
                            <w:r>
                              <w:t>301-47-47</w:t>
                            </w:r>
                          </w:p>
                        </w:tc>
                      </w:tr>
                    </w:tbl>
                    <w:p w:rsidR="00B97D10" w:rsidRDefault="00B97D10" w:rsidP="00B97D10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7D10" w:rsidRPr="00816091" w:rsidRDefault="00B97D10" w:rsidP="00B97D10">
      <w:pPr>
        <w:kinsoku w:val="0"/>
        <w:overflowPunct w:val="0"/>
        <w:spacing w:before="35"/>
        <w:ind w:left="1977"/>
      </w:pPr>
      <w:r w:rsidRPr="00816091">
        <w:rPr>
          <w:b/>
          <w:bCs/>
          <w:spacing w:val="-1"/>
        </w:rPr>
        <w:t xml:space="preserve">Предоставление </w:t>
      </w:r>
      <w:r w:rsidRPr="00816091">
        <w:rPr>
          <w:b/>
          <w:bCs/>
          <w:spacing w:val="-2"/>
        </w:rPr>
        <w:t>услуг</w:t>
      </w:r>
      <w:r w:rsidRPr="00816091">
        <w:rPr>
          <w:b/>
          <w:bCs/>
          <w:spacing w:val="-3"/>
        </w:rPr>
        <w:t xml:space="preserve"> </w:t>
      </w:r>
      <w:r w:rsidRPr="00816091">
        <w:rPr>
          <w:b/>
          <w:bCs/>
        </w:rPr>
        <w:t>в</w:t>
      </w:r>
      <w:r w:rsidRPr="00816091">
        <w:rPr>
          <w:b/>
          <w:bCs/>
          <w:spacing w:val="4"/>
        </w:rPr>
        <w:t xml:space="preserve"> </w:t>
      </w:r>
      <w:proofErr w:type="spellStart"/>
      <w:r w:rsidRPr="00816091">
        <w:rPr>
          <w:b/>
          <w:bCs/>
          <w:spacing w:val="-2"/>
        </w:rPr>
        <w:t>Киришском</w:t>
      </w:r>
      <w:proofErr w:type="spellEnd"/>
      <w:r w:rsidRPr="00816091">
        <w:rPr>
          <w:b/>
          <w:bCs/>
          <w:spacing w:val="4"/>
        </w:rPr>
        <w:t xml:space="preserve"> </w:t>
      </w:r>
      <w:r w:rsidRPr="00816091">
        <w:rPr>
          <w:b/>
          <w:bCs/>
          <w:spacing w:val="-2"/>
        </w:rPr>
        <w:t>районе</w:t>
      </w:r>
      <w:r w:rsidRPr="00816091">
        <w:rPr>
          <w:b/>
          <w:bCs/>
          <w:spacing w:val="4"/>
        </w:rPr>
        <w:t xml:space="preserve"> </w:t>
      </w:r>
      <w:r w:rsidRPr="00816091">
        <w:rPr>
          <w:b/>
          <w:bCs/>
          <w:spacing w:val="-2"/>
        </w:rPr>
        <w:t>Ленинградской</w:t>
      </w:r>
      <w:r w:rsidRPr="00816091">
        <w:rPr>
          <w:b/>
          <w:bCs/>
          <w:spacing w:val="1"/>
        </w:rPr>
        <w:t xml:space="preserve"> </w:t>
      </w:r>
      <w:r w:rsidRPr="00816091">
        <w:rPr>
          <w:b/>
          <w:bCs/>
          <w:spacing w:val="-2"/>
        </w:rPr>
        <w:t>области</w:t>
      </w:r>
    </w:p>
    <w:p w:rsidR="00B97D10" w:rsidRPr="00816091" w:rsidRDefault="00B97D10" w:rsidP="00B97D10">
      <w:pPr>
        <w:kinsoku w:val="0"/>
        <w:overflowPunct w:val="0"/>
        <w:spacing w:line="200" w:lineRule="exact"/>
      </w:pPr>
    </w:p>
    <w:p w:rsidR="00B97D10" w:rsidRPr="00816091" w:rsidRDefault="00CB6E5C" w:rsidP="00B97D10">
      <w:pPr>
        <w:kinsoku w:val="0"/>
        <w:overflowPunct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6451600" cy="1778635"/>
                <wp:effectExtent l="0" t="0" r="0" b="3175"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177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96"/>
                              <w:gridCol w:w="2266"/>
                              <w:gridCol w:w="3686"/>
                              <w:gridCol w:w="2122"/>
                              <w:gridCol w:w="1372"/>
                            </w:tblGrid>
                            <w:tr w:rsidR="00B97D10">
                              <w:trPr>
                                <w:trHeight w:hRule="exact" w:val="782"/>
                              </w:trPr>
                              <w:tc>
                                <w:tcPr>
                                  <w:tcW w:w="696" w:type="dxa"/>
                                  <w:vMerge w:val="restart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87"/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28"/>
                                    <w:ind w:right="44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Филиал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ГБУ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ЛО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«МФЦ»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4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«Кировский»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43"/>
                                    <w:ind w:right="71"/>
                                  </w:pPr>
                                  <w:r>
                                    <w:rPr>
                                      <w:spacing w:val="-1"/>
                                    </w:rPr>
                                    <w:t>187340,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Россия,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Ленинградская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область,</w:t>
                                  </w:r>
                                  <w:r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Кировск,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Новая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улица,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28"/>
                                    <w:ind w:right="26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С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9.00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21.00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95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ежедневно,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без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перерыва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43"/>
                                    <w:ind w:right="223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8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(800)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23"/>
                                    <w:jc w:val="center"/>
                                  </w:pPr>
                                  <w:r>
                                    <w:t>301-47-47</w:t>
                                  </w:r>
                                </w:p>
                              </w:tc>
                            </w:tr>
                            <w:tr w:rsidR="00B97D10">
                              <w:trPr>
                                <w:trHeight w:hRule="exact" w:val="994"/>
                              </w:trPr>
                              <w:tc>
                                <w:tcPr>
                                  <w:tcW w:w="696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2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34"/>
                                    <w:ind w:right="44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Филиал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ГБУ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ЛО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«МФЦ»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4"/>
                                    <w:jc w:val="center"/>
                                    <w:rPr>
                                      <w:spacing w:val="-3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«Кировский»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отдел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4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«Старый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город»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" w:line="240" w:lineRule="exact"/>
                                  </w:pP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71"/>
                                  </w:pPr>
                                  <w:r>
                                    <w:rPr>
                                      <w:spacing w:val="-1"/>
                                    </w:rPr>
                                    <w:t>187340,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Россия,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Ленинградская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область,</w:t>
                                  </w:r>
                                  <w:r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Кировск,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ул.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Набережная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29А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34"/>
                                    <w:ind w:right="26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С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9.00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21.00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95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ежедневно,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без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перерыва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" w:line="240" w:lineRule="exact"/>
                                  </w:pP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352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8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(800)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23"/>
                                    <w:jc w:val="center"/>
                                  </w:pPr>
                                  <w:r>
                                    <w:t>301-47-47</w:t>
                                  </w:r>
                                </w:p>
                              </w:tc>
                            </w:tr>
                            <w:tr w:rsidR="00B97D10">
                              <w:trPr>
                                <w:trHeight w:hRule="exact" w:val="1013"/>
                              </w:trPr>
                              <w:tc>
                                <w:tcPr>
                                  <w:tcW w:w="696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2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43"/>
                                    <w:ind w:right="44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Филиал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ГБУ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ЛО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«МФЦ»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4"/>
                                    <w:jc w:val="center"/>
                                    <w:rPr>
                                      <w:spacing w:val="-3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«Кировский»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отдел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4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«Отрадное»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43"/>
                                    <w:ind w:right="127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187330,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Ленинградская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область,</w:t>
                                  </w:r>
                                  <w:r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Кировский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район,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Отрадное,</w:t>
                                  </w:r>
                                  <w:r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Ленинградское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шоссе,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t>6Б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28"/>
                                    <w:ind w:right="55"/>
                                    <w:rPr>
                                      <w:spacing w:val="-3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Понедельник-пятница</w:t>
                                  </w:r>
                                  <w:r>
                                    <w:rPr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t>с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9.00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18.00,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суббота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4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с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9.00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14.00,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воскресенье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выходной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9" w:line="240" w:lineRule="exact"/>
                                  </w:pP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23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8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(800)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23"/>
                                    <w:jc w:val="center"/>
                                  </w:pPr>
                                  <w:r>
                                    <w:t>301-47-47</w:t>
                                  </w:r>
                                </w:p>
                              </w:tc>
                            </w:tr>
                          </w:tbl>
                          <w:p w:rsidR="00B97D10" w:rsidRDefault="00B97D10" w:rsidP="00B97D1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29" type="#_x0000_t202" style="width:508pt;height:14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ZuMsgIAALM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96"/>
                        <w:gridCol w:w="2266"/>
                        <w:gridCol w:w="3686"/>
                        <w:gridCol w:w="2122"/>
                        <w:gridCol w:w="1372"/>
                      </w:tblGrid>
                      <w:tr w:rsidR="00B97D10">
                        <w:trPr>
                          <w:trHeight w:hRule="exact" w:val="782"/>
                        </w:trPr>
                        <w:tc>
                          <w:tcPr>
                            <w:tcW w:w="696" w:type="dxa"/>
                            <w:vMerge w:val="restart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87"/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28"/>
                              <w:ind w:right="44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Филиал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ГБУ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«МФЦ»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4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«Кировский»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43"/>
                              <w:ind w:right="71"/>
                            </w:pPr>
                            <w:r>
                              <w:rPr>
                                <w:spacing w:val="-1"/>
                              </w:rPr>
                              <w:t>187340,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Россия,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Ленинградская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область,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г.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Кировск,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Новая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улица,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28"/>
                              <w:ind w:right="26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С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9.00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21.00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95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ежедневно,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без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перерыва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43"/>
                              <w:ind w:right="223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8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(800)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23"/>
                              <w:jc w:val="center"/>
                            </w:pPr>
                            <w:r>
                              <w:t>301-47-47</w:t>
                            </w:r>
                          </w:p>
                        </w:tc>
                      </w:tr>
                      <w:tr w:rsidR="00B97D10">
                        <w:trPr>
                          <w:trHeight w:hRule="exact" w:val="994"/>
                        </w:trPr>
                        <w:tc>
                          <w:tcPr>
                            <w:tcW w:w="696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ind w:right="223"/>
                              <w:jc w:val="center"/>
                            </w:pP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34"/>
                              <w:ind w:right="44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Филиал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ГБУ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«МФЦ»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4"/>
                              <w:jc w:val="center"/>
                              <w:rPr>
                                <w:spacing w:val="-3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«Кировский»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отдел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4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«Старый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город»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" w:line="240" w:lineRule="exact"/>
                            </w:pP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71"/>
                            </w:pPr>
                            <w:r>
                              <w:rPr>
                                <w:spacing w:val="-1"/>
                              </w:rPr>
                              <w:t>187340,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Россия,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Ленинградская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область,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г.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Кировск,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ул.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Набережная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29А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34"/>
                              <w:ind w:right="26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С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9.00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21.00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95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ежедневно,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без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перерыва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" w:line="240" w:lineRule="exact"/>
                            </w:pP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352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8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(800)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23"/>
                              <w:jc w:val="center"/>
                            </w:pPr>
                            <w:r>
                              <w:t>301-47-47</w:t>
                            </w:r>
                          </w:p>
                        </w:tc>
                      </w:tr>
                      <w:tr w:rsidR="00B97D10">
                        <w:trPr>
                          <w:trHeight w:hRule="exact" w:val="1013"/>
                        </w:trPr>
                        <w:tc>
                          <w:tcPr>
                            <w:tcW w:w="696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ind w:right="223"/>
                              <w:jc w:val="center"/>
                            </w:pP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43"/>
                              <w:ind w:right="44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Филиал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ГБУ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«МФЦ»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4"/>
                              <w:jc w:val="center"/>
                              <w:rPr>
                                <w:spacing w:val="-3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«Кировский»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отдел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4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«Отрадное»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43"/>
                              <w:ind w:right="127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187330,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Ленинградская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область,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Кировский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район,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г.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Отрадное,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Ленинградское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шоссе,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6Б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28"/>
                              <w:ind w:right="55"/>
                              <w:rPr>
                                <w:spacing w:val="-3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Понедельник-пятница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9.00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18.00,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суббота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4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с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9.00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14.00,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</w:pPr>
                            <w:r>
                              <w:rPr>
                                <w:spacing w:val="-2"/>
                              </w:rPr>
                              <w:t>воскресенье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выходной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9" w:line="240" w:lineRule="exact"/>
                            </w:pP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23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8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(800)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23"/>
                              <w:jc w:val="center"/>
                            </w:pPr>
                            <w:r>
                              <w:t>301-47-47</w:t>
                            </w:r>
                          </w:p>
                        </w:tc>
                      </w:tr>
                    </w:tbl>
                    <w:p w:rsidR="00B97D10" w:rsidRDefault="00B97D10" w:rsidP="00B97D10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7D10" w:rsidRPr="00816091" w:rsidRDefault="00B97D10" w:rsidP="00B97D10">
      <w:pPr>
        <w:kinsoku w:val="0"/>
        <w:overflowPunct w:val="0"/>
        <w:spacing w:before="35"/>
        <w:ind w:left="2016"/>
      </w:pPr>
      <w:r w:rsidRPr="00816091">
        <w:rPr>
          <w:b/>
          <w:bCs/>
          <w:spacing w:val="-1"/>
        </w:rPr>
        <w:t xml:space="preserve">Предоставление </w:t>
      </w:r>
      <w:r w:rsidRPr="00816091">
        <w:rPr>
          <w:b/>
          <w:bCs/>
          <w:spacing w:val="-2"/>
        </w:rPr>
        <w:t>услуг</w:t>
      </w:r>
      <w:r w:rsidRPr="00816091">
        <w:rPr>
          <w:b/>
          <w:bCs/>
          <w:spacing w:val="-3"/>
        </w:rPr>
        <w:t xml:space="preserve"> </w:t>
      </w:r>
      <w:r w:rsidRPr="00816091">
        <w:rPr>
          <w:b/>
          <w:bCs/>
        </w:rPr>
        <w:t>в</w:t>
      </w:r>
      <w:r w:rsidRPr="00816091">
        <w:rPr>
          <w:b/>
          <w:bCs/>
          <w:spacing w:val="4"/>
        </w:rPr>
        <w:t xml:space="preserve"> </w:t>
      </w:r>
      <w:r w:rsidRPr="00816091">
        <w:rPr>
          <w:b/>
          <w:bCs/>
          <w:spacing w:val="-2"/>
        </w:rPr>
        <w:t>Кировском</w:t>
      </w:r>
      <w:r w:rsidRPr="00816091">
        <w:rPr>
          <w:b/>
          <w:bCs/>
          <w:spacing w:val="4"/>
        </w:rPr>
        <w:t xml:space="preserve"> </w:t>
      </w:r>
      <w:r w:rsidRPr="00816091">
        <w:rPr>
          <w:b/>
          <w:bCs/>
          <w:spacing w:val="-2"/>
        </w:rPr>
        <w:t>районе</w:t>
      </w:r>
      <w:r w:rsidRPr="00816091">
        <w:rPr>
          <w:b/>
          <w:bCs/>
          <w:spacing w:val="-1"/>
        </w:rPr>
        <w:t xml:space="preserve"> </w:t>
      </w:r>
      <w:r w:rsidRPr="00816091">
        <w:rPr>
          <w:b/>
          <w:bCs/>
          <w:spacing w:val="-2"/>
        </w:rPr>
        <w:t>Ленинградской</w:t>
      </w:r>
      <w:r w:rsidRPr="00816091">
        <w:rPr>
          <w:b/>
          <w:bCs/>
          <w:spacing w:val="1"/>
        </w:rPr>
        <w:t xml:space="preserve"> </w:t>
      </w:r>
      <w:r w:rsidRPr="00816091">
        <w:rPr>
          <w:b/>
          <w:bCs/>
          <w:spacing w:val="-2"/>
        </w:rPr>
        <w:t>области</w:t>
      </w:r>
    </w:p>
    <w:p w:rsidR="00B97D10" w:rsidRPr="00816091" w:rsidRDefault="00B97D10" w:rsidP="00B97D10">
      <w:pPr>
        <w:kinsoku w:val="0"/>
        <w:overflowPunct w:val="0"/>
        <w:spacing w:before="1" w:line="130" w:lineRule="exact"/>
        <w:rPr>
          <w:sz w:val="13"/>
          <w:szCs w:val="13"/>
        </w:rPr>
      </w:pPr>
    </w:p>
    <w:p w:rsidR="00B97D10" w:rsidRPr="00816091" w:rsidRDefault="00CB6E5C" w:rsidP="00B97D10">
      <w:pPr>
        <w:kinsoku w:val="0"/>
        <w:overflowPunct w:val="0"/>
        <w:ind w:right="295"/>
      </w:pPr>
      <w:r>
        <w:rPr>
          <w:noProof/>
        </w:rPr>
        <mc:AlternateContent>
          <mc:Choice Requires="wps">
            <w:drawing>
              <wp:inline distT="0" distB="0" distL="0" distR="0">
                <wp:extent cx="6451600" cy="656590"/>
                <wp:effectExtent l="0" t="3175" r="0" b="0"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96"/>
                              <w:gridCol w:w="2266"/>
                              <w:gridCol w:w="3686"/>
                              <w:gridCol w:w="2122"/>
                              <w:gridCol w:w="1372"/>
                            </w:tblGrid>
                            <w:tr w:rsidR="00B97D10">
                              <w:trPr>
                                <w:trHeight w:hRule="exact" w:val="1022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8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29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3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4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Филиал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ГБУ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ЛО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«МФЦ»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4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Лодейнопольский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33"/>
                                    <w:ind w:right="773"/>
                                    <w:jc w:val="center"/>
                                    <w:rPr>
                                      <w:spacing w:val="-2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187700,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Россия,</w:t>
                                  </w:r>
                                  <w:r>
                                    <w:rPr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Ленинградская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область,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10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Лодейнопольский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район,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г</w:t>
                                  </w:r>
                                  <w:proofErr w:type="gramStart"/>
                                  <w:r>
                                    <w:rPr>
                                      <w:spacing w:val="-2"/>
                                    </w:rPr>
                                    <w:t>.Л</w:t>
                                  </w:r>
                                  <w:proofErr w:type="gramEnd"/>
                                  <w:r>
                                    <w:rPr>
                                      <w:spacing w:val="-2"/>
                                    </w:rPr>
                                    <w:t>одейное</w:t>
                                  </w:r>
                                  <w:proofErr w:type="spellEnd"/>
                                  <w:r>
                                    <w:rPr>
                                      <w:spacing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Поле,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ул.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Карла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Маркса,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36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лит.</w:t>
                                  </w:r>
                                  <w:r>
                                    <w:t xml:space="preserve"> Б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48"/>
                                    <w:ind w:right="26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С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9.00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21.00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95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ежедневно,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без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перерыва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3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23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8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(800)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23"/>
                                    <w:jc w:val="center"/>
                                  </w:pPr>
                                  <w:r>
                                    <w:t>301-47-47</w:t>
                                  </w:r>
                                </w:p>
                              </w:tc>
                            </w:tr>
                          </w:tbl>
                          <w:p w:rsidR="00B97D10" w:rsidRDefault="00B97D10" w:rsidP="00B97D1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30" type="#_x0000_t202" style="width:508pt;height:5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96"/>
                        <w:gridCol w:w="2266"/>
                        <w:gridCol w:w="3686"/>
                        <w:gridCol w:w="2122"/>
                        <w:gridCol w:w="1372"/>
                      </w:tblGrid>
                      <w:tr w:rsidR="00B97D10">
                        <w:trPr>
                          <w:trHeight w:hRule="exact" w:val="1022"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8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29"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3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4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Филиал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ГБУ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«МФЦ»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4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Лодейнопольский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33"/>
                              <w:ind w:right="773"/>
                              <w:jc w:val="center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187700,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Россия,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Ленинградская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область,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102"/>
                              <w:jc w:val="center"/>
                            </w:pPr>
                            <w:proofErr w:type="spellStart"/>
                            <w:r>
                              <w:rPr>
                                <w:spacing w:val="-2"/>
                              </w:rPr>
                              <w:t>Лодейнопольский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район,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.Л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>одейное</w:t>
                            </w:r>
                            <w:proofErr w:type="spellEnd"/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Поле,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ул.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Карла </w:t>
                            </w:r>
                            <w:r>
                              <w:rPr>
                                <w:spacing w:val="-2"/>
                              </w:rPr>
                              <w:t>Маркса,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д.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36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лит.</w:t>
                            </w:r>
                            <w:r>
                              <w:t xml:space="preserve"> Б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48"/>
                              <w:ind w:right="26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С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9.00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21.00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95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ежедневно,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без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перерыва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3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23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8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(800)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23"/>
                              <w:jc w:val="center"/>
                            </w:pPr>
                            <w:r>
                              <w:t>301-47-47</w:t>
                            </w:r>
                          </w:p>
                        </w:tc>
                      </w:tr>
                    </w:tbl>
                    <w:p w:rsidR="00B97D10" w:rsidRDefault="00B97D10" w:rsidP="00B97D10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7D10" w:rsidRPr="00816091" w:rsidRDefault="00B97D10" w:rsidP="00B97D10">
      <w:pPr>
        <w:kinsoku w:val="0"/>
        <w:overflowPunct w:val="0"/>
        <w:spacing w:before="35"/>
        <w:ind w:left="1704"/>
      </w:pPr>
      <w:r w:rsidRPr="00816091">
        <w:rPr>
          <w:b/>
          <w:bCs/>
          <w:spacing w:val="-1"/>
        </w:rPr>
        <w:t xml:space="preserve">Предоставление </w:t>
      </w:r>
      <w:r w:rsidRPr="00816091">
        <w:rPr>
          <w:b/>
          <w:bCs/>
          <w:spacing w:val="-2"/>
        </w:rPr>
        <w:t>услуг</w:t>
      </w:r>
      <w:r w:rsidRPr="00816091">
        <w:rPr>
          <w:b/>
          <w:bCs/>
          <w:spacing w:val="-3"/>
        </w:rPr>
        <w:t xml:space="preserve"> </w:t>
      </w:r>
      <w:r w:rsidRPr="00816091">
        <w:rPr>
          <w:b/>
          <w:bCs/>
        </w:rPr>
        <w:t>в</w:t>
      </w:r>
      <w:r w:rsidRPr="00816091">
        <w:rPr>
          <w:b/>
          <w:bCs/>
          <w:spacing w:val="4"/>
        </w:rPr>
        <w:t xml:space="preserve"> </w:t>
      </w:r>
      <w:proofErr w:type="spellStart"/>
      <w:r w:rsidRPr="00816091">
        <w:rPr>
          <w:b/>
          <w:bCs/>
          <w:spacing w:val="-2"/>
        </w:rPr>
        <w:t>Лодейнопольском</w:t>
      </w:r>
      <w:proofErr w:type="spellEnd"/>
      <w:r w:rsidRPr="00816091">
        <w:rPr>
          <w:b/>
          <w:bCs/>
          <w:spacing w:val="4"/>
        </w:rPr>
        <w:t xml:space="preserve"> </w:t>
      </w:r>
      <w:r w:rsidRPr="00816091">
        <w:rPr>
          <w:b/>
          <w:bCs/>
          <w:spacing w:val="-2"/>
        </w:rPr>
        <w:t>районе</w:t>
      </w:r>
      <w:r w:rsidRPr="00816091">
        <w:rPr>
          <w:b/>
          <w:bCs/>
          <w:spacing w:val="3"/>
        </w:rPr>
        <w:t xml:space="preserve"> </w:t>
      </w:r>
      <w:r w:rsidRPr="00816091">
        <w:rPr>
          <w:b/>
          <w:bCs/>
          <w:spacing w:val="-2"/>
        </w:rPr>
        <w:t>Ленинградской</w:t>
      </w:r>
      <w:r w:rsidRPr="00816091">
        <w:rPr>
          <w:b/>
          <w:bCs/>
          <w:spacing w:val="1"/>
        </w:rPr>
        <w:t xml:space="preserve"> </w:t>
      </w:r>
      <w:r w:rsidRPr="00816091">
        <w:rPr>
          <w:b/>
          <w:bCs/>
          <w:spacing w:val="-2"/>
        </w:rPr>
        <w:t>области</w:t>
      </w:r>
    </w:p>
    <w:p w:rsidR="00B97D10" w:rsidRPr="00816091" w:rsidRDefault="00B97D10" w:rsidP="00B97D10">
      <w:pPr>
        <w:kinsoku w:val="0"/>
        <w:overflowPunct w:val="0"/>
        <w:spacing w:line="200" w:lineRule="exact"/>
      </w:pPr>
    </w:p>
    <w:p w:rsidR="00B97D10" w:rsidRPr="00816091" w:rsidRDefault="00CB6E5C" w:rsidP="00B97D10">
      <w:pPr>
        <w:kinsoku w:val="0"/>
        <w:overflowPunct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6451600" cy="471170"/>
                <wp:effectExtent l="0" t="3175" r="0" b="1905"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96"/>
                              <w:gridCol w:w="2266"/>
                              <w:gridCol w:w="3686"/>
                              <w:gridCol w:w="2122"/>
                              <w:gridCol w:w="1372"/>
                            </w:tblGrid>
                            <w:tr w:rsidR="00B97D10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19"/>
                                    <w:ind w:right="229"/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19"/>
                                    <w:ind w:right="44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Филиал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ГБУ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ЛО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«МФЦ»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4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«Ломоносовский»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19"/>
                                    <w:ind w:right="19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188512,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Санкт-Петербург,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pacing w:val="-1"/>
                                    </w:rPr>
                                    <w:t>г</w:t>
                                  </w:r>
                                  <w:proofErr w:type="gramEnd"/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18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Ломоносов,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Дворцовый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проспект,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57/11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4"/>
                                    <w:ind w:right="26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С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9.00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21.00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95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ежедневно,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без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перерыва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19"/>
                                    <w:ind w:right="223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8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(800)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23"/>
                                    <w:jc w:val="center"/>
                                  </w:pPr>
                                  <w:r>
                                    <w:t>301-47-47</w:t>
                                  </w:r>
                                </w:p>
                              </w:tc>
                            </w:tr>
                          </w:tbl>
                          <w:p w:rsidR="00B97D10" w:rsidRDefault="00B97D10" w:rsidP="00B97D1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31" type="#_x0000_t202" style="width:508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96"/>
                        <w:gridCol w:w="2266"/>
                        <w:gridCol w:w="3686"/>
                        <w:gridCol w:w="2122"/>
                        <w:gridCol w:w="1372"/>
                      </w:tblGrid>
                      <w:tr w:rsidR="00B97D10">
                        <w:trPr>
                          <w:trHeight w:hRule="exact" w:val="730"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19"/>
                              <w:ind w:right="229"/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19"/>
                              <w:ind w:right="44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Филиал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ГБУ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«МФЦ»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4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«Ломоносовский»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19"/>
                              <w:ind w:right="19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188512,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г.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Санкт-Петербург,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1"/>
                              </w:rPr>
                              <w:t>г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>.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18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Ломоносов,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Дворцовый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проспект,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57/11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4"/>
                              <w:ind w:right="26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С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9.00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21.00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95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ежедневно,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без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перерыва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19"/>
                              <w:ind w:right="223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8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(800)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23"/>
                              <w:jc w:val="center"/>
                            </w:pPr>
                            <w:r>
                              <w:t>301-47-47</w:t>
                            </w:r>
                          </w:p>
                        </w:tc>
                      </w:tr>
                    </w:tbl>
                    <w:p w:rsidR="00B97D10" w:rsidRDefault="00B97D10" w:rsidP="00B97D10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7D10" w:rsidRPr="00816091" w:rsidRDefault="00B97D10" w:rsidP="00B97D10">
      <w:pPr>
        <w:kinsoku w:val="0"/>
        <w:overflowPunct w:val="0"/>
        <w:spacing w:before="35"/>
        <w:ind w:left="1780"/>
      </w:pPr>
      <w:r w:rsidRPr="00816091">
        <w:rPr>
          <w:b/>
          <w:bCs/>
          <w:spacing w:val="-1"/>
        </w:rPr>
        <w:t xml:space="preserve">Предоставление </w:t>
      </w:r>
      <w:r w:rsidRPr="00816091">
        <w:rPr>
          <w:b/>
          <w:bCs/>
          <w:spacing w:val="-2"/>
        </w:rPr>
        <w:t>услуг</w:t>
      </w:r>
      <w:r w:rsidRPr="00816091">
        <w:rPr>
          <w:b/>
          <w:bCs/>
          <w:spacing w:val="-3"/>
        </w:rPr>
        <w:t xml:space="preserve"> </w:t>
      </w:r>
      <w:r w:rsidRPr="00816091">
        <w:rPr>
          <w:b/>
          <w:bCs/>
        </w:rPr>
        <w:t>в</w:t>
      </w:r>
      <w:r w:rsidRPr="00816091">
        <w:rPr>
          <w:b/>
          <w:bCs/>
          <w:spacing w:val="4"/>
        </w:rPr>
        <w:t xml:space="preserve"> </w:t>
      </w:r>
      <w:r w:rsidRPr="00816091">
        <w:rPr>
          <w:b/>
          <w:bCs/>
          <w:spacing w:val="-2"/>
        </w:rPr>
        <w:t>Ломоносовском</w:t>
      </w:r>
      <w:r w:rsidRPr="00816091">
        <w:rPr>
          <w:b/>
          <w:bCs/>
        </w:rPr>
        <w:t xml:space="preserve"> </w:t>
      </w:r>
      <w:r w:rsidRPr="00816091">
        <w:rPr>
          <w:b/>
          <w:bCs/>
          <w:spacing w:val="7"/>
        </w:rPr>
        <w:t xml:space="preserve"> </w:t>
      </w:r>
      <w:r w:rsidRPr="00816091">
        <w:rPr>
          <w:b/>
          <w:bCs/>
          <w:spacing w:val="-2"/>
        </w:rPr>
        <w:t>районе</w:t>
      </w:r>
      <w:r w:rsidRPr="00816091">
        <w:rPr>
          <w:b/>
          <w:bCs/>
          <w:spacing w:val="4"/>
        </w:rPr>
        <w:t xml:space="preserve"> </w:t>
      </w:r>
      <w:r w:rsidRPr="00816091">
        <w:rPr>
          <w:b/>
          <w:bCs/>
          <w:spacing w:val="-2"/>
        </w:rPr>
        <w:t>Ленинградской</w:t>
      </w:r>
      <w:r w:rsidRPr="00816091">
        <w:rPr>
          <w:b/>
          <w:bCs/>
          <w:spacing w:val="1"/>
        </w:rPr>
        <w:t xml:space="preserve"> </w:t>
      </w:r>
      <w:r w:rsidRPr="00816091">
        <w:rPr>
          <w:b/>
          <w:bCs/>
          <w:spacing w:val="-2"/>
        </w:rPr>
        <w:t>области</w:t>
      </w:r>
    </w:p>
    <w:p w:rsidR="00B97D10" w:rsidRPr="00816091" w:rsidRDefault="00B97D10" w:rsidP="00B97D10">
      <w:pPr>
        <w:kinsoku w:val="0"/>
        <w:overflowPunct w:val="0"/>
        <w:spacing w:line="200" w:lineRule="exact"/>
      </w:pPr>
    </w:p>
    <w:p w:rsidR="00B97D10" w:rsidRPr="00816091" w:rsidRDefault="00CB6E5C" w:rsidP="00B97D10">
      <w:pPr>
        <w:kinsoku w:val="0"/>
        <w:overflowPunct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6451600" cy="556260"/>
                <wp:effectExtent l="0" t="0" r="0" b="0"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96"/>
                              <w:gridCol w:w="2266"/>
                              <w:gridCol w:w="3686"/>
                              <w:gridCol w:w="2122"/>
                              <w:gridCol w:w="1372"/>
                            </w:tblGrid>
                            <w:tr w:rsidR="00B97D10">
                              <w:trPr>
                                <w:trHeight w:hRule="exact" w:val="864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" w:line="200" w:lineRule="exact"/>
                                  </w:pP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29"/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86"/>
                                    <w:ind w:right="44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Филиал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ГБУ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ЛО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«МФЦ»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4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Лужский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71"/>
                                    <w:ind w:right="11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spacing w:val="-1"/>
                                    </w:rPr>
                                    <w:t>188230,</w:t>
                                  </w:r>
                                  <w:r>
                                    <w:rPr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Россия,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Ленинградская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область,</w:t>
                                  </w:r>
                                  <w:r>
                                    <w:rPr>
                                      <w:spacing w:val="2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Лужский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район,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Луга,</w:t>
                                  </w:r>
                                  <w:r>
                                    <w:rPr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ул.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Миккели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>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t>7,</w:t>
                                  </w:r>
                                  <w:r>
                                    <w:rPr>
                                      <w:spacing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корп.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t>1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71"/>
                                    <w:ind w:right="26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С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9.00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21.00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95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ежедневно,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без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перерыва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7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23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8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(800)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23"/>
                                    <w:jc w:val="center"/>
                                  </w:pPr>
                                  <w:r>
                                    <w:t>301-47-47</w:t>
                                  </w:r>
                                </w:p>
                              </w:tc>
                            </w:tr>
                          </w:tbl>
                          <w:p w:rsidR="00B97D10" w:rsidRDefault="00B97D10" w:rsidP="00B97D1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32" type="#_x0000_t202" style="width:508pt;height: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ljfsgIAALI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96"/>
                        <w:gridCol w:w="2266"/>
                        <w:gridCol w:w="3686"/>
                        <w:gridCol w:w="2122"/>
                        <w:gridCol w:w="1372"/>
                      </w:tblGrid>
                      <w:tr w:rsidR="00B97D10">
                        <w:trPr>
                          <w:trHeight w:hRule="exact" w:val="864"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" w:line="200" w:lineRule="exact"/>
                            </w:pP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29"/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86"/>
                              <w:ind w:right="44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Филиал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ГБУ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«МФЦ»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4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Лужский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71"/>
                              <w:ind w:right="11"/>
                              <w:jc w:val="center"/>
                            </w:pPr>
                            <w:proofErr w:type="gramStart"/>
                            <w:r>
                              <w:rPr>
                                <w:spacing w:val="-1"/>
                              </w:rPr>
                              <w:t>188230,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Россия,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Ленинградская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область,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Лужский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район,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г.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Луга,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ул.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Миккели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7,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корп.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proofErr w:type="gramEnd"/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71"/>
                              <w:ind w:right="26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С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9.00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21.00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95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ежедневно,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без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перерыва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7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23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8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(800)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23"/>
                              <w:jc w:val="center"/>
                            </w:pPr>
                            <w:r>
                              <w:t>301-47-47</w:t>
                            </w:r>
                          </w:p>
                        </w:tc>
                      </w:tr>
                    </w:tbl>
                    <w:p w:rsidR="00B97D10" w:rsidRDefault="00B97D10" w:rsidP="00B97D10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7D10" w:rsidRPr="00816091" w:rsidRDefault="00B97D10" w:rsidP="00B97D10">
      <w:pPr>
        <w:kinsoku w:val="0"/>
        <w:overflowPunct w:val="0"/>
        <w:spacing w:before="35"/>
        <w:ind w:left="2107"/>
      </w:pPr>
      <w:r w:rsidRPr="00816091">
        <w:rPr>
          <w:b/>
          <w:bCs/>
          <w:spacing w:val="-1"/>
        </w:rPr>
        <w:t xml:space="preserve">Предоставление </w:t>
      </w:r>
      <w:r w:rsidRPr="00816091">
        <w:rPr>
          <w:b/>
          <w:bCs/>
          <w:spacing w:val="-2"/>
        </w:rPr>
        <w:t>услуг</w:t>
      </w:r>
      <w:r w:rsidRPr="00816091">
        <w:rPr>
          <w:b/>
          <w:bCs/>
          <w:spacing w:val="-3"/>
        </w:rPr>
        <w:t xml:space="preserve"> </w:t>
      </w:r>
      <w:r w:rsidRPr="00816091">
        <w:rPr>
          <w:b/>
          <w:bCs/>
        </w:rPr>
        <w:t>в</w:t>
      </w:r>
      <w:r w:rsidRPr="00816091">
        <w:rPr>
          <w:b/>
          <w:bCs/>
          <w:spacing w:val="4"/>
        </w:rPr>
        <w:t xml:space="preserve"> </w:t>
      </w:r>
      <w:proofErr w:type="spellStart"/>
      <w:r w:rsidRPr="00816091">
        <w:rPr>
          <w:b/>
          <w:bCs/>
          <w:spacing w:val="-2"/>
        </w:rPr>
        <w:t>Лужском</w:t>
      </w:r>
      <w:proofErr w:type="spellEnd"/>
      <w:r w:rsidRPr="00816091">
        <w:rPr>
          <w:b/>
          <w:bCs/>
          <w:spacing w:val="4"/>
        </w:rPr>
        <w:t xml:space="preserve"> </w:t>
      </w:r>
      <w:r w:rsidRPr="00816091">
        <w:rPr>
          <w:b/>
          <w:bCs/>
          <w:spacing w:val="-2"/>
        </w:rPr>
        <w:t>районе</w:t>
      </w:r>
      <w:r w:rsidRPr="00816091">
        <w:rPr>
          <w:b/>
          <w:bCs/>
          <w:spacing w:val="4"/>
        </w:rPr>
        <w:t xml:space="preserve"> </w:t>
      </w:r>
      <w:r w:rsidRPr="00816091">
        <w:rPr>
          <w:b/>
          <w:bCs/>
          <w:spacing w:val="-2"/>
        </w:rPr>
        <w:t>Ленинградской</w:t>
      </w:r>
      <w:r w:rsidRPr="00816091">
        <w:rPr>
          <w:b/>
          <w:bCs/>
          <w:spacing w:val="1"/>
        </w:rPr>
        <w:t xml:space="preserve"> </w:t>
      </w:r>
      <w:r w:rsidRPr="00816091">
        <w:rPr>
          <w:b/>
          <w:bCs/>
          <w:spacing w:val="-1"/>
        </w:rPr>
        <w:t>области</w:t>
      </w:r>
    </w:p>
    <w:p w:rsidR="00B97D10" w:rsidRPr="00816091" w:rsidRDefault="00B97D10" w:rsidP="00B97D10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B97D10" w:rsidRPr="00816091" w:rsidRDefault="00CB6E5C" w:rsidP="00B97D10">
      <w:pPr>
        <w:kinsoku w:val="0"/>
        <w:overflowPunct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6451600" cy="571500"/>
                <wp:effectExtent l="0" t="0" r="0" b="3175"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96"/>
                              <w:gridCol w:w="2266"/>
                              <w:gridCol w:w="3686"/>
                              <w:gridCol w:w="2122"/>
                              <w:gridCol w:w="1372"/>
                            </w:tblGrid>
                            <w:tr w:rsidR="00B97D10">
                              <w:trPr>
                                <w:trHeight w:hRule="exact" w:val="888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6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29"/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86"/>
                                    <w:ind w:right="44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Филиал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ГБУ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ЛО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«МФЦ»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6" w:line="226" w:lineRule="exact"/>
                                    <w:ind w:right="228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Лодейнопольский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>»-</w:t>
                                  </w:r>
                                  <w:r>
                                    <w:rPr>
                                      <w:spacing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отдел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«Подпорожье»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7" w:line="200" w:lineRule="exact"/>
                                  </w:pP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26" w:lineRule="exact"/>
                                    <w:ind w:right="71"/>
                                  </w:pPr>
                                  <w:r>
                                    <w:rPr>
                                      <w:spacing w:val="-1"/>
                                    </w:rPr>
                                    <w:t>187780,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Ленинградская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область,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Подпорожье,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ул.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Октябрят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д.3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86"/>
                                    <w:ind w:right="55"/>
                                    <w:rPr>
                                      <w:spacing w:val="-1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Понедельник</w:t>
                                  </w:r>
                                  <w:r>
                                    <w:t xml:space="preserve"> -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суббота</w:t>
                                  </w:r>
                                  <w:r>
                                    <w:rPr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t>с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9.00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20.00.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26" w:lineRule="exact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Воскресенье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выходной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" w:line="200" w:lineRule="exact"/>
                                  </w:pP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28" w:lineRule="exact"/>
                                    <w:ind w:right="352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8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(800)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28" w:lineRule="exact"/>
                                    <w:ind w:right="223"/>
                                    <w:jc w:val="center"/>
                                  </w:pPr>
                                  <w:r>
                                    <w:t>301-47-47</w:t>
                                  </w:r>
                                </w:p>
                              </w:tc>
                            </w:tr>
                          </w:tbl>
                          <w:p w:rsidR="00B97D10" w:rsidRDefault="00B97D10" w:rsidP="00B97D1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33" type="#_x0000_t202" style="width:508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96"/>
                        <w:gridCol w:w="2266"/>
                        <w:gridCol w:w="3686"/>
                        <w:gridCol w:w="2122"/>
                        <w:gridCol w:w="1372"/>
                      </w:tblGrid>
                      <w:tr w:rsidR="00B97D10">
                        <w:trPr>
                          <w:trHeight w:hRule="exact" w:val="888"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6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29"/>
                              <w:jc w:val="center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86"/>
                              <w:ind w:right="44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Филиал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ГБУ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«МФЦ»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spacing w:before="6" w:line="226" w:lineRule="exact"/>
                              <w:ind w:right="228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Лодейнопольский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>»-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отдел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«Подпорожье»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7" w:line="200" w:lineRule="exact"/>
                            </w:pP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spacing w:line="226" w:lineRule="exact"/>
                              <w:ind w:right="71"/>
                            </w:pPr>
                            <w:r>
                              <w:rPr>
                                <w:spacing w:val="-1"/>
                              </w:rPr>
                              <w:t>187780,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Ленинградская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область,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г.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Подпорожье,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ул.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Октябрят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д.3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86"/>
                              <w:ind w:right="55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Понедельник</w:t>
                            </w:r>
                            <w:r>
                              <w:t xml:space="preserve"> -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суббота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9.00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20.00.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spacing w:line="226" w:lineRule="exact"/>
                            </w:pPr>
                            <w:r>
                              <w:rPr>
                                <w:spacing w:val="-2"/>
                              </w:rPr>
                              <w:t>Воскресенье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выходной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" w:line="200" w:lineRule="exact"/>
                            </w:pP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spacing w:line="228" w:lineRule="exact"/>
                              <w:ind w:right="352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8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(800)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spacing w:line="228" w:lineRule="exact"/>
                              <w:ind w:right="223"/>
                              <w:jc w:val="center"/>
                            </w:pPr>
                            <w:r>
                              <w:t>301-47-47</w:t>
                            </w:r>
                          </w:p>
                        </w:tc>
                      </w:tr>
                    </w:tbl>
                    <w:p w:rsidR="00B97D10" w:rsidRDefault="00B97D10" w:rsidP="00B97D10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7D10" w:rsidRPr="00816091" w:rsidRDefault="00B97D10" w:rsidP="00B97D10">
      <w:pPr>
        <w:kinsoku w:val="0"/>
        <w:overflowPunct w:val="0"/>
        <w:spacing w:before="35"/>
        <w:ind w:left="1838"/>
      </w:pPr>
      <w:r w:rsidRPr="00816091">
        <w:rPr>
          <w:b/>
          <w:bCs/>
          <w:spacing w:val="-1"/>
        </w:rPr>
        <w:t xml:space="preserve">Предоставление </w:t>
      </w:r>
      <w:r w:rsidRPr="00816091">
        <w:rPr>
          <w:b/>
          <w:bCs/>
          <w:spacing w:val="-2"/>
        </w:rPr>
        <w:t>услуг</w:t>
      </w:r>
      <w:r w:rsidRPr="00816091">
        <w:rPr>
          <w:b/>
          <w:bCs/>
          <w:spacing w:val="-3"/>
        </w:rPr>
        <w:t xml:space="preserve"> </w:t>
      </w:r>
      <w:r w:rsidRPr="00816091">
        <w:rPr>
          <w:b/>
          <w:bCs/>
        </w:rPr>
        <w:t>в</w:t>
      </w:r>
      <w:r w:rsidRPr="00816091">
        <w:rPr>
          <w:b/>
          <w:bCs/>
          <w:spacing w:val="-1"/>
        </w:rPr>
        <w:t xml:space="preserve"> </w:t>
      </w:r>
      <w:proofErr w:type="spellStart"/>
      <w:r w:rsidRPr="00816091">
        <w:rPr>
          <w:b/>
          <w:bCs/>
          <w:spacing w:val="-2"/>
        </w:rPr>
        <w:t>Подпорожском</w:t>
      </w:r>
      <w:proofErr w:type="spellEnd"/>
      <w:r w:rsidRPr="00816091">
        <w:rPr>
          <w:b/>
          <w:bCs/>
          <w:spacing w:val="4"/>
        </w:rPr>
        <w:t xml:space="preserve"> </w:t>
      </w:r>
      <w:r w:rsidRPr="00816091">
        <w:rPr>
          <w:b/>
          <w:bCs/>
          <w:spacing w:val="-2"/>
        </w:rPr>
        <w:t>районе</w:t>
      </w:r>
      <w:r w:rsidRPr="00816091">
        <w:rPr>
          <w:b/>
          <w:bCs/>
          <w:spacing w:val="3"/>
        </w:rPr>
        <w:t xml:space="preserve"> </w:t>
      </w:r>
      <w:r w:rsidRPr="00816091">
        <w:rPr>
          <w:b/>
          <w:bCs/>
          <w:spacing w:val="-1"/>
        </w:rPr>
        <w:t>Ленинградской</w:t>
      </w:r>
      <w:r w:rsidRPr="00816091">
        <w:rPr>
          <w:b/>
          <w:bCs/>
          <w:spacing w:val="1"/>
        </w:rPr>
        <w:t xml:space="preserve"> </w:t>
      </w:r>
      <w:r w:rsidRPr="00816091">
        <w:rPr>
          <w:b/>
          <w:bCs/>
          <w:spacing w:val="-2"/>
        </w:rPr>
        <w:t>области</w:t>
      </w:r>
    </w:p>
    <w:p w:rsidR="00B97D10" w:rsidRPr="00816091" w:rsidRDefault="00B97D10" w:rsidP="00B97D10">
      <w:pPr>
        <w:kinsoku w:val="0"/>
        <w:overflowPunct w:val="0"/>
        <w:spacing w:before="5" w:line="160" w:lineRule="exact"/>
        <w:rPr>
          <w:sz w:val="16"/>
          <w:szCs w:val="16"/>
        </w:rPr>
      </w:pPr>
    </w:p>
    <w:p w:rsidR="00B97D10" w:rsidRPr="00816091" w:rsidRDefault="00CB6E5C" w:rsidP="00B97D10">
      <w:pPr>
        <w:kinsoku w:val="0"/>
        <w:overflowPunct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6451600" cy="1035050"/>
                <wp:effectExtent l="0" t="3175" r="0" b="0"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96"/>
                              <w:gridCol w:w="2266"/>
                              <w:gridCol w:w="3686"/>
                              <w:gridCol w:w="2122"/>
                              <w:gridCol w:w="1372"/>
                            </w:tblGrid>
                            <w:tr w:rsidR="00B97D10">
                              <w:trPr>
                                <w:trHeight w:hRule="exact" w:val="917"/>
                              </w:trPr>
                              <w:tc>
                                <w:tcPr>
                                  <w:tcW w:w="696" w:type="dxa"/>
                                  <w:vMerge w:val="restart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29"/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0"/>
                                    <w:ind w:right="44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Филиал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ГБУ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ЛО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«МФЦ»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28" w:lineRule="exact"/>
                                    <w:ind w:right="44"/>
                                    <w:jc w:val="center"/>
                                    <w:rPr>
                                      <w:spacing w:val="-2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«Приозерск»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отдел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28" w:lineRule="exact"/>
                                    <w:ind w:right="44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«Сосново»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20" w:lineRule="exact"/>
                                    <w:rPr>
                                      <w:spacing w:val="-3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188731,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Россия,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103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Ленинградская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область,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Приозерский</w:t>
                                  </w:r>
                                  <w:proofErr w:type="spellEnd"/>
                                  <w:r>
                                    <w:rPr>
                                      <w:spacing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район,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пос.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Сосново,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ул.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Механизаторов,</w:t>
                                  </w:r>
                                  <w:r>
                                    <w:rPr>
                                      <w:spacing w:val="31"/>
                                    </w:rPr>
                                    <w:t xml:space="preserve"> </w:t>
                                  </w:r>
                                  <w:r>
                                    <w:t>д.11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20" w:lineRule="exact"/>
                                    <w:ind w:right="26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С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9.00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21.00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95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ежедневно,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без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перерыва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5" w:line="200" w:lineRule="exact"/>
                                  </w:pP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28" w:lineRule="exact"/>
                                    <w:ind w:right="223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8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(800)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28" w:lineRule="exact"/>
                                    <w:ind w:right="223"/>
                                    <w:jc w:val="center"/>
                                  </w:pPr>
                                  <w:r>
                                    <w:t>301-47-47</w:t>
                                  </w:r>
                                </w:p>
                              </w:tc>
                            </w:tr>
                            <w:tr w:rsidR="00B97D10">
                              <w:trPr>
                                <w:trHeight w:hRule="exact" w:val="701"/>
                              </w:trPr>
                              <w:tc>
                                <w:tcPr>
                                  <w:tcW w:w="696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28" w:lineRule="exact"/>
                                    <w:ind w:right="22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20" w:lineRule="exact"/>
                                    <w:ind w:right="44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Филиал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ГБУ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ЛО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«МФЦ»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4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«Приозерск»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132"/>
                                    <w:jc w:val="center"/>
                                    <w:rPr>
                                      <w:spacing w:val="-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188760,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Россия,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Ленинградская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область,</w:t>
                                  </w:r>
                                  <w:r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Приозерский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район</w:t>
                                  </w:r>
                                  <w:proofErr w:type="gramStart"/>
                                  <w:r>
                                    <w:rPr>
                                      <w:spacing w:val="-2"/>
                                    </w:rPr>
                                    <w:t>.,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proofErr w:type="gramEnd"/>
                                  <w:r>
                                    <w:rPr>
                                      <w:spacing w:val="-1"/>
                                    </w:rPr>
                                    <w:t>г.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Приозерск,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ул.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13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Калинина,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д.</w:t>
                                  </w:r>
                                  <w:r>
                                    <w:t xml:space="preserve"> 51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(офис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228)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20" w:lineRule="exact"/>
                                    <w:ind w:right="26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С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9.00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21.00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95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ежедневно,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без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перерыва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5"/>
                                    <w:ind w:right="223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8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(800)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23"/>
                                    <w:jc w:val="center"/>
                                  </w:pPr>
                                  <w:r>
                                    <w:t>301-47-47</w:t>
                                  </w:r>
                                </w:p>
                              </w:tc>
                            </w:tr>
                          </w:tbl>
                          <w:p w:rsidR="00B97D10" w:rsidRDefault="00B97D10" w:rsidP="00B97D1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4" type="#_x0000_t202" style="width:508pt;height:8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96"/>
                        <w:gridCol w:w="2266"/>
                        <w:gridCol w:w="3686"/>
                        <w:gridCol w:w="2122"/>
                        <w:gridCol w:w="1372"/>
                      </w:tblGrid>
                      <w:tr w:rsidR="00B97D10">
                        <w:trPr>
                          <w:trHeight w:hRule="exact" w:val="917"/>
                        </w:trPr>
                        <w:tc>
                          <w:tcPr>
                            <w:tcW w:w="696" w:type="dxa"/>
                            <w:vMerge w:val="restart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29"/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0"/>
                              <w:ind w:right="44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Филиал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ГБУ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«МФЦ»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spacing w:line="228" w:lineRule="exact"/>
                              <w:ind w:right="44"/>
                              <w:jc w:val="center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«Приозерск»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отдел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spacing w:line="228" w:lineRule="exact"/>
                              <w:ind w:right="44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«Сосново»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line="220" w:lineRule="exact"/>
                              <w:rPr>
                                <w:spacing w:val="-3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188731,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Россия,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103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Ленинградская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область,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Приозерский</w:t>
                            </w:r>
                            <w:proofErr w:type="spellEnd"/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район,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пос.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Сосново,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ул.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Механизаторов,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д.11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line="220" w:lineRule="exact"/>
                              <w:ind w:right="26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С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9.00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21.00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95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ежедневно,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без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перерыва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5" w:line="200" w:lineRule="exact"/>
                            </w:pP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spacing w:line="228" w:lineRule="exact"/>
                              <w:ind w:right="223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8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(800)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spacing w:line="228" w:lineRule="exact"/>
                              <w:ind w:right="223"/>
                              <w:jc w:val="center"/>
                            </w:pPr>
                            <w:r>
                              <w:t>301-47-47</w:t>
                            </w:r>
                          </w:p>
                        </w:tc>
                      </w:tr>
                      <w:tr w:rsidR="00B97D10">
                        <w:trPr>
                          <w:trHeight w:hRule="exact" w:val="701"/>
                        </w:trPr>
                        <w:tc>
                          <w:tcPr>
                            <w:tcW w:w="696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line="228" w:lineRule="exact"/>
                              <w:ind w:right="223"/>
                              <w:jc w:val="center"/>
                            </w:pP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line="220" w:lineRule="exact"/>
                              <w:ind w:right="44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Филиал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ГБУ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«МФЦ»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4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«Приозерск»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ind w:right="132"/>
                              <w:jc w:val="center"/>
                              <w:rPr>
                                <w:spacing w:val="-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188760,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Россия,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Ленинградская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область,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Приозерский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район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.,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>г.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Приозерск,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ул.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13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Калинина,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д.</w:t>
                            </w:r>
                            <w:r>
                              <w:t xml:space="preserve"> 51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(офис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228)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line="220" w:lineRule="exact"/>
                              <w:ind w:right="26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С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9.00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21.00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95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ежедневно,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без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перерыва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5"/>
                              <w:ind w:right="223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8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(800)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23"/>
                              <w:jc w:val="center"/>
                            </w:pPr>
                            <w:r>
                              <w:t>301-47-47</w:t>
                            </w:r>
                          </w:p>
                        </w:tc>
                      </w:tr>
                    </w:tbl>
                    <w:p w:rsidR="00B97D10" w:rsidRDefault="00B97D10" w:rsidP="00B97D10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7D10" w:rsidRPr="00816091" w:rsidRDefault="00B97D10" w:rsidP="00B97D10">
      <w:pPr>
        <w:kinsoku w:val="0"/>
        <w:overflowPunct w:val="0"/>
        <w:spacing w:before="35"/>
        <w:ind w:left="1924"/>
      </w:pPr>
      <w:r w:rsidRPr="00816091">
        <w:rPr>
          <w:b/>
          <w:bCs/>
          <w:spacing w:val="-1"/>
        </w:rPr>
        <w:t xml:space="preserve">Предоставление </w:t>
      </w:r>
      <w:r w:rsidRPr="00816091">
        <w:rPr>
          <w:b/>
          <w:bCs/>
          <w:spacing w:val="-2"/>
        </w:rPr>
        <w:t>услуг</w:t>
      </w:r>
      <w:r w:rsidRPr="00816091">
        <w:rPr>
          <w:b/>
          <w:bCs/>
          <w:spacing w:val="-3"/>
        </w:rPr>
        <w:t xml:space="preserve"> </w:t>
      </w:r>
      <w:proofErr w:type="gramStart"/>
      <w:r w:rsidRPr="00816091">
        <w:rPr>
          <w:b/>
          <w:bCs/>
        </w:rPr>
        <w:t>в</w:t>
      </w:r>
      <w:proofErr w:type="gramEnd"/>
      <w:r w:rsidRPr="00816091">
        <w:rPr>
          <w:b/>
          <w:bCs/>
          <w:spacing w:val="-1"/>
        </w:rPr>
        <w:t xml:space="preserve"> </w:t>
      </w:r>
      <w:proofErr w:type="gramStart"/>
      <w:r w:rsidRPr="00816091">
        <w:rPr>
          <w:b/>
          <w:bCs/>
          <w:spacing w:val="-2"/>
        </w:rPr>
        <w:t>Приозерском</w:t>
      </w:r>
      <w:proofErr w:type="gramEnd"/>
      <w:r w:rsidRPr="00816091">
        <w:rPr>
          <w:b/>
          <w:bCs/>
          <w:spacing w:val="4"/>
        </w:rPr>
        <w:t xml:space="preserve"> </w:t>
      </w:r>
      <w:r w:rsidRPr="00816091">
        <w:rPr>
          <w:b/>
          <w:bCs/>
          <w:spacing w:val="-2"/>
        </w:rPr>
        <w:t>районе</w:t>
      </w:r>
      <w:r w:rsidRPr="00816091">
        <w:rPr>
          <w:b/>
          <w:bCs/>
          <w:spacing w:val="-1"/>
        </w:rPr>
        <w:t xml:space="preserve"> </w:t>
      </w:r>
      <w:r w:rsidRPr="00816091">
        <w:rPr>
          <w:b/>
          <w:bCs/>
          <w:spacing w:val="-2"/>
        </w:rPr>
        <w:t>Ленинградской</w:t>
      </w:r>
      <w:r w:rsidRPr="00816091">
        <w:rPr>
          <w:b/>
          <w:bCs/>
          <w:spacing w:val="1"/>
        </w:rPr>
        <w:t xml:space="preserve"> </w:t>
      </w:r>
      <w:r w:rsidRPr="00816091">
        <w:rPr>
          <w:b/>
          <w:bCs/>
          <w:spacing w:val="-2"/>
        </w:rPr>
        <w:t>области</w:t>
      </w:r>
    </w:p>
    <w:p w:rsidR="00B97D10" w:rsidRPr="00816091" w:rsidRDefault="00B97D10" w:rsidP="00B97D10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B97D10" w:rsidRPr="00816091" w:rsidRDefault="00B97D10" w:rsidP="00B97D10">
      <w:pPr>
        <w:kinsoku w:val="0"/>
        <w:overflowPunct w:val="0"/>
        <w:spacing w:before="35"/>
        <w:ind w:left="1915"/>
      </w:pPr>
      <w:r w:rsidRPr="00816091">
        <w:rPr>
          <w:b/>
          <w:bCs/>
          <w:spacing w:val="-1"/>
        </w:rPr>
        <w:t xml:space="preserve">Предоставление </w:t>
      </w:r>
      <w:r w:rsidRPr="00816091">
        <w:rPr>
          <w:b/>
          <w:bCs/>
          <w:spacing w:val="-2"/>
        </w:rPr>
        <w:t>услуг</w:t>
      </w:r>
      <w:r w:rsidRPr="00816091">
        <w:rPr>
          <w:b/>
          <w:bCs/>
          <w:spacing w:val="-3"/>
        </w:rPr>
        <w:t xml:space="preserve"> </w:t>
      </w:r>
      <w:r w:rsidRPr="00816091">
        <w:rPr>
          <w:b/>
          <w:bCs/>
        </w:rPr>
        <w:t>в</w:t>
      </w:r>
      <w:r w:rsidRPr="00816091">
        <w:rPr>
          <w:b/>
          <w:bCs/>
          <w:spacing w:val="4"/>
        </w:rPr>
        <w:t xml:space="preserve"> </w:t>
      </w:r>
      <w:proofErr w:type="spellStart"/>
      <w:r w:rsidRPr="00816091">
        <w:rPr>
          <w:b/>
          <w:bCs/>
          <w:spacing w:val="-2"/>
        </w:rPr>
        <w:t>Сланцевском</w:t>
      </w:r>
      <w:proofErr w:type="spellEnd"/>
      <w:r w:rsidRPr="00816091">
        <w:rPr>
          <w:b/>
          <w:bCs/>
          <w:spacing w:val="-1"/>
        </w:rPr>
        <w:t xml:space="preserve"> </w:t>
      </w:r>
      <w:r w:rsidRPr="00816091">
        <w:rPr>
          <w:b/>
          <w:bCs/>
          <w:spacing w:val="-2"/>
        </w:rPr>
        <w:t>районе</w:t>
      </w:r>
      <w:r w:rsidRPr="00816091">
        <w:rPr>
          <w:b/>
          <w:bCs/>
          <w:spacing w:val="4"/>
        </w:rPr>
        <w:t xml:space="preserve"> </w:t>
      </w:r>
      <w:r w:rsidRPr="00816091">
        <w:rPr>
          <w:b/>
          <w:bCs/>
          <w:spacing w:val="-2"/>
        </w:rPr>
        <w:t>Ленинградской</w:t>
      </w:r>
      <w:r w:rsidRPr="00816091">
        <w:rPr>
          <w:b/>
          <w:bCs/>
          <w:spacing w:val="1"/>
        </w:rPr>
        <w:t xml:space="preserve"> </w:t>
      </w:r>
      <w:r w:rsidRPr="00816091">
        <w:rPr>
          <w:b/>
          <w:bCs/>
          <w:spacing w:val="-2"/>
        </w:rPr>
        <w:t>области</w:t>
      </w:r>
    </w:p>
    <w:p w:rsidR="00B97D10" w:rsidRPr="00816091" w:rsidRDefault="00B97D10" w:rsidP="00B97D10">
      <w:pPr>
        <w:kinsoku w:val="0"/>
        <w:overflowPunct w:val="0"/>
        <w:spacing w:before="35"/>
        <w:ind w:left="1915"/>
        <w:sectPr w:rsidR="00B97D10" w:rsidRPr="00816091" w:rsidSect="00BE677C">
          <w:type w:val="continuous"/>
          <w:pgSz w:w="11900" w:h="16840"/>
          <w:pgMar w:top="1600" w:right="560" w:bottom="280" w:left="1180" w:header="720" w:footer="720" w:gutter="0"/>
          <w:cols w:space="720" w:equalWidth="0">
            <w:col w:w="10160"/>
          </w:cols>
          <w:noEndnote/>
        </w:sectPr>
      </w:pPr>
    </w:p>
    <w:p w:rsidR="00B97D10" w:rsidRPr="00816091" w:rsidRDefault="00B97D10" w:rsidP="00B97D10">
      <w:pPr>
        <w:kinsoku w:val="0"/>
        <w:overflowPunct w:val="0"/>
        <w:spacing w:line="130" w:lineRule="exact"/>
        <w:rPr>
          <w:sz w:val="13"/>
          <w:szCs w:val="13"/>
        </w:rPr>
      </w:pPr>
    </w:p>
    <w:p w:rsidR="00B97D10" w:rsidRPr="00816091" w:rsidRDefault="00CB6E5C" w:rsidP="00B97D10">
      <w:pPr>
        <w:kinsoku w:val="0"/>
        <w:overflowPunct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6485255" cy="4198620"/>
                <wp:effectExtent l="0" t="0" r="4445" b="0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419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1"/>
                              <w:gridCol w:w="2265"/>
                              <w:gridCol w:w="3687"/>
                              <w:gridCol w:w="2121"/>
                              <w:gridCol w:w="1421"/>
                            </w:tblGrid>
                            <w:tr w:rsidR="00B97D10">
                              <w:trPr>
                                <w:trHeight w:hRule="exact" w:val="758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29"/>
                                    <w:ind w:right="224"/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34"/>
                                    <w:ind w:right="44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Филиал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ГБУ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ЛО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«МФЦ»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4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Сланцевский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34"/>
                                    <w:ind w:right="71"/>
                                  </w:pPr>
                                  <w:r>
                                    <w:rPr>
                                      <w:spacing w:val="-1"/>
                                    </w:rPr>
                                    <w:t>188565,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Россия,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Ленинградская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область,</w:t>
                                  </w:r>
                                  <w:r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Сланцы,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ул.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Кирова,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д.</w:t>
                                  </w:r>
                                  <w:r>
                                    <w:t xml:space="preserve"> 16А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8"/>
                                    <w:ind w:right="26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С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9.00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21.00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95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ежедневно,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без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перерыва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34"/>
                                    <w:ind w:right="394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8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(800)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65"/>
                                    <w:jc w:val="center"/>
                                  </w:pPr>
                                  <w:r>
                                    <w:t>301-47-47</w:t>
                                  </w:r>
                                </w:p>
                              </w:tc>
                            </w:tr>
                            <w:tr w:rsidR="00B97D10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10195" w:type="dxa"/>
                                  <w:gridSpan w:val="5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86"/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 xml:space="preserve">Предоставление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услуг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3"/>
                                    </w:rPr>
                                    <w:t>г.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Сосновый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Бор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Ленинградской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области</w:t>
                                  </w:r>
                                </w:p>
                              </w:tc>
                            </w:tr>
                            <w:tr w:rsidR="00B97D10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58"/>
                                    <w:ind w:right="224"/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58"/>
                                    <w:ind w:right="44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Филиал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ГБУ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ЛО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«МФЦ»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4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Сосновоборский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58"/>
                                    <w:ind w:right="71"/>
                                  </w:pPr>
                                  <w:proofErr w:type="gramStart"/>
                                  <w:r>
                                    <w:rPr>
                                      <w:spacing w:val="-1"/>
                                    </w:rPr>
                                    <w:t>188540,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Россия,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Ленинградская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область,</w:t>
                                  </w:r>
                                  <w:r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Сосновый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Бор,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ул.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Мира,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д.1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47" w:line="228" w:lineRule="exact"/>
                                    <w:ind w:right="26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С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9.00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21.00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95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ежедневно,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без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перерыва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58"/>
                                    <w:ind w:right="394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8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(800)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65"/>
                                    <w:jc w:val="center"/>
                                  </w:pPr>
                                  <w:r>
                                    <w:t>301-47-47</w:t>
                                  </w:r>
                                </w:p>
                              </w:tc>
                            </w:tr>
                            <w:tr w:rsidR="00B97D10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0195" w:type="dxa"/>
                                  <w:gridSpan w:val="5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4"/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 xml:space="preserve">Предоставление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услуг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Тихвинском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районе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Ленинградской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области</w:t>
                                  </w:r>
                                </w:p>
                              </w:tc>
                            </w:tr>
                            <w:tr w:rsidR="00B97D10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14"/>
                                    <w:ind w:right="224"/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4" w:line="228" w:lineRule="exact"/>
                                    <w:ind w:right="44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Филиал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ГБУ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ЛО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«МФЦ»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28" w:lineRule="exact"/>
                                    <w:ind w:right="44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«Тихвинский»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132"/>
                                    <w:jc w:val="center"/>
                                    <w:rPr>
                                      <w:spacing w:val="-2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187553,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Россия,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Ленинградская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область,</w:t>
                                  </w:r>
                                  <w:r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Тихвинский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район,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103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г.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Тихвин,</w:t>
                                  </w:r>
                                  <w:r>
                                    <w:t xml:space="preserve"> 1-й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микрорайон,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t>д.2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4" w:line="228" w:lineRule="exact"/>
                                    <w:ind w:right="26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С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9.00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21.00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95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ежедневно,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без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перерыва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19" w:line="228" w:lineRule="exact"/>
                                    <w:ind w:right="394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8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(800)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28" w:lineRule="exact"/>
                                    <w:ind w:right="265"/>
                                    <w:jc w:val="center"/>
                                  </w:pPr>
                                  <w:r>
                                    <w:t>301-47-47</w:t>
                                  </w:r>
                                </w:p>
                              </w:tc>
                            </w:tr>
                            <w:tr w:rsidR="00B97D10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0195" w:type="dxa"/>
                                  <w:gridSpan w:val="5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23"/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 xml:space="preserve">Предоставление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услуг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Тосненском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районе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Ленинградской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области</w:t>
                                  </w:r>
                                </w:p>
                              </w:tc>
                            </w:tr>
                            <w:tr w:rsidR="00B97D10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0"/>
                                    <w:ind w:right="224"/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5"/>
                                    <w:ind w:right="44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Филиал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ГБУ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ЛО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«МФЦ»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4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Тосненский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132"/>
                                    <w:jc w:val="center"/>
                                    <w:rPr>
                                      <w:spacing w:val="-2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187000,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Россия,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Ленинградская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область,</w:t>
                                  </w:r>
                                  <w:r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Тосненский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район,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г.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Тосно,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ул.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pacing w:val="-2"/>
                                    </w:rPr>
                                    <w:t>Советская</w:t>
                                  </w:r>
                                  <w:proofErr w:type="gramEnd"/>
                                  <w:r>
                                    <w:rPr>
                                      <w:spacing w:val="-2"/>
                                    </w:rPr>
                                    <w:t>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д.</w:t>
                                  </w:r>
                                  <w:r>
                                    <w:t xml:space="preserve"> 9В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20" w:lineRule="exact"/>
                                    <w:ind w:right="26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С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9.00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21.00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95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ежедневно,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без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перерыва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5"/>
                                    <w:ind w:right="394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8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(800)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65"/>
                                    <w:jc w:val="center"/>
                                  </w:pPr>
                                  <w:r>
                                    <w:t>301-47-47</w:t>
                                  </w:r>
                                </w:p>
                              </w:tc>
                            </w:tr>
                            <w:tr w:rsidR="00B97D10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0195" w:type="dxa"/>
                                  <w:gridSpan w:val="5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28"/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Уполномоченный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МФЦ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на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территории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Ленинградской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области</w:t>
                                  </w:r>
                                </w:p>
                              </w:tc>
                            </w:tr>
                            <w:tr w:rsidR="00B97D10">
                              <w:trPr>
                                <w:trHeight w:hRule="exact" w:val="2328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6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29"/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00" w:lineRule="exact"/>
                                  </w:pP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4"/>
                                    <w:jc w:val="center"/>
                                    <w:rPr>
                                      <w:spacing w:val="-2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ГБУ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«МФЦ»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373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pacing w:val="-1"/>
                                    </w:rPr>
                                    <w:t>(обслуживание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</w:rPr>
                                    <w:t>заявителей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не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осуществляется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29" w:lineRule="exact"/>
                                    <w:ind w:right="12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pacing w:val="-1"/>
                                    </w:rPr>
                                    <w:t>Юридический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</w:rPr>
                                    <w:t>адрес: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6" w:line="226" w:lineRule="exact"/>
                                    <w:ind w:right="127"/>
                                    <w:jc w:val="center"/>
                                    <w:rPr>
                                      <w:spacing w:val="-2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188641,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Ленинградская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область,</w:t>
                                  </w:r>
                                  <w:r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Всеволожский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район,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28" w:lineRule="exact"/>
                                    <w:ind w:right="101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дер.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Новосаратовка-центр,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t>д.8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73"/>
                                  </w:pPr>
                                  <w:r>
                                    <w:rPr>
                                      <w:i/>
                                      <w:iCs/>
                                      <w:spacing w:val="-1"/>
                                    </w:rPr>
                                    <w:t>Почтовый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</w:rPr>
                                    <w:t>адрес: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191311,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Санкт-Петербург,</w:t>
                                  </w:r>
                                  <w:r>
                                    <w:rPr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ул.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Смольного,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3,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лит.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t>А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687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pacing w:val="-1"/>
                                    </w:rPr>
                                    <w:t>Фактический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</w:rPr>
                                    <w:t>адрес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191024,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Санкт-Петербург,</w:t>
                                  </w:r>
                                  <w:r>
                                    <w:rPr>
                                      <w:spacing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пр.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Бакунина,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д.</w:t>
                                  </w:r>
                                  <w:r>
                                    <w:t xml:space="preserve"> 5, </w:t>
                                  </w:r>
                                  <w:proofErr w:type="gramStart"/>
                                  <w:r>
                                    <w:rPr>
                                      <w:spacing w:val="-2"/>
                                    </w:rPr>
                                    <w:t>лит</w:t>
                                  </w:r>
                                  <w:proofErr w:type="gramEnd"/>
                                  <w:r>
                                    <w:rPr>
                                      <w:spacing w:val="-2"/>
                                    </w:rPr>
                                    <w:t>.</w:t>
                                  </w:r>
                                  <w:r>
                                    <w:t xml:space="preserve"> А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28" w:lineRule="exact"/>
                                    <w:ind w:right="26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пн-чт</w:t>
                                  </w:r>
                                  <w:proofErr w:type="spellEnd"/>
                                  <w:r>
                                    <w:t xml:space="preserve"> –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line="228" w:lineRule="exact"/>
                                    <w:ind w:right="24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с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9.00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18.00,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6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пт.</w:t>
                                  </w:r>
                                  <w:r>
                                    <w:rPr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t>–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4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с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9.00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17.00,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423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перерыв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t>с</w:t>
                                  </w:r>
                                  <w:r>
                                    <w:rPr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t>13.00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13.48,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192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выходные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дни</w:t>
                                  </w:r>
                                  <w:r>
                                    <w:t xml:space="preserve"> -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pacing w:val="-2"/>
                                    </w:rPr>
                                    <w:t>сб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pacing w:val="-2"/>
                                    </w:rPr>
                                    <w:t>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вс.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6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394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8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(800)</w:t>
                                  </w:r>
                                </w:p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ind w:right="265"/>
                                    <w:jc w:val="center"/>
                                  </w:pPr>
                                  <w:r>
                                    <w:t>301-47-47</w:t>
                                  </w:r>
                                </w:p>
                              </w:tc>
                            </w:tr>
                          </w:tbl>
                          <w:p w:rsidR="00B97D10" w:rsidRDefault="00B97D10" w:rsidP="00B97D1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35" type="#_x0000_t202" style="width:510.65pt;height:3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1"/>
                        <w:gridCol w:w="2265"/>
                        <w:gridCol w:w="3687"/>
                        <w:gridCol w:w="2121"/>
                        <w:gridCol w:w="1421"/>
                      </w:tblGrid>
                      <w:tr w:rsidR="00B97D10">
                        <w:trPr>
                          <w:trHeight w:hRule="exact" w:val="758"/>
                        </w:trPr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29"/>
                              <w:ind w:right="224"/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2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34"/>
                              <w:ind w:right="44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Филиал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ГБУ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«МФЦ»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4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Сланцевский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34"/>
                              <w:ind w:right="71"/>
                            </w:pPr>
                            <w:r>
                              <w:rPr>
                                <w:spacing w:val="-1"/>
                              </w:rPr>
                              <w:t>188565,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Россия,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Ленинградская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область,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г.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Сланцы,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ул.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Кирова,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д.</w:t>
                            </w:r>
                            <w:r>
                              <w:t xml:space="preserve"> 16А</w:t>
                            </w: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8"/>
                              <w:ind w:right="26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С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9.00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21.00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95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ежедневно,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без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перерыва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34"/>
                              <w:ind w:right="394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8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(800)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65"/>
                              <w:jc w:val="center"/>
                            </w:pPr>
                            <w:r>
                              <w:t>301-47-47</w:t>
                            </w:r>
                          </w:p>
                        </w:tc>
                      </w:tr>
                      <w:tr w:rsidR="00B97D10">
                        <w:trPr>
                          <w:trHeight w:hRule="exact" w:val="418"/>
                        </w:trPr>
                        <w:tc>
                          <w:tcPr>
                            <w:tcW w:w="10195" w:type="dxa"/>
                            <w:gridSpan w:val="5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86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Предоставление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услуг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в</w:t>
                            </w:r>
                            <w:r>
                              <w:rPr>
                                <w:b/>
                                <w:bCs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г.</w:t>
                            </w:r>
                            <w:r>
                              <w:rPr>
                                <w:b/>
                                <w:bCs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Сосновый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Бор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Ленинградской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области</w:t>
                            </w:r>
                          </w:p>
                        </w:tc>
                      </w:tr>
                      <w:tr w:rsidR="00B97D10">
                        <w:trPr>
                          <w:trHeight w:hRule="exact" w:val="806"/>
                        </w:trPr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58"/>
                              <w:ind w:right="224"/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2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58"/>
                              <w:ind w:right="44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Филиал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ГБУ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«МФЦ»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4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Сосновоборский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58"/>
                              <w:ind w:right="71"/>
                            </w:pPr>
                            <w:proofErr w:type="gramStart"/>
                            <w:r>
                              <w:rPr>
                                <w:spacing w:val="-1"/>
                              </w:rPr>
                              <w:t>188540,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Россия,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Ленинградская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область,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г.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Сосновый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Бор,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ул.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Мира,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д.1</w:t>
                            </w:r>
                            <w:proofErr w:type="gramEnd"/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47" w:line="228" w:lineRule="exact"/>
                              <w:ind w:right="26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С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9.00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21.00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95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ежедневно,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без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перерыва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58"/>
                              <w:ind w:right="394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8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(800)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65"/>
                              <w:jc w:val="center"/>
                            </w:pPr>
                            <w:r>
                              <w:t>301-47-47</w:t>
                            </w:r>
                          </w:p>
                        </w:tc>
                      </w:tr>
                      <w:tr w:rsidR="00B97D10">
                        <w:trPr>
                          <w:trHeight w:hRule="exact" w:val="274"/>
                        </w:trPr>
                        <w:tc>
                          <w:tcPr>
                            <w:tcW w:w="10195" w:type="dxa"/>
                            <w:gridSpan w:val="5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4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Предоставление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услуг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в</w:t>
                            </w:r>
                            <w:r>
                              <w:rPr>
                                <w:b/>
                                <w:bCs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Тихвинском</w:t>
                            </w:r>
                            <w:r>
                              <w:rPr>
                                <w:b/>
                                <w:bCs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районе</w:t>
                            </w:r>
                            <w:r>
                              <w:rPr>
                                <w:b/>
                                <w:bCs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Ленинградской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области</w:t>
                            </w:r>
                          </w:p>
                        </w:tc>
                      </w:tr>
                      <w:tr w:rsidR="00B97D10">
                        <w:trPr>
                          <w:trHeight w:hRule="exact" w:val="720"/>
                        </w:trPr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14"/>
                              <w:ind w:right="224"/>
                              <w:jc w:val="center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2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4" w:line="228" w:lineRule="exact"/>
                              <w:ind w:right="44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Филиал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ГБУ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«МФЦ»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spacing w:line="228" w:lineRule="exact"/>
                              <w:ind w:right="44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«Тихвинский»</w:t>
                            </w:r>
                          </w:p>
                        </w:tc>
                        <w:tc>
                          <w:tcPr>
                            <w:tcW w:w="3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ind w:right="132"/>
                              <w:jc w:val="center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187553,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Россия,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Ленинградская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область,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Тихвинский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район,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103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г.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Тихвин,</w:t>
                            </w:r>
                            <w:r>
                              <w:t xml:space="preserve"> 1-й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микрорайон,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д.2</w:t>
                            </w: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4" w:line="228" w:lineRule="exact"/>
                              <w:ind w:right="26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С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9.00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21.00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95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ежедневно,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без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перерыва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19" w:line="228" w:lineRule="exact"/>
                              <w:ind w:right="394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8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(800)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spacing w:line="228" w:lineRule="exact"/>
                              <w:ind w:right="265"/>
                              <w:jc w:val="center"/>
                            </w:pPr>
                            <w:r>
                              <w:t>301-47-47</w:t>
                            </w:r>
                          </w:p>
                        </w:tc>
                      </w:tr>
                      <w:tr w:rsidR="00B97D10">
                        <w:trPr>
                          <w:trHeight w:hRule="exact" w:val="293"/>
                        </w:trPr>
                        <w:tc>
                          <w:tcPr>
                            <w:tcW w:w="10195" w:type="dxa"/>
                            <w:gridSpan w:val="5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23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Предоставление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услуг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в</w:t>
                            </w:r>
                            <w:r>
                              <w:rPr>
                                <w:b/>
                                <w:bCs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Тосненском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районе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Ленинградской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области</w:t>
                            </w:r>
                          </w:p>
                        </w:tc>
                      </w:tr>
                      <w:tr w:rsidR="00B97D10">
                        <w:trPr>
                          <w:trHeight w:hRule="exact" w:val="696"/>
                        </w:trPr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0"/>
                              <w:ind w:right="224"/>
                              <w:jc w:val="center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2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5"/>
                              <w:ind w:right="44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Филиал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ГБУ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«МФЦ»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4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Тосненский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ind w:right="132"/>
                              <w:jc w:val="center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187000,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Россия,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Ленинградская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область,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Тосненский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район,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г.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Тосно,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ул.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Советская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д.</w:t>
                            </w:r>
                            <w:r>
                              <w:t xml:space="preserve"> 9В</w:t>
                            </w: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line="220" w:lineRule="exact"/>
                              <w:ind w:right="26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С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9.00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21.00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95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ежедневно,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без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перерыва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5"/>
                              <w:ind w:right="394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8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(800)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65"/>
                              <w:jc w:val="center"/>
                            </w:pPr>
                            <w:r>
                              <w:t>301-47-47</w:t>
                            </w:r>
                          </w:p>
                        </w:tc>
                      </w:tr>
                      <w:tr w:rsidR="00B97D10">
                        <w:trPr>
                          <w:trHeight w:hRule="exact" w:val="307"/>
                        </w:trPr>
                        <w:tc>
                          <w:tcPr>
                            <w:tcW w:w="10195" w:type="dxa"/>
                            <w:gridSpan w:val="5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28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Уполномоченный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МФЦ</w:t>
                            </w:r>
                            <w:r>
                              <w:rPr>
                                <w:b/>
                                <w:bCs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на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территории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Ленинградской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области</w:t>
                            </w:r>
                          </w:p>
                        </w:tc>
                      </w:tr>
                      <w:tr w:rsidR="00B97D10">
                        <w:trPr>
                          <w:trHeight w:hRule="exact" w:val="2328"/>
                        </w:trPr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6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29"/>
                              <w:jc w:val="center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2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line="200" w:lineRule="exact"/>
                            </w:pP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4"/>
                              <w:jc w:val="center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ГБУ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«МФЦ»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373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(обслуживание</w:t>
                            </w:r>
                            <w:r>
                              <w:rPr>
                                <w:i/>
                                <w:iCs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заявителей</w:t>
                            </w:r>
                            <w:r>
                              <w:rPr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не</w:t>
                            </w:r>
                            <w:r>
                              <w:rPr>
                                <w:i/>
                                <w:iCs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осуществляется</w:t>
                            </w:r>
                            <w:r>
                              <w:rPr>
                                <w:spacing w:val="-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line="229" w:lineRule="exact"/>
                              <w:ind w:right="12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Юридический</w:t>
                            </w:r>
                            <w:r>
                              <w:rPr>
                                <w:i/>
                                <w:i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адрес: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spacing w:before="6" w:line="226" w:lineRule="exact"/>
                              <w:ind w:right="127"/>
                              <w:jc w:val="center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188641,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Ленинградская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область,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Всеволожский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район,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spacing w:line="228" w:lineRule="exact"/>
                              <w:ind w:right="101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дер.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Новосаратовка-центр,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д.8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73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Почтовый</w:t>
                            </w:r>
                            <w:r>
                              <w:rPr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адрес:</w:t>
                            </w:r>
                            <w:r>
                              <w:rPr>
                                <w:i/>
                                <w:iCs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191311,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г.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Санкт-Петербург,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ул.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Смольного,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3,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лит.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А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687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Фактический</w:t>
                            </w:r>
                            <w:r>
                              <w:rPr>
                                <w:i/>
                                <w:i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адрес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191024,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г.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Санкт-Петербург,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пр.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Бакунина,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д.</w:t>
                            </w:r>
                            <w:r>
                              <w:t xml:space="preserve"> 5,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лит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>.</w:t>
                            </w:r>
                            <w:r>
                              <w:t xml:space="preserve"> А</w:t>
                            </w: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spacing w:line="228" w:lineRule="exact"/>
                              <w:ind w:right="26"/>
                              <w:jc w:val="center"/>
                            </w:pPr>
                            <w:proofErr w:type="spellStart"/>
                            <w:r>
                              <w:rPr>
                                <w:spacing w:val="-2"/>
                              </w:rPr>
                              <w:t>пн-чт</w:t>
                            </w:r>
                            <w:proofErr w:type="spellEnd"/>
                            <w:r>
                              <w:t xml:space="preserve"> –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spacing w:line="228" w:lineRule="exact"/>
                              <w:ind w:right="24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с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9.00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18.00,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6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пт.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4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с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9.00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17.00,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423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перерыв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13.00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13.48,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192"/>
                            </w:pPr>
                            <w:r>
                              <w:rPr>
                                <w:spacing w:val="-2"/>
                              </w:rPr>
                              <w:t>выходные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дни</w:t>
                            </w:r>
                            <w:r>
                              <w:t xml:space="preserve"> -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pacing w:val="-2"/>
                              </w:rPr>
                              <w:t>сб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вс.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6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394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8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(800)</w:t>
                            </w:r>
                          </w:p>
                          <w:p w:rsidR="00B97D10" w:rsidRDefault="00B97D10">
                            <w:pPr>
                              <w:kinsoku w:val="0"/>
                              <w:overflowPunct w:val="0"/>
                              <w:ind w:right="265"/>
                              <w:jc w:val="center"/>
                            </w:pPr>
                            <w:r>
                              <w:t>301-47-47</w:t>
                            </w:r>
                          </w:p>
                        </w:tc>
                      </w:tr>
                    </w:tbl>
                    <w:p w:rsidR="00B97D10" w:rsidRDefault="00B97D10" w:rsidP="00B97D10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7D10" w:rsidRDefault="00B97D10" w:rsidP="00B97D10">
      <w:pPr>
        <w:kinsoku w:val="0"/>
        <w:overflowPunct w:val="0"/>
        <w:spacing w:before="22"/>
        <w:ind w:left="6009" w:right="155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left="6009" w:right="155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left="6009" w:right="155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left="6009" w:right="155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left="6009" w:right="155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left="6009" w:right="155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left="6009" w:right="155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left="6009" w:right="155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left="6009" w:right="155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left="6009" w:right="155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left="6009" w:right="155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left="6009" w:right="155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left="6009" w:right="155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left="6009" w:right="155" w:firstLine="2323"/>
        <w:jc w:val="right"/>
        <w:rPr>
          <w:spacing w:val="-23"/>
          <w:sz w:val="28"/>
          <w:szCs w:val="28"/>
        </w:rPr>
      </w:pPr>
      <w:r w:rsidRPr="00816091">
        <w:rPr>
          <w:sz w:val="28"/>
          <w:szCs w:val="28"/>
        </w:rPr>
        <w:t>Приложение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16091">
        <w:rPr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к</w:t>
      </w:r>
      <w:r w:rsidRPr="00816091">
        <w:rPr>
          <w:spacing w:val="-2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r w:rsidRPr="00816091">
        <w:rPr>
          <w:sz w:val="28"/>
          <w:szCs w:val="28"/>
        </w:rPr>
        <w:t>дминистративному</w:t>
      </w:r>
      <w:proofErr w:type="gramEnd"/>
      <w:r w:rsidRPr="00816091">
        <w:rPr>
          <w:spacing w:val="-23"/>
          <w:sz w:val="28"/>
          <w:szCs w:val="28"/>
        </w:rPr>
        <w:t xml:space="preserve"> </w:t>
      </w:r>
    </w:p>
    <w:p w:rsidR="00B97D10" w:rsidRPr="00816091" w:rsidRDefault="00B97D10" w:rsidP="00B97D10">
      <w:pPr>
        <w:kinsoku w:val="0"/>
        <w:overflowPunct w:val="0"/>
        <w:spacing w:before="22"/>
        <w:ind w:left="6009" w:right="155" w:firstLine="2323"/>
        <w:jc w:val="right"/>
        <w:rPr>
          <w:sz w:val="28"/>
          <w:szCs w:val="28"/>
        </w:rPr>
      </w:pPr>
      <w:r w:rsidRPr="00816091">
        <w:rPr>
          <w:sz w:val="28"/>
          <w:szCs w:val="28"/>
        </w:rPr>
        <w:t>регламенту</w:t>
      </w:r>
    </w:p>
    <w:p w:rsidR="00B97D10" w:rsidRPr="00816091" w:rsidRDefault="00B97D10" w:rsidP="00B97D10">
      <w:pPr>
        <w:kinsoku w:val="0"/>
        <w:overflowPunct w:val="0"/>
        <w:spacing w:line="200" w:lineRule="exact"/>
      </w:pPr>
    </w:p>
    <w:p w:rsidR="00B97D10" w:rsidRPr="00BE677C" w:rsidRDefault="00B97D10" w:rsidP="00B97D10">
      <w:pPr>
        <w:kinsoku w:val="0"/>
        <w:overflowPunct w:val="0"/>
        <w:spacing w:before="41" w:line="478" w:lineRule="auto"/>
        <w:ind w:left="1713" w:right="1099" w:firstLine="28"/>
        <w:rPr>
          <w:color w:val="000000"/>
        </w:rPr>
      </w:pPr>
      <w:r w:rsidRPr="00BE677C">
        <w:rPr>
          <w:spacing w:val="-1"/>
        </w:rPr>
        <w:t>Орган,</w:t>
      </w:r>
      <w:r w:rsidRPr="00BE677C">
        <w:rPr>
          <w:spacing w:val="-2"/>
        </w:rPr>
        <w:t xml:space="preserve"> </w:t>
      </w:r>
      <w:r w:rsidRPr="00BE677C">
        <w:rPr>
          <w:spacing w:val="-1"/>
        </w:rPr>
        <w:t>рассматривающий заявление</w:t>
      </w:r>
      <w:r w:rsidRPr="00BE677C">
        <w:rPr>
          <w:spacing w:val="-4"/>
        </w:rPr>
        <w:t xml:space="preserve"> </w:t>
      </w:r>
      <w:r w:rsidRPr="00BE677C">
        <w:rPr>
          <w:spacing w:val="-1"/>
        </w:rPr>
        <w:t>на предоставление услуги</w:t>
      </w:r>
      <w:r w:rsidRPr="00BE677C">
        <w:rPr>
          <w:spacing w:val="26"/>
        </w:rPr>
        <w:t xml:space="preserve"> </w:t>
      </w:r>
      <w:r w:rsidRPr="00BE677C">
        <w:rPr>
          <w:spacing w:val="-1"/>
        </w:rPr>
        <w:t xml:space="preserve">Данные заявителя </w:t>
      </w:r>
      <w:r w:rsidRPr="00BE677C">
        <w:rPr>
          <w:spacing w:val="-2"/>
        </w:rPr>
        <w:t>(представителя</w:t>
      </w:r>
      <w:r w:rsidRPr="00BE677C">
        <w:rPr>
          <w:spacing w:val="-1"/>
        </w:rPr>
        <w:t xml:space="preserve"> </w:t>
      </w:r>
      <w:r w:rsidRPr="00BE677C">
        <w:rPr>
          <w:spacing w:val="-2"/>
        </w:rPr>
        <w:t>заявителя)</w:t>
      </w:r>
      <w:r w:rsidRPr="00BE677C">
        <w:rPr>
          <w:spacing w:val="-1"/>
        </w:rPr>
        <w:t xml:space="preserve"> </w:t>
      </w:r>
      <w:r w:rsidRPr="00BE677C">
        <w:rPr>
          <w:color w:val="0000FF"/>
          <w:spacing w:val="-1"/>
        </w:rPr>
        <w:t>&lt;1&gt;</w:t>
      </w:r>
    </w:p>
    <w:p w:rsidR="00B97D10" w:rsidRPr="00BE677C" w:rsidRDefault="00B97D10" w:rsidP="00B97D10">
      <w:pPr>
        <w:kinsoku w:val="0"/>
        <w:overflowPunct w:val="0"/>
        <w:spacing w:line="200" w:lineRule="exact"/>
      </w:pP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5"/>
        <w:gridCol w:w="7484"/>
      </w:tblGrid>
      <w:tr w:rsidR="00B97D10" w:rsidRPr="00BE677C" w:rsidTr="00DF1847">
        <w:trPr>
          <w:trHeight w:hRule="exact" w:val="48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pacing w:val="-1"/>
                <w:sz w:val="22"/>
                <w:szCs w:val="22"/>
              </w:rPr>
              <w:t>Фамилия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  <w:tr w:rsidR="00B97D10" w:rsidRPr="00BE677C" w:rsidTr="00DF1847">
        <w:trPr>
          <w:trHeight w:hRule="exact" w:val="48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z w:val="22"/>
                <w:szCs w:val="22"/>
              </w:rPr>
              <w:t>Имя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  <w:tr w:rsidR="00B97D10" w:rsidRPr="00BE677C" w:rsidTr="00DF1847">
        <w:trPr>
          <w:trHeight w:hRule="exact" w:val="48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pacing w:val="-1"/>
                <w:sz w:val="22"/>
                <w:szCs w:val="22"/>
              </w:rPr>
              <w:t>Отчество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  <w:tr w:rsidR="00B97D10" w:rsidRPr="00BE677C" w:rsidTr="00DF1847">
        <w:trPr>
          <w:trHeight w:hRule="exact" w:val="48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z w:val="22"/>
                <w:szCs w:val="22"/>
              </w:rPr>
              <w:t>Дата</w:t>
            </w:r>
            <w:r w:rsidRPr="00BE677C">
              <w:rPr>
                <w:spacing w:val="-2"/>
                <w:sz w:val="22"/>
                <w:szCs w:val="22"/>
              </w:rPr>
              <w:t xml:space="preserve"> </w:t>
            </w:r>
            <w:r w:rsidRPr="00BE677C">
              <w:rPr>
                <w:spacing w:val="-1"/>
                <w:sz w:val="22"/>
                <w:szCs w:val="22"/>
              </w:rPr>
              <w:t>рождения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  <w:tr w:rsidR="00B97D10" w:rsidRPr="00BE677C" w:rsidTr="00DF1847">
        <w:trPr>
          <w:trHeight w:hRule="exact" w:val="155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 w:right="25"/>
              <w:rPr>
                <w:spacing w:val="-1"/>
                <w:sz w:val="22"/>
                <w:szCs w:val="22"/>
              </w:rPr>
            </w:pPr>
            <w:r w:rsidRPr="00BE677C">
              <w:rPr>
                <w:spacing w:val="-1"/>
                <w:sz w:val="22"/>
                <w:szCs w:val="22"/>
              </w:rPr>
              <w:t>Полное</w:t>
            </w:r>
            <w:r w:rsidRPr="00BE677C">
              <w:rPr>
                <w:spacing w:val="22"/>
                <w:sz w:val="22"/>
                <w:szCs w:val="22"/>
              </w:rPr>
              <w:t xml:space="preserve"> </w:t>
            </w:r>
            <w:r w:rsidRPr="00BE677C">
              <w:rPr>
                <w:spacing w:val="-1"/>
                <w:sz w:val="22"/>
                <w:szCs w:val="22"/>
              </w:rPr>
              <w:t>наименование</w:t>
            </w:r>
            <w:r w:rsidRPr="00BE677C">
              <w:rPr>
                <w:spacing w:val="27"/>
                <w:sz w:val="22"/>
                <w:szCs w:val="22"/>
              </w:rPr>
              <w:t xml:space="preserve"> </w:t>
            </w:r>
            <w:r w:rsidRPr="00BE677C">
              <w:rPr>
                <w:spacing w:val="-1"/>
                <w:sz w:val="22"/>
                <w:szCs w:val="22"/>
              </w:rPr>
              <w:t>индивидуального</w:t>
            </w:r>
            <w:r w:rsidRPr="00BE677C">
              <w:rPr>
                <w:spacing w:val="27"/>
                <w:sz w:val="22"/>
                <w:szCs w:val="22"/>
              </w:rPr>
              <w:t xml:space="preserve"> </w:t>
            </w:r>
            <w:r w:rsidRPr="00BE677C">
              <w:rPr>
                <w:spacing w:val="-1"/>
                <w:sz w:val="22"/>
                <w:szCs w:val="22"/>
              </w:rPr>
              <w:t>предпринимателя</w:t>
            </w:r>
          </w:p>
          <w:p w:rsidR="00B97D10" w:rsidRPr="00BE677C" w:rsidRDefault="00B97D10" w:rsidP="00DF1847">
            <w:pPr>
              <w:kinsoku w:val="0"/>
              <w:overflowPunct w:val="0"/>
              <w:ind w:left="56"/>
            </w:pPr>
            <w:r w:rsidRPr="00BE677C">
              <w:rPr>
                <w:color w:val="0000FF"/>
                <w:spacing w:val="-1"/>
                <w:sz w:val="22"/>
                <w:szCs w:val="22"/>
              </w:rPr>
              <w:t>&lt;2&gt;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  <w:tr w:rsidR="00B97D10" w:rsidRPr="00BE677C" w:rsidTr="00DF1847">
        <w:trPr>
          <w:trHeight w:hRule="exact" w:val="48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pacing w:val="-1"/>
                <w:sz w:val="22"/>
                <w:szCs w:val="22"/>
              </w:rPr>
              <w:t>ОГРНИП</w:t>
            </w:r>
            <w:r w:rsidRPr="00BE677C">
              <w:rPr>
                <w:sz w:val="22"/>
                <w:szCs w:val="22"/>
              </w:rPr>
              <w:t xml:space="preserve"> </w:t>
            </w:r>
            <w:r w:rsidRPr="00BE677C">
              <w:rPr>
                <w:color w:val="0000FF"/>
                <w:spacing w:val="-1"/>
                <w:sz w:val="22"/>
                <w:szCs w:val="22"/>
              </w:rPr>
              <w:t>&lt;3&gt;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  <w:tr w:rsidR="00B97D10" w:rsidRPr="00BE677C" w:rsidTr="00DF1847">
        <w:trPr>
          <w:trHeight w:hRule="exact" w:val="48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pacing w:val="2"/>
                <w:sz w:val="22"/>
                <w:szCs w:val="22"/>
              </w:rPr>
              <w:t>И</w:t>
            </w:r>
            <w:r w:rsidRPr="00BE677C">
              <w:rPr>
                <w:spacing w:val="1"/>
                <w:sz w:val="22"/>
                <w:szCs w:val="22"/>
              </w:rPr>
              <w:t>Н</w:t>
            </w:r>
            <w:r w:rsidRPr="00BE677C">
              <w:rPr>
                <w:sz w:val="22"/>
                <w:szCs w:val="22"/>
              </w:rPr>
              <w:t>Н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</w:tbl>
    <w:p w:rsidR="00B97D10" w:rsidRPr="00BE677C" w:rsidRDefault="00B97D10" w:rsidP="00B97D10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B97D10" w:rsidRPr="00BE677C" w:rsidRDefault="00B97D10" w:rsidP="00B97D10">
      <w:pPr>
        <w:kinsoku w:val="0"/>
        <w:overflowPunct w:val="0"/>
        <w:spacing w:before="41"/>
        <w:ind w:left="2193" w:right="155"/>
        <w:rPr>
          <w:spacing w:val="-1"/>
        </w:rPr>
      </w:pPr>
      <w:r w:rsidRPr="00BE677C">
        <w:rPr>
          <w:spacing w:val="-1"/>
        </w:rPr>
        <w:t>Документ, удостоверяющий личность заявителя</w:t>
      </w:r>
    </w:p>
    <w:p w:rsidR="00B97D10" w:rsidRPr="00BE677C" w:rsidRDefault="00B97D10" w:rsidP="00B97D10">
      <w:pPr>
        <w:kinsoku w:val="0"/>
        <w:overflowPunct w:val="0"/>
        <w:spacing w:before="41"/>
        <w:ind w:left="2193" w:right="155"/>
        <w:rPr>
          <w:spacing w:val="-1"/>
        </w:rPr>
        <w:sectPr w:rsidR="00B97D10" w:rsidRPr="00BE677C">
          <w:type w:val="continuous"/>
          <w:pgSz w:w="11900" w:h="16840"/>
          <w:pgMar w:top="1600" w:right="300" w:bottom="280" w:left="1180" w:header="720" w:footer="720" w:gutter="0"/>
          <w:cols w:space="720" w:equalWidth="0">
            <w:col w:w="10420"/>
          </w:cols>
          <w:noEndnote/>
        </w:sectPr>
      </w:pPr>
    </w:p>
    <w:p w:rsidR="00B97D10" w:rsidRPr="00BE677C" w:rsidRDefault="00B97D10" w:rsidP="00B97D10">
      <w:pPr>
        <w:kinsoku w:val="0"/>
        <w:overflowPunct w:val="0"/>
        <w:spacing w:line="200" w:lineRule="exact"/>
      </w:pPr>
    </w:p>
    <w:p w:rsidR="00B97D10" w:rsidRPr="00BE677C" w:rsidRDefault="00CB6E5C" w:rsidP="00B97D10">
      <w:pPr>
        <w:kinsoku w:val="0"/>
        <w:overflowPunct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5885180" cy="925195"/>
                <wp:effectExtent l="3175" t="0" r="0" b="0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75"/>
                              <w:gridCol w:w="2895"/>
                              <w:gridCol w:w="1017"/>
                              <w:gridCol w:w="1589"/>
                              <w:gridCol w:w="2675"/>
                            </w:tblGrid>
                            <w:tr w:rsidR="00B97D10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Вид</w:t>
                                  </w:r>
                                </w:p>
                              </w:tc>
                              <w:tc>
                                <w:tcPr>
                                  <w:tcW w:w="817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1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Номер</w:t>
                                  </w:r>
                                </w:p>
                              </w:tc>
                              <w:tc>
                                <w:tcPr>
                                  <w:tcW w:w="426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Выдан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Дата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выдачи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</w:tbl>
                          <w:p w:rsidR="00B97D10" w:rsidRDefault="00B97D10" w:rsidP="00B97D1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6" type="#_x0000_t202" style="width:463.4pt;height:7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29ArwIAALM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75"/>
                        <w:gridCol w:w="2895"/>
                        <w:gridCol w:w="1017"/>
                        <w:gridCol w:w="1589"/>
                        <w:gridCol w:w="2675"/>
                      </w:tblGrid>
                      <w:tr w:rsidR="00B97D10">
                        <w:trPr>
                          <w:trHeight w:hRule="exact" w:val="480"/>
                        </w:trPr>
                        <w:tc>
                          <w:tcPr>
                            <w:tcW w:w="10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Вид</w:t>
                            </w:r>
                          </w:p>
                        </w:tc>
                        <w:tc>
                          <w:tcPr>
                            <w:tcW w:w="817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5"/>
                        </w:trPr>
                        <w:tc>
                          <w:tcPr>
                            <w:tcW w:w="10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1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Номер</w:t>
                            </w:r>
                          </w:p>
                        </w:tc>
                        <w:tc>
                          <w:tcPr>
                            <w:tcW w:w="426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0"/>
                        </w:trPr>
                        <w:tc>
                          <w:tcPr>
                            <w:tcW w:w="10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Выдан</w:t>
                            </w:r>
                          </w:p>
                        </w:tc>
                        <w:tc>
                          <w:tcPr>
                            <w:tcW w:w="391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Дата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выдачи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</w:tbl>
                    <w:p w:rsidR="00B97D10" w:rsidRDefault="00B97D10" w:rsidP="00B97D10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7D10" w:rsidRPr="00BE677C" w:rsidRDefault="00CB6E5C" w:rsidP="00B97D10">
      <w:pPr>
        <w:kinsoku w:val="0"/>
        <w:overflowPunct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5885180" cy="1233170"/>
                <wp:effectExtent l="3175" t="635" r="0" b="4445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90"/>
                              <w:gridCol w:w="2889"/>
                              <w:gridCol w:w="1023"/>
                              <w:gridCol w:w="1588"/>
                              <w:gridCol w:w="1244"/>
                              <w:gridCol w:w="1417"/>
                            </w:tblGrid>
                            <w:tr w:rsidR="00B97D10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Индекс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261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Регион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Район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261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Населенный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пункт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Улица</w:t>
                                  </w:r>
                                </w:p>
                              </w:tc>
                              <w:tc>
                                <w:tcPr>
                                  <w:tcW w:w="8161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Дом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10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Корпус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12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Квартира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</w:tbl>
                          <w:p w:rsidR="00B97D10" w:rsidRDefault="00B97D10" w:rsidP="00B97D1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37" type="#_x0000_t202" style="width:463.4pt;height:9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zZtA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90"/>
                        <w:gridCol w:w="2889"/>
                        <w:gridCol w:w="1023"/>
                        <w:gridCol w:w="1588"/>
                        <w:gridCol w:w="1244"/>
                        <w:gridCol w:w="1417"/>
                      </w:tblGrid>
                      <w:tr w:rsidR="00B97D10">
                        <w:trPr>
                          <w:trHeight w:hRule="exact" w:val="480"/>
                        </w:trPr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Индекс</w:t>
                            </w:r>
                          </w:p>
                        </w:tc>
                        <w:tc>
                          <w:tcPr>
                            <w:tcW w:w="2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261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Регион</w:t>
                            </w:r>
                          </w:p>
                        </w:tc>
                        <w:tc>
                          <w:tcPr>
                            <w:tcW w:w="266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5"/>
                        </w:trPr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Район</w:t>
                            </w:r>
                          </w:p>
                        </w:tc>
                        <w:tc>
                          <w:tcPr>
                            <w:tcW w:w="2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261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Населенный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пункт</w:t>
                            </w:r>
                          </w:p>
                        </w:tc>
                        <w:tc>
                          <w:tcPr>
                            <w:tcW w:w="266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0"/>
                        </w:trPr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Улица</w:t>
                            </w:r>
                          </w:p>
                        </w:tc>
                        <w:tc>
                          <w:tcPr>
                            <w:tcW w:w="8161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5"/>
                        </w:trPr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Дом</w:t>
                            </w:r>
                          </w:p>
                        </w:tc>
                        <w:tc>
                          <w:tcPr>
                            <w:tcW w:w="2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10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Корпус</w:t>
                            </w:r>
                          </w:p>
                        </w:tc>
                        <w:tc>
                          <w:tcPr>
                            <w:tcW w:w="1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12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Квартира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</w:tbl>
                    <w:p w:rsidR="00B97D10" w:rsidRDefault="00B97D10" w:rsidP="00B97D10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7D10" w:rsidRPr="00BE677C" w:rsidRDefault="00B97D10" w:rsidP="00B97D10">
      <w:pPr>
        <w:kinsoku w:val="0"/>
        <w:overflowPunct w:val="0"/>
        <w:spacing w:before="41" w:line="244" w:lineRule="auto"/>
        <w:ind w:left="1660" w:right="1036" w:hanging="240"/>
        <w:rPr>
          <w:color w:val="000000"/>
        </w:rPr>
      </w:pPr>
      <w:r w:rsidRPr="00BE677C">
        <w:rPr>
          <w:spacing w:val="-1"/>
        </w:rPr>
        <w:t>Адрес регистрации заявителя/Юридический адрес (адрес</w:t>
      </w:r>
      <w:r w:rsidRPr="00BE677C">
        <w:rPr>
          <w:spacing w:val="26"/>
        </w:rPr>
        <w:t xml:space="preserve"> </w:t>
      </w:r>
      <w:r w:rsidRPr="00BE677C">
        <w:rPr>
          <w:spacing w:val="-1"/>
        </w:rPr>
        <w:t>регистрации)</w:t>
      </w:r>
      <w:r w:rsidRPr="00BE677C">
        <w:rPr>
          <w:spacing w:val="-3"/>
        </w:rPr>
        <w:t xml:space="preserve"> </w:t>
      </w:r>
      <w:r w:rsidRPr="00BE677C">
        <w:rPr>
          <w:spacing w:val="-1"/>
        </w:rPr>
        <w:t>заявителя</w:t>
      </w:r>
      <w:r w:rsidRPr="00BE677C">
        <w:rPr>
          <w:spacing w:val="-2"/>
        </w:rPr>
        <w:t xml:space="preserve"> </w:t>
      </w:r>
      <w:r w:rsidRPr="00BE677C">
        <w:rPr>
          <w:color w:val="0000FF"/>
          <w:spacing w:val="-1"/>
        </w:rPr>
        <w:t>&lt;4&gt;</w:t>
      </w:r>
    </w:p>
    <w:p w:rsidR="00B97D10" w:rsidRPr="00BE677C" w:rsidRDefault="00B97D10" w:rsidP="00B97D10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B97D10" w:rsidRPr="00BE677C" w:rsidRDefault="00CB6E5C" w:rsidP="00B97D10">
      <w:pPr>
        <w:kinsoku w:val="0"/>
        <w:overflowPunct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5885180" cy="1233170"/>
                <wp:effectExtent l="3175" t="0" r="0" b="0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90"/>
                              <w:gridCol w:w="2889"/>
                              <w:gridCol w:w="1023"/>
                              <w:gridCol w:w="1588"/>
                              <w:gridCol w:w="1244"/>
                              <w:gridCol w:w="1417"/>
                            </w:tblGrid>
                            <w:tr w:rsidR="00B97D10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Индекс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261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Регион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Район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261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Населенный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пункт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Улица</w:t>
                                  </w:r>
                                </w:p>
                              </w:tc>
                              <w:tc>
                                <w:tcPr>
                                  <w:tcW w:w="8161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Дом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10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Корпус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12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Квартира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</w:tbl>
                          <w:p w:rsidR="00B97D10" w:rsidRDefault="00B97D10" w:rsidP="00B97D1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38" type="#_x0000_t202" style="width:463.4pt;height:9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8iAswIAALQ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90"/>
                        <w:gridCol w:w="2889"/>
                        <w:gridCol w:w="1023"/>
                        <w:gridCol w:w="1588"/>
                        <w:gridCol w:w="1244"/>
                        <w:gridCol w:w="1417"/>
                      </w:tblGrid>
                      <w:tr w:rsidR="00B97D10">
                        <w:trPr>
                          <w:trHeight w:hRule="exact" w:val="485"/>
                        </w:trPr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Индекс</w:t>
                            </w:r>
                          </w:p>
                        </w:tc>
                        <w:tc>
                          <w:tcPr>
                            <w:tcW w:w="2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261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Регион</w:t>
                            </w:r>
                          </w:p>
                        </w:tc>
                        <w:tc>
                          <w:tcPr>
                            <w:tcW w:w="266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0"/>
                        </w:trPr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Район</w:t>
                            </w:r>
                          </w:p>
                        </w:tc>
                        <w:tc>
                          <w:tcPr>
                            <w:tcW w:w="2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261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Населенный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пункт</w:t>
                            </w:r>
                          </w:p>
                        </w:tc>
                        <w:tc>
                          <w:tcPr>
                            <w:tcW w:w="266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5"/>
                        </w:trPr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Улица</w:t>
                            </w:r>
                          </w:p>
                        </w:tc>
                        <w:tc>
                          <w:tcPr>
                            <w:tcW w:w="8161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0"/>
                        </w:trPr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Дом</w:t>
                            </w:r>
                          </w:p>
                        </w:tc>
                        <w:tc>
                          <w:tcPr>
                            <w:tcW w:w="2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10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Корпус</w:t>
                            </w:r>
                          </w:p>
                        </w:tc>
                        <w:tc>
                          <w:tcPr>
                            <w:tcW w:w="1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12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Квартира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</w:tbl>
                    <w:p w:rsidR="00B97D10" w:rsidRDefault="00B97D10" w:rsidP="00B97D10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7D10" w:rsidRPr="00BE677C" w:rsidRDefault="00B97D10" w:rsidP="00B97D10">
      <w:pPr>
        <w:kinsoku w:val="0"/>
        <w:overflowPunct w:val="0"/>
        <w:spacing w:before="41"/>
        <w:ind w:left="2500" w:right="1036" w:hanging="720"/>
        <w:rPr>
          <w:color w:val="000000"/>
        </w:rPr>
      </w:pPr>
      <w:r w:rsidRPr="00BE677C">
        <w:rPr>
          <w:spacing w:val="-1"/>
        </w:rPr>
        <w:t>Адрес места жительства заявителя/Почтовый адрес</w:t>
      </w:r>
      <w:r w:rsidRPr="00BE677C">
        <w:rPr>
          <w:spacing w:val="26"/>
        </w:rPr>
        <w:t xml:space="preserve"> </w:t>
      </w:r>
      <w:r w:rsidRPr="00BE677C">
        <w:rPr>
          <w:spacing w:val="-1"/>
        </w:rPr>
        <w:t>заявителя</w:t>
      </w:r>
      <w:r w:rsidRPr="00BE677C">
        <w:rPr>
          <w:spacing w:val="-2"/>
        </w:rPr>
        <w:t xml:space="preserve"> </w:t>
      </w:r>
      <w:r w:rsidRPr="00BE677C">
        <w:rPr>
          <w:color w:val="0000FF"/>
          <w:spacing w:val="-1"/>
        </w:rPr>
        <w:t>&lt;5&gt;</w:t>
      </w:r>
    </w:p>
    <w:p w:rsidR="00B97D10" w:rsidRPr="00BE677C" w:rsidRDefault="00B97D10" w:rsidP="00B97D10">
      <w:pPr>
        <w:kinsoku w:val="0"/>
        <w:overflowPunct w:val="0"/>
        <w:spacing w:line="200" w:lineRule="exact"/>
      </w:pPr>
    </w:p>
    <w:p w:rsidR="00B97D10" w:rsidRPr="00BE677C" w:rsidRDefault="00B97D10" w:rsidP="00B97D10">
      <w:pPr>
        <w:kinsoku w:val="0"/>
        <w:overflowPunct w:val="0"/>
        <w:spacing w:before="16"/>
        <w:ind w:left="162" w:right="7503"/>
        <w:rPr>
          <w:sz w:val="22"/>
          <w:szCs w:val="22"/>
        </w:rPr>
      </w:pPr>
      <w:r w:rsidRPr="00BE677C">
        <w:rPr>
          <w:spacing w:val="-1"/>
          <w:sz w:val="22"/>
          <w:szCs w:val="22"/>
        </w:rPr>
        <w:t>Контактные</w:t>
      </w:r>
      <w:r w:rsidRPr="00BE677C">
        <w:rPr>
          <w:spacing w:val="25"/>
          <w:sz w:val="22"/>
          <w:szCs w:val="22"/>
        </w:rPr>
        <w:t xml:space="preserve"> </w:t>
      </w:r>
      <w:r w:rsidRPr="00BE677C">
        <w:rPr>
          <w:sz w:val="22"/>
          <w:szCs w:val="22"/>
        </w:rPr>
        <w:t>данные</w:t>
      </w:r>
    </w:p>
    <w:p w:rsidR="00B97D10" w:rsidRPr="00BE677C" w:rsidRDefault="00B97D10" w:rsidP="00B97D10">
      <w:pPr>
        <w:kinsoku w:val="0"/>
        <w:overflowPunct w:val="0"/>
        <w:spacing w:before="2" w:line="140" w:lineRule="exact"/>
        <w:rPr>
          <w:sz w:val="14"/>
          <w:szCs w:val="14"/>
        </w:rPr>
      </w:pPr>
    </w:p>
    <w:p w:rsidR="00B97D10" w:rsidRPr="00BE677C" w:rsidRDefault="00B97D10" w:rsidP="00B97D10">
      <w:pPr>
        <w:tabs>
          <w:tab w:val="center" w:pos="4600"/>
        </w:tabs>
        <w:kinsoku w:val="0"/>
        <w:overflowPunct w:val="0"/>
        <w:spacing w:before="41"/>
        <w:ind w:left="3687" w:right="3946"/>
        <w:rPr>
          <w:spacing w:val="-1"/>
        </w:rPr>
      </w:pPr>
    </w:p>
    <w:p w:rsidR="00B97D10" w:rsidRPr="00BE677C" w:rsidRDefault="00B97D10" w:rsidP="00B97D10">
      <w:pPr>
        <w:tabs>
          <w:tab w:val="center" w:pos="4600"/>
        </w:tabs>
        <w:kinsoku w:val="0"/>
        <w:overflowPunct w:val="0"/>
        <w:spacing w:before="41"/>
        <w:ind w:left="3687" w:right="3946"/>
        <w:rPr>
          <w:color w:val="000000"/>
        </w:rPr>
      </w:pPr>
      <w:r w:rsidRPr="00BE677C">
        <w:rPr>
          <w:spacing w:val="-1"/>
        </w:rPr>
        <w:tab/>
        <w:t>ЗАЯВЛЕНИЕ</w:t>
      </w:r>
      <w:r w:rsidRPr="00BE677C">
        <w:rPr>
          <w:spacing w:val="-2"/>
        </w:rPr>
        <w:t xml:space="preserve"> </w:t>
      </w:r>
      <w:r w:rsidRPr="00BE677C">
        <w:rPr>
          <w:color w:val="0000FF"/>
          <w:spacing w:val="-1"/>
        </w:rPr>
        <w:t>&lt;6&gt;</w:t>
      </w:r>
    </w:p>
    <w:p w:rsidR="00B97D10" w:rsidRPr="00BE677C" w:rsidRDefault="00B97D10" w:rsidP="00B97D10">
      <w:pPr>
        <w:kinsoku w:val="0"/>
        <w:overflowPunct w:val="0"/>
        <w:spacing w:line="200" w:lineRule="exact"/>
      </w:pPr>
    </w:p>
    <w:p w:rsidR="00B97D10" w:rsidRPr="00BE677C" w:rsidRDefault="00CB6E5C" w:rsidP="00B97D10">
      <w:pPr>
        <w:kinsoku w:val="0"/>
        <w:overflowPunct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5885180" cy="620395"/>
                <wp:effectExtent l="3175" t="3175" r="0" b="0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8795"/>
                            </w:tblGrid>
                            <w:tr w:rsidR="00B97D10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1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</w:tbl>
                          <w:p w:rsidR="00B97D10" w:rsidRDefault="00B97D10" w:rsidP="00B97D1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9" type="#_x0000_t202" style="width:463.4pt;height:4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urWsAIAALM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8795"/>
                      </w:tblGrid>
                      <w:tr w:rsidR="00B97D10">
                        <w:trPr>
                          <w:trHeight w:hRule="exact" w:val="480"/>
                        </w:trPr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5"/>
                        </w:trPr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1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</w:tbl>
                    <w:p w:rsidR="00B97D10" w:rsidRDefault="00B97D10" w:rsidP="00B97D10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7D10" w:rsidRPr="00BE677C" w:rsidRDefault="00B97D10" w:rsidP="00B97D10">
      <w:pPr>
        <w:kinsoku w:val="0"/>
        <w:overflowPunct w:val="0"/>
        <w:spacing w:before="41"/>
        <w:ind w:left="2620" w:right="1036"/>
        <w:rPr>
          <w:spacing w:val="-1"/>
        </w:rPr>
      </w:pPr>
      <w:r w:rsidRPr="00BE677C">
        <w:rPr>
          <w:spacing w:val="-1"/>
        </w:rPr>
        <w:t>Представлены следующие документы</w:t>
      </w:r>
    </w:p>
    <w:p w:rsidR="00B97D10" w:rsidRPr="00BE677C" w:rsidRDefault="00B97D10" w:rsidP="00B97D10">
      <w:pPr>
        <w:kinsoku w:val="0"/>
        <w:overflowPunct w:val="0"/>
        <w:spacing w:before="7" w:line="160" w:lineRule="exact"/>
        <w:rPr>
          <w:sz w:val="16"/>
          <w:szCs w:val="16"/>
        </w:rPr>
      </w:pPr>
    </w:p>
    <w:p w:rsidR="00B97D10" w:rsidRPr="00BE677C" w:rsidRDefault="00CB6E5C" w:rsidP="00B97D10">
      <w:pPr>
        <w:kinsoku w:val="0"/>
        <w:overflowPunct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5885180" cy="1437005"/>
                <wp:effectExtent l="3175" t="0" r="0" b="4445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43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55"/>
                              <w:gridCol w:w="7096"/>
                            </w:tblGrid>
                            <w:tr w:rsidR="00B97D10">
                              <w:trPr>
                                <w:trHeight w:hRule="exact" w:val="1286"/>
                              </w:trPr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Место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4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получения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результата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предоставления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услуги</w:t>
                                  </w:r>
                                </w:p>
                              </w:tc>
                              <w:tc>
                                <w:tcPr>
                                  <w:tcW w:w="70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215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1"/>
                                    <w:ind w:right="2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Способ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получения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результата</w:t>
                                  </w:r>
                                </w:p>
                              </w:tc>
                              <w:tc>
                                <w:tcPr>
                                  <w:tcW w:w="70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215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70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</w:tbl>
                          <w:p w:rsidR="00B97D10" w:rsidRDefault="00B97D10" w:rsidP="00B97D1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40" type="#_x0000_t202" style="width:463.4pt;height:1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smsgIAALM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55"/>
                        <w:gridCol w:w="7096"/>
                      </w:tblGrid>
                      <w:tr w:rsidR="00B97D10">
                        <w:trPr>
                          <w:trHeight w:hRule="exact" w:val="1286"/>
                        </w:trPr>
                        <w:tc>
                          <w:tcPr>
                            <w:tcW w:w="21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Место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Calibri" w:hAnsi="Calibri" w:cs="Calibri"/>
                                <w:spacing w:val="4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получения</w:t>
                            </w:r>
                            <w:r>
                              <w:rPr>
                                <w:rFonts w:ascii="Calibri" w:hAnsi="Calibri" w:cs="Calibri"/>
                                <w:spacing w:val="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результата</w:t>
                            </w:r>
                            <w:r>
                              <w:rPr>
                                <w:rFonts w:ascii="Calibri" w:hAnsi="Calibri" w:cs="Calibri"/>
                                <w:spacing w:val="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предоставления</w:t>
                            </w:r>
                            <w:r>
                              <w:rPr>
                                <w:rFonts w:ascii="Calibri" w:hAnsi="Calibri" w:cs="Calibri"/>
                                <w:spacing w:val="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услуги</w:t>
                            </w:r>
                          </w:p>
                        </w:tc>
                        <w:tc>
                          <w:tcPr>
                            <w:tcW w:w="70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5"/>
                        </w:trPr>
                        <w:tc>
                          <w:tcPr>
                            <w:tcW w:w="215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1"/>
                              <w:ind w:right="2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Способ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 w:cs="Calibri"/>
                                <w:spacing w:val="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получения</w:t>
                            </w:r>
                            <w:r>
                              <w:rPr>
                                <w:rFonts w:ascii="Calibri" w:hAnsi="Calibri" w:cs="Calibri"/>
                                <w:spacing w:val="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результата</w:t>
                            </w:r>
                          </w:p>
                        </w:tc>
                        <w:tc>
                          <w:tcPr>
                            <w:tcW w:w="70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0"/>
                        </w:trPr>
                        <w:tc>
                          <w:tcPr>
                            <w:tcW w:w="215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70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</w:tbl>
                    <w:p w:rsidR="00B97D10" w:rsidRDefault="00B97D10" w:rsidP="00B97D10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7D10" w:rsidRPr="00BE677C" w:rsidRDefault="00B97D10" w:rsidP="00B97D10">
      <w:pPr>
        <w:kinsoku w:val="0"/>
        <w:overflowPunct w:val="0"/>
        <w:spacing w:before="41"/>
        <w:ind w:left="2020" w:right="1036"/>
        <w:rPr>
          <w:spacing w:val="-1"/>
        </w:rPr>
      </w:pPr>
      <w:r w:rsidRPr="00BE677C">
        <w:rPr>
          <w:spacing w:val="-1"/>
        </w:rPr>
        <w:t>Данные представителя (уполномоченного лица)</w:t>
      </w:r>
    </w:p>
    <w:p w:rsidR="00B97D10" w:rsidRPr="00BE677C" w:rsidRDefault="00B97D10" w:rsidP="00B97D10">
      <w:pPr>
        <w:kinsoku w:val="0"/>
        <w:overflowPunct w:val="0"/>
        <w:spacing w:before="10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5"/>
        <w:gridCol w:w="7096"/>
      </w:tblGrid>
      <w:tr w:rsidR="00B97D10" w:rsidRPr="00BE677C" w:rsidTr="00DF1847">
        <w:trPr>
          <w:trHeight w:hRule="exact" w:val="48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pacing w:val="-1"/>
                <w:sz w:val="22"/>
                <w:szCs w:val="22"/>
              </w:rPr>
              <w:t>Фамилия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D10" w:rsidRPr="00BE677C" w:rsidRDefault="00B97D10" w:rsidP="00DF1847"/>
        </w:tc>
      </w:tr>
      <w:tr w:rsidR="00B97D10" w:rsidRPr="00BE677C" w:rsidTr="00DF1847">
        <w:trPr>
          <w:trHeight w:hRule="exact" w:val="48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z w:val="22"/>
                <w:szCs w:val="22"/>
              </w:rPr>
              <w:t>Имя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D10" w:rsidRPr="00BE677C" w:rsidRDefault="00B97D10" w:rsidP="00DF1847"/>
        </w:tc>
      </w:tr>
    </w:tbl>
    <w:p w:rsidR="00B97D10" w:rsidRPr="00BE677C" w:rsidRDefault="00B97D10" w:rsidP="00B97D10">
      <w:pPr>
        <w:sectPr w:rsidR="00B97D10" w:rsidRPr="00BE677C">
          <w:type w:val="continuous"/>
          <w:pgSz w:w="11900" w:h="16840"/>
          <w:pgMar w:top="1600" w:right="980" w:bottom="280" w:left="1460" w:header="720" w:footer="720" w:gutter="0"/>
          <w:cols w:space="720" w:equalWidth="0">
            <w:col w:w="9460"/>
          </w:cols>
          <w:noEndnote/>
        </w:sectPr>
      </w:pPr>
    </w:p>
    <w:p w:rsidR="00B97D10" w:rsidRPr="00BE677C" w:rsidRDefault="00B97D10" w:rsidP="00B97D10">
      <w:pPr>
        <w:kinsoku w:val="0"/>
        <w:overflowPunct w:val="0"/>
        <w:spacing w:before="9" w:line="140" w:lineRule="exact"/>
        <w:rPr>
          <w:sz w:val="14"/>
          <w:szCs w:val="1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5"/>
        <w:gridCol w:w="7484"/>
      </w:tblGrid>
      <w:tr w:rsidR="00B97D10" w:rsidRPr="00BE677C" w:rsidTr="00DF1847">
        <w:trPr>
          <w:trHeight w:hRule="exact" w:val="48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pacing w:val="-1"/>
                <w:sz w:val="22"/>
                <w:szCs w:val="22"/>
              </w:rPr>
              <w:t>Отчество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  <w:tr w:rsidR="00B97D10" w:rsidRPr="00BE677C" w:rsidTr="00DF1847">
        <w:trPr>
          <w:trHeight w:hRule="exact" w:val="48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101"/>
              <w:ind w:left="56"/>
            </w:pPr>
            <w:r w:rsidRPr="00BE677C">
              <w:rPr>
                <w:sz w:val="22"/>
                <w:szCs w:val="22"/>
              </w:rPr>
              <w:t>Дата</w:t>
            </w:r>
            <w:r w:rsidRPr="00BE677C">
              <w:rPr>
                <w:spacing w:val="-2"/>
                <w:sz w:val="22"/>
                <w:szCs w:val="22"/>
              </w:rPr>
              <w:t xml:space="preserve"> </w:t>
            </w:r>
            <w:r w:rsidRPr="00BE677C">
              <w:rPr>
                <w:spacing w:val="-1"/>
                <w:sz w:val="22"/>
                <w:szCs w:val="22"/>
              </w:rPr>
              <w:t>рождения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</w:tbl>
    <w:p w:rsidR="00B97D10" w:rsidRPr="00BE677C" w:rsidRDefault="00B97D10" w:rsidP="00B97D10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B97D10" w:rsidRPr="00BE677C" w:rsidRDefault="00B97D10" w:rsidP="00B97D10">
      <w:pPr>
        <w:kinsoku w:val="0"/>
        <w:overflowPunct w:val="0"/>
        <w:spacing w:before="41"/>
        <w:ind w:left="3220" w:right="743" w:hanging="1440"/>
        <w:rPr>
          <w:spacing w:val="-1"/>
        </w:rPr>
      </w:pPr>
      <w:r w:rsidRPr="00BE677C">
        <w:rPr>
          <w:spacing w:val="-1"/>
        </w:rPr>
        <w:t>Документ, удостоверяющий личность представителя</w:t>
      </w:r>
      <w:r w:rsidRPr="00BE677C">
        <w:rPr>
          <w:spacing w:val="25"/>
        </w:rPr>
        <w:t xml:space="preserve"> </w:t>
      </w:r>
      <w:r w:rsidRPr="00BE677C">
        <w:rPr>
          <w:spacing w:val="-1"/>
        </w:rPr>
        <w:t>(уполномоченного лица)</w:t>
      </w:r>
    </w:p>
    <w:p w:rsidR="00B97D10" w:rsidRPr="00BE677C" w:rsidRDefault="00B97D10" w:rsidP="00B97D10">
      <w:pPr>
        <w:kinsoku w:val="0"/>
        <w:overflowPunct w:val="0"/>
        <w:spacing w:before="2" w:line="110" w:lineRule="exact"/>
        <w:rPr>
          <w:sz w:val="11"/>
          <w:szCs w:val="11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2895"/>
        <w:gridCol w:w="1017"/>
        <w:gridCol w:w="1589"/>
        <w:gridCol w:w="3024"/>
      </w:tblGrid>
      <w:tr w:rsidR="00B97D10" w:rsidRPr="00BE677C" w:rsidTr="00DF1847">
        <w:trPr>
          <w:trHeight w:hRule="exact" w:val="48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101"/>
              <w:ind w:left="56"/>
            </w:pPr>
            <w:r w:rsidRPr="00BE677C">
              <w:rPr>
                <w:sz w:val="22"/>
                <w:szCs w:val="22"/>
              </w:rPr>
              <w:t>Вид</w:t>
            </w:r>
          </w:p>
        </w:tc>
        <w:tc>
          <w:tcPr>
            <w:tcW w:w="8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  <w:tr w:rsidR="00B97D10" w:rsidRPr="00BE677C" w:rsidTr="00DF1847">
        <w:trPr>
          <w:trHeight w:hRule="exact" w:val="48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z w:val="22"/>
                <w:szCs w:val="22"/>
              </w:rPr>
              <w:t>Серия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pacing w:val="-1"/>
                <w:sz w:val="22"/>
                <w:szCs w:val="22"/>
              </w:rPr>
              <w:t>Номер</w:t>
            </w:r>
          </w:p>
        </w:tc>
        <w:tc>
          <w:tcPr>
            <w:tcW w:w="4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  <w:tr w:rsidR="00B97D10" w:rsidRPr="00BE677C" w:rsidTr="00DF1847">
        <w:trPr>
          <w:trHeight w:hRule="exact" w:val="48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101"/>
              <w:ind w:left="56"/>
            </w:pPr>
            <w:r w:rsidRPr="00BE677C">
              <w:rPr>
                <w:spacing w:val="-1"/>
                <w:sz w:val="22"/>
                <w:szCs w:val="22"/>
              </w:rPr>
              <w:t>Выдан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101"/>
              <w:ind w:left="56"/>
            </w:pPr>
            <w:r w:rsidRPr="00BE677C">
              <w:rPr>
                <w:sz w:val="22"/>
                <w:szCs w:val="22"/>
              </w:rPr>
              <w:t>Дата</w:t>
            </w:r>
            <w:r w:rsidRPr="00BE677C">
              <w:rPr>
                <w:spacing w:val="-2"/>
                <w:sz w:val="22"/>
                <w:szCs w:val="22"/>
              </w:rPr>
              <w:t xml:space="preserve"> </w:t>
            </w:r>
            <w:r w:rsidRPr="00BE677C">
              <w:rPr>
                <w:spacing w:val="-1"/>
                <w:sz w:val="22"/>
                <w:szCs w:val="22"/>
              </w:rPr>
              <w:t>выдачи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</w:tbl>
    <w:p w:rsidR="00B97D10" w:rsidRPr="00BE677C" w:rsidRDefault="00B97D10" w:rsidP="00B97D10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B97D10" w:rsidRPr="00BE677C" w:rsidRDefault="00B97D10" w:rsidP="00B97D10">
      <w:pPr>
        <w:kinsoku w:val="0"/>
        <w:overflowPunct w:val="0"/>
        <w:spacing w:before="41"/>
        <w:ind w:left="1300"/>
        <w:rPr>
          <w:spacing w:val="-1"/>
        </w:rPr>
      </w:pPr>
      <w:r w:rsidRPr="00BE677C">
        <w:rPr>
          <w:spacing w:val="-1"/>
        </w:rPr>
        <w:t>Адрес регистрации представителя (уполномоченного лица)</w:t>
      </w:r>
    </w:p>
    <w:p w:rsidR="00B97D10" w:rsidRPr="00BE677C" w:rsidRDefault="00B97D10" w:rsidP="00B97D10">
      <w:pPr>
        <w:kinsoku w:val="0"/>
        <w:overflowPunct w:val="0"/>
        <w:spacing w:before="4" w:line="130" w:lineRule="exact"/>
        <w:rPr>
          <w:sz w:val="13"/>
          <w:szCs w:val="13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2889"/>
        <w:gridCol w:w="1023"/>
        <w:gridCol w:w="1589"/>
        <w:gridCol w:w="1243"/>
        <w:gridCol w:w="1757"/>
      </w:tblGrid>
      <w:tr w:rsidR="00B97D10" w:rsidRPr="00BE677C" w:rsidTr="00DF1847">
        <w:trPr>
          <w:trHeight w:hRule="exact" w:val="485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pacing w:val="-1"/>
                <w:sz w:val="22"/>
                <w:szCs w:val="22"/>
              </w:rPr>
              <w:t>Индекс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pacing w:val="-1"/>
                <w:sz w:val="22"/>
                <w:szCs w:val="22"/>
              </w:rPr>
              <w:t>Регион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  <w:tr w:rsidR="00B97D10" w:rsidRPr="00BE677C" w:rsidTr="00DF1847">
        <w:trPr>
          <w:trHeight w:hRule="exact" w:val="48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pacing w:val="-1"/>
                <w:sz w:val="22"/>
                <w:szCs w:val="22"/>
              </w:rPr>
              <w:t>Район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pacing w:val="-1"/>
                <w:sz w:val="22"/>
                <w:szCs w:val="22"/>
              </w:rPr>
              <w:t>Населенный</w:t>
            </w:r>
            <w:r w:rsidRPr="00BE677C">
              <w:rPr>
                <w:spacing w:val="-2"/>
                <w:sz w:val="22"/>
                <w:szCs w:val="22"/>
              </w:rPr>
              <w:t xml:space="preserve"> </w:t>
            </w:r>
            <w:r w:rsidRPr="00BE677C">
              <w:rPr>
                <w:spacing w:val="-1"/>
                <w:sz w:val="22"/>
                <w:szCs w:val="22"/>
              </w:rPr>
              <w:t>пункт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  <w:tr w:rsidR="00B97D10" w:rsidRPr="00BE677C" w:rsidTr="00DF1847">
        <w:trPr>
          <w:trHeight w:hRule="exact" w:val="485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pacing w:val="-1"/>
                <w:sz w:val="22"/>
                <w:szCs w:val="22"/>
              </w:rPr>
              <w:t>Улица</w:t>
            </w:r>
          </w:p>
        </w:tc>
        <w:tc>
          <w:tcPr>
            <w:tcW w:w="8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  <w:tr w:rsidR="00B97D10" w:rsidRPr="00BE677C" w:rsidTr="00DF1847">
        <w:trPr>
          <w:trHeight w:hRule="exact" w:val="48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pacing w:val="-1"/>
                <w:sz w:val="22"/>
                <w:szCs w:val="22"/>
              </w:rPr>
              <w:t>Дом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pacing w:val="-1"/>
                <w:sz w:val="22"/>
                <w:szCs w:val="22"/>
              </w:rPr>
              <w:t>Корпус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1"/>
            </w:pPr>
            <w:r w:rsidRPr="00BE677C">
              <w:rPr>
                <w:spacing w:val="-1"/>
                <w:sz w:val="22"/>
                <w:szCs w:val="22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</w:tbl>
    <w:p w:rsidR="00B97D10" w:rsidRPr="00BE677C" w:rsidRDefault="00B97D10" w:rsidP="00B97D10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B97D10" w:rsidRPr="00BE677C" w:rsidRDefault="00B97D10" w:rsidP="00B97D10">
      <w:pPr>
        <w:kinsoku w:val="0"/>
        <w:overflowPunct w:val="0"/>
        <w:spacing w:before="41"/>
        <w:ind w:left="1060"/>
        <w:rPr>
          <w:spacing w:val="-1"/>
        </w:rPr>
      </w:pPr>
      <w:r w:rsidRPr="00BE677C">
        <w:rPr>
          <w:spacing w:val="-1"/>
        </w:rPr>
        <w:t>Адрес места жительства представителя (уполномоченного лица)</w:t>
      </w:r>
    </w:p>
    <w:p w:rsidR="00B97D10" w:rsidRPr="00BE677C" w:rsidRDefault="00B97D10" w:rsidP="00B97D10">
      <w:pPr>
        <w:kinsoku w:val="0"/>
        <w:overflowPunct w:val="0"/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2889"/>
        <w:gridCol w:w="1023"/>
        <w:gridCol w:w="1589"/>
        <w:gridCol w:w="1243"/>
        <w:gridCol w:w="1757"/>
      </w:tblGrid>
      <w:tr w:rsidR="00B97D10" w:rsidRPr="00BE677C" w:rsidTr="00DF1847">
        <w:trPr>
          <w:trHeight w:hRule="exact" w:val="485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101"/>
              <w:ind w:left="56"/>
            </w:pPr>
            <w:r w:rsidRPr="00BE677C">
              <w:rPr>
                <w:spacing w:val="-1"/>
                <w:sz w:val="22"/>
                <w:szCs w:val="22"/>
              </w:rPr>
              <w:t>Индекс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101"/>
              <w:ind w:left="56"/>
            </w:pPr>
            <w:r w:rsidRPr="00BE677C">
              <w:rPr>
                <w:spacing w:val="-1"/>
                <w:sz w:val="22"/>
                <w:szCs w:val="22"/>
              </w:rPr>
              <w:t>Регион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  <w:tr w:rsidR="00B97D10" w:rsidRPr="00BE677C" w:rsidTr="00DF1847">
        <w:trPr>
          <w:trHeight w:hRule="exact" w:val="48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pacing w:val="-1"/>
                <w:sz w:val="22"/>
                <w:szCs w:val="22"/>
              </w:rPr>
              <w:t>Район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pacing w:val="-1"/>
                <w:sz w:val="22"/>
                <w:szCs w:val="22"/>
              </w:rPr>
              <w:t>Населенный</w:t>
            </w:r>
            <w:r w:rsidRPr="00BE677C">
              <w:rPr>
                <w:spacing w:val="-2"/>
                <w:sz w:val="22"/>
                <w:szCs w:val="22"/>
              </w:rPr>
              <w:t xml:space="preserve"> </w:t>
            </w:r>
            <w:r w:rsidRPr="00BE677C">
              <w:rPr>
                <w:spacing w:val="-1"/>
                <w:sz w:val="22"/>
                <w:szCs w:val="22"/>
              </w:rPr>
              <w:t>пункт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  <w:tr w:rsidR="00B97D10" w:rsidRPr="00BE677C" w:rsidTr="00DF1847">
        <w:trPr>
          <w:trHeight w:hRule="exact" w:val="485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101"/>
              <w:ind w:left="56"/>
            </w:pPr>
            <w:r w:rsidRPr="00BE677C">
              <w:rPr>
                <w:spacing w:val="-1"/>
                <w:sz w:val="22"/>
                <w:szCs w:val="22"/>
              </w:rPr>
              <w:t>Улица</w:t>
            </w:r>
          </w:p>
        </w:tc>
        <w:tc>
          <w:tcPr>
            <w:tcW w:w="8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  <w:tr w:rsidR="00B97D10" w:rsidRPr="00BE677C" w:rsidTr="00DF1847">
        <w:trPr>
          <w:trHeight w:hRule="exact" w:val="485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pacing w:val="-1"/>
                <w:sz w:val="22"/>
                <w:szCs w:val="22"/>
              </w:rPr>
              <w:t>Дом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pacing w:val="-1"/>
                <w:sz w:val="22"/>
                <w:szCs w:val="22"/>
              </w:rPr>
              <w:t>Корпус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1"/>
            </w:pPr>
            <w:r w:rsidRPr="00BE677C">
              <w:rPr>
                <w:spacing w:val="-1"/>
                <w:sz w:val="22"/>
                <w:szCs w:val="22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</w:tbl>
    <w:p w:rsidR="00B97D10" w:rsidRPr="00BE677C" w:rsidRDefault="00B97D10" w:rsidP="00B97D10">
      <w:pPr>
        <w:kinsoku w:val="0"/>
        <w:overflowPunct w:val="0"/>
        <w:spacing w:before="2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B97D10" w:rsidRPr="00BE677C" w:rsidTr="00DF1847">
        <w:trPr>
          <w:trHeight w:hRule="exact" w:val="485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101"/>
              <w:ind w:left="56" w:right="297"/>
            </w:pPr>
            <w:r w:rsidRPr="00BE677C">
              <w:rPr>
                <w:spacing w:val="-1"/>
                <w:sz w:val="22"/>
                <w:szCs w:val="22"/>
              </w:rPr>
              <w:lastRenderedPageBreak/>
              <w:t>Контактные</w:t>
            </w:r>
            <w:r w:rsidRPr="00BE677C">
              <w:rPr>
                <w:spacing w:val="25"/>
                <w:sz w:val="22"/>
                <w:szCs w:val="22"/>
              </w:rPr>
              <w:t xml:space="preserve"> </w:t>
            </w:r>
            <w:r w:rsidRPr="00BE677C">
              <w:rPr>
                <w:sz w:val="22"/>
                <w:szCs w:val="22"/>
              </w:rPr>
              <w:t>данные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  <w:tr w:rsidR="00B97D10" w:rsidRPr="00BE677C" w:rsidTr="00DF1847">
        <w:trPr>
          <w:trHeight w:hRule="exact" w:val="485"/>
        </w:trPr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</w:tbl>
    <w:p w:rsidR="00B97D10" w:rsidRPr="00BE677C" w:rsidRDefault="00B97D10" w:rsidP="00B97D10">
      <w:pPr>
        <w:kinsoku w:val="0"/>
        <w:overflowPunct w:val="0"/>
        <w:spacing w:line="200" w:lineRule="exact"/>
      </w:pPr>
    </w:p>
    <w:p w:rsidR="00B97D10" w:rsidRPr="00BE677C" w:rsidRDefault="00B97D10" w:rsidP="00B97D10">
      <w:pPr>
        <w:kinsoku w:val="0"/>
        <w:overflowPunct w:val="0"/>
        <w:spacing w:before="41" w:line="226" w:lineRule="exact"/>
        <w:ind w:left="1540"/>
        <w:rPr>
          <w:spacing w:val="-1"/>
        </w:rPr>
      </w:pPr>
      <w:r w:rsidRPr="00BE677C">
        <w:rPr>
          <w:spacing w:val="-1"/>
        </w:rPr>
        <w:t>Дата</w:t>
      </w:r>
      <w:r w:rsidRPr="00BE677C">
        <w:t xml:space="preserve">                        </w:t>
      </w:r>
      <w:r w:rsidRPr="00BE677C">
        <w:rPr>
          <w:spacing w:val="2"/>
        </w:rPr>
        <w:t xml:space="preserve"> </w:t>
      </w:r>
      <w:r w:rsidRPr="00BE677C">
        <w:rPr>
          <w:spacing w:val="-1"/>
        </w:rPr>
        <w:t>Подпись/ФИО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580"/>
        <w:rPr>
          <w:spacing w:val="-1"/>
        </w:rPr>
      </w:pPr>
      <w:r w:rsidRPr="00BE677C">
        <w:rPr>
          <w:spacing w:val="-1"/>
        </w:rPr>
        <w:t>--------------------------------</w:t>
      </w:r>
    </w:p>
    <w:p w:rsidR="00B97D10" w:rsidRPr="00BE677C" w:rsidRDefault="00B97D10" w:rsidP="00B97D10">
      <w:pPr>
        <w:kinsoku w:val="0"/>
        <w:overflowPunct w:val="0"/>
        <w:ind w:left="100" w:firstLine="480"/>
        <w:rPr>
          <w:spacing w:val="-1"/>
        </w:rPr>
      </w:pPr>
      <w:r w:rsidRPr="00BE677C">
        <w:rPr>
          <w:spacing w:val="-1"/>
        </w:rPr>
        <w:t>&lt;1&gt;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Данный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блок</w:t>
      </w:r>
      <w:r w:rsidRPr="00BE677C">
        <w:rPr>
          <w:spacing w:val="119"/>
        </w:rPr>
        <w:t xml:space="preserve"> </w:t>
      </w:r>
      <w:r w:rsidRPr="00BE677C">
        <w:t>и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 xml:space="preserve">все последующие </w:t>
      </w:r>
      <w:r w:rsidRPr="00BE677C">
        <w:rPr>
          <w:spacing w:val="-2"/>
        </w:rPr>
        <w:t>отображаются</w:t>
      </w:r>
      <w:r w:rsidRPr="00BE677C">
        <w:rPr>
          <w:spacing w:val="-1"/>
        </w:rPr>
        <w:t xml:space="preserve"> при необходимости, </w:t>
      </w:r>
      <w:r w:rsidRPr="00BE677C">
        <w:t>в</w:t>
      </w:r>
      <w:r w:rsidRPr="00BE677C">
        <w:rPr>
          <w:spacing w:val="27"/>
        </w:rPr>
        <w:t xml:space="preserve"> </w:t>
      </w:r>
      <w:r w:rsidRPr="00BE677C">
        <w:rPr>
          <w:spacing w:val="-1"/>
        </w:rPr>
        <w:t xml:space="preserve">соответствии </w:t>
      </w:r>
      <w:r w:rsidRPr="00BE677C">
        <w:t>с</w:t>
      </w:r>
      <w:r w:rsidRPr="00BE677C">
        <w:rPr>
          <w:spacing w:val="-1"/>
        </w:rPr>
        <w:t xml:space="preserve"> административным регламентом на предоставление услуги</w:t>
      </w:r>
    </w:p>
    <w:p w:rsidR="00B97D10" w:rsidRPr="00BE677C" w:rsidRDefault="00B97D10" w:rsidP="00B97D10">
      <w:pPr>
        <w:kinsoku w:val="0"/>
        <w:overflowPunct w:val="0"/>
        <w:spacing w:before="4"/>
        <w:ind w:left="100" w:firstLine="480"/>
        <w:rPr>
          <w:spacing w:val="-2"/>
        </w:rPr>
      </w:pPr>
      <w:r w:rsidRPr="00BE677C">
        <w:rPr>
          <w:spacing w:val="-1"/>
        </w:rPr>
        <w:t>&lt;2&gt;</w:t>
      </w:r>
      <w:r w:rsidRPr="00BE677C">
        <w:t xml:space="preserve"> 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Поле</w:t>
      </w:r>
      <w:r w:rsidRPr="00BE677C">
        <w:t xml:space="preserve"> 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отображается,</w:t>
      </w:r>
      <w:r w:rsidRPr="00BE677C">
        <w:t xml:space="preserve">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если</w:t>
      </w:r>
      <w:r w:rsidRPr="00BE677C">
        <w:t xml:space="preserve">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тип</w:t>
      </w:r>
      <w:r w:rsidRPr="00BE677C">
        <w:t xml:space="preserve">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заявителя</w:t>
      </w:r>
      <w:r w:rsidRPr="00BE677C">
        <w:t xml:space="preserve"> </w:t>
      </w:r>
      <w:r w:rsidRPr="00BE677C">
        <w:rPr>
          <w:spacing w:val="112"/>
        </w:rPr>
        <w:t xml:space="preserve"> </w:t>
      </w:r>
      <w:r w:rsidRPr="00BE677C">
        <w:rPr>
          <w:spacing w:val="-1"/>
        </w:rPr>
        <w:t>«Индивидуальный</w:t>
      </w:r>
      <w:r w:rsidRPr="00BE677C">
        <w:rPr>
          <w:spacing w:val="27"/>
        </w:rPr>
        <w:t xml:space="preserve"> </w:t>
      </w:r>
      <w:r w:rsidRPr="00BE677C">
        <w:rPr>
          <w:spacing w:val="-2"/>
        </w:rPr>
        <w:t>предприниматель»</w:t>
      </w:r>
    </w:p>
    <w:p w:rsidR="00B97D10" w:rsidRPr="00BE677C" w:rsidRDefault="00B97D10" w:rsidP="00B97D10">
      <w:pPr>
        <w:kinsoku w:val="0"/>
        <w:overflowPunct w:val="0"/>
        <w:ind w:left="100" w:firstLine="480"/>
        <w:rPr>
          <w:spacing w:val="-2"/>
        </w:rPr>
      </w:pPr>
      <w:r w:rsidRPr="00BE677C">
        <w:rPr>
          <w:spacing w:val="-1"/>
        </w:rPr>
        <w:t>&lt;3&gt;</w:t>
      </w:r>
      <w:r w:rsidRPr="00BE677C">
        <w:t xml:space="preserve"> 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Поле</w:t>
      </w:r>
      <w:r w:rsidRPr="00BE677C">
        <w:t xml:space="preserve"> 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отображается,</w:t>
      </w:r>
      <w:r w:rsidRPr="00BE677C">
        <w:t xml:space="preserve">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если</w:t>
      </w:r>
      <w:r w:rsidRPr="00BE677C">
        <w:t xml:space="preserve">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тип</w:t>
      </w:r>
      <w:r w:rsidRPr="00BE677C">
        <w:t xml:space="preserve">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заявителя</w:t>
      </w:r>
      <w:r w:rsidRPr="00BE677C">
        <w:t xml:space="preserve"> </w:t>
      </w:r>
      <w:r w:rsidRPr="00BE677C">
        <w:rPr>
          <w:spacing w:val="112"/>
        </w:rPr>
        <w:t xml:space="preserve"> </w:t>
      </w:r>
      <w:r w:rsidRPr="00BE677C">
        <w:rPr>
          <w:spacing w:val="-1"/>
        </w:rPr>
        <w:t>«Индивидуальный</w:t>
      </w:r>
      <w:r w:rsidRPr="00BE677C">
        <w:rPr>
          <w:spacing w:val="26"/>
        </w:rPr>
        <w:t xml:space="preserve"> </w:t>
      </w:r>
      <w:r w:rsidRPr="00BE677C">
        <w:rPr>
          <w:spacing w:val="-2"/>
        </w:rPr>
        <w:t>предприниматель»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580"/>
        <w:rPr>
          <w:spacing w:val="-1"/>
        </w:rPr>
      </w:pPr>
      <w:r w:rsidRPr="00BE677C">
        <w:rPr>
          <w:spacing w:val="-1"/>
        </w:rPr>
        <w:t>&lt;4&gt; Заголовок зависит от типа заявителя</w:t>
      </w:r>
    </w:p>
    <w:p w:rsidR="00B97D10" w:rsidRPr="00BE677C" w:rsidRDefault="00B97D10" w:rsidP="00B97D10">
      <w:pPr>
        <w:kinsoku w:val="0"/>
        <w:overflowPunct w:val="0"/>
        <w:spacing w:before="4" w:line="226" w:lineRule="exact"/>
        <w:ind w:left="580"/>
        <w:rPr>
          <w:spacing w:val="-1"/>
        </w:rPr>
      </w:pPr>
      <w:r w:rsidRPr="00BE677C">
        <w:rPr>
          <w:spacing w:val="-1"/>
        </w:rPr>
        <w:t>&lt;5&gt; Заголовок зависит от типа заявителя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580"/>
        <w:rPr>
          <w:spacing w:val="-1"/>
        </w:rPr>
      </w:pPr>
      <w:r w:rsidRPr="00BE677C">
        <w:rPr>
          <w:spacing w:val="-1"/>
        </w:rPr>
        <w:t xml:space="preserve">&lt;6&gt; Наполнение блока </w:t>
      </w:r>
      <w:r w:rsidRPr="00BE677C">
        <w:t>и</w:t>
      </w:r>
      <w:r w:rsidRPr="00BE677C">
        <w:rPr>
          <w:spacing w:val="-1"/>
        </w:rPr>
        <w:t xml:space="preserve"> состав полей зависят от услуги</w:t>
      </w:r>
    </w:p>
    <w:p w:rsidR="00B97D10" w:rsidRPr="00BE677C" w:rsidRDefault="00B97D10" w:rsidP="00B97D10">
      <w:pPr>
        <w:tabs>
          <w:tab w:val="left" w:pos="7680"/>
        </w:tabs>
        <w:kinsoku w:val="0"/>
        <w:overflowPunct w:val="0"/>
        <w:spacing w:line="200" w:lineRule="exact"/>
      </w:pPr>
      <w:r w:rsidRPr="00BE677C">
        <w:tab/>
      </w: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jc w:val="right"/>
        <w:rPr>
          <w:spacing w:val="-23"/>
          <w:sz w:val="28"/>
          <w:szCs w:val="28"/>
        </w:rPr>
      </w:pPr>
      <w:r w:rsidRPr="00BE677C">
        <w:rPr>
          <w:sz w:val="28"/>
          <w:szCs w:val="28"/>
        </w:rPr>
        <w:t>Приложение</w:t>
      </w:r>
      <w:r w:rsidRPr="00BE677C">
        <w:rPr>
          <w:spacing w:val="-15"/>
          <w:sz w:val="28"/>
          <w:szCs w:val="28"/>
        </w:rPr>
        <w:t xml:space="preserve"> </w:t>
      </w:r>
      <w:r w:rsidRPr="00BE677C">
        <w:rPr>
          <w:sz w:val="28"/>
          <w:szCs w:val="28"/>
        </w:rPr>
        <w:t>4</w:t>
      </w:r>
      <w:r w:rsidRPr="00BE677C">
        <w:rPr>
          <w:w w:val="99"/>
          <w:sz w:val="28"/>
          <w:szCs w:val="28"/>
        </w:rPr>
        <w:t xml:space="preserve"> </w:t>
      </w:r>
      <w:r w:rsidRPr="00BE677C">
        <w:rPr>
          <w:sz w:val="28"/>
          <w:szCs w:val="28"/>
        </w:rPr>
        <w:t>к</w:t>
      </w:r>
      <w:r w:rsidRPr="00BE677C">
        <w:rPr>
          <w:spacing w:val="-2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r w:rsidRPr="00BE677C">
        <w:rPr>
          <w:sz w:val="28"/>
          <w:szCs w:val="28"/>
        </w:rPr>
        <w:t>дминистративному</w:t>
      </w:r>
      <w:proofErr w:type="gramEnd"/>
      <w:r w:rsidRPr="00BE677C">
        <w:rPr>
          <w:spacing w:val="-23"/>
          <w:sz w:val="28"/>
          <w:szCs w:val="28"/>
        </w:rPr>
        <w:t xml:space="preserve"> </w:t>
      </w:r>
    </w:p>
    <w:p w:rsidR="00B97D10" w:rsidRPr="00BE677C" w:rsidRDefault="00B97D10" w:rsidP="00B97D10">
      <w:pPr>
        <w:kinsoku w:val="0"/>
        <w:overflowPunct w:val="0"/>
        <w:ind w:left="5836" w:right="16" w:firstLine="2323"/>
        <w:jc w:val="right"/>
        <w:rPr>
          <w:sz w:val="28"/>
          <w:szCs w:val="28"/>
        </w:rPr>
      </w:pPr>
      <w:r w:rsidRPr="00BE677C">
        <w:rPr>
          <w:sz w:val="28"/>
          <w:szCs w:val="28"/>
        </w:rPr>
        <w:t>регламенту</w:t>
      </w:r>
    </w:p>
    <w:p w:rsidR="00B97D10" w:rsidRPr="00BE677C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  <w:sectPr w:rsidR="00B97D10" w:rsidRPr="00BE677C">
          <w:type w:val="continuous"/>
          <w:pgSz w:w="11900" w:h="16840"/>
          <w:pgMar w:top="1600" w:right="440" w:bottom="280" w:left="1460" w:header="720" w:footer="720" w:gutter="0"/>
          <w:cols w:space="720" w:equalWidth="0">
            <w:col w:w="10000"/>
          </w:cols>
          <w:noEndnote/>
        </w:sectPr>
      </w:pPr>
    </w:p>
    <w:p w:rsidR="00B97D10" w:rsidRPr="00BE677C" w:rsidRDefault="00B97D10" w:rsidP="00B97D10">
      <w:pPr>
        <w:kinsoku w:val="0"/>
        <w:overflowPunct w:val="0"/>
        <w:spacing w:line="200" w:lineRule="exact"/>
      </w:pPr>
    </w:p>
    <w:p w:rsidR="00B97D10" w:rsidRPr="00BE677C" w:rsidRDefault="00CB6E5C" w:rsidP="00B97D10">
      <w:pPr>
        <w:kinsoku w:val="0"/>
        <w:overflowPunct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5885180" cy="2936875"/>
                <wp:effectExtent l="3175" t="3810" r="0" b="2540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293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55"/>
                              <w:gridCol w:w="7096"/>
                            </w:tblGrid>
                            <w:tr w:rsidR="00B97D10">
                              <w:trPr>
                                <w:trHeight w:hRule="exact" w:val="1824"/>
                              </w:trPr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  <w:ind w:right="2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Полное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юридического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лица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(в   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соответствии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учредительными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документами)</w:t>
                                  </w:r>
                                </w:p>
                              </w:tc>
                              <w:tc>
                                <w:tcPr>
                                  <w:tcW w:w="70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1018"/>
                              </w:trPr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Организационн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о-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 w:cs="Calibri"/>
                                      <w:spacing w:val="2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правовая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форма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юридического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лица</w:t>
                                  </w:r>
                                </w:p>
                              </w:tc>
                              <w:tc>
                                <w:tcPr>
                                  <w:tcW w:w="70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1291"/>
                              </w:trPr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2" w:line="238" w:lineRule="auto"/>
                                    <w:ind w:right="2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Фамилия,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имя,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отчество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руководителя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юридического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лица</w:t>
                                  </w:r>
                                </w:p>
                              </w:tc>
                              <w:tc>
                                <w:tcPr>
                                  <w:tcW w:w="70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ОГРН</w:t>
                                  </w:r>
                                </w:p>
                              </w:tc>
                              <w:tc>
                                <w:tcPr>
                                  <w:tcW w:w="70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</w:tbl>
                          <w:p w:rsidR="00B97D10" w:rsidRDefault="00B97D10" w:rsidP="00B97D1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41" type="#_x0000_t202" style="width:463.4pt;height:23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TurwIAALI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55"/>
                        <w:gridCol w:w="7096"/>
                      </w:tblGrid>
                      <w:tr w:rsidR="00B97D10">
                        <w:trPr>
                          <w:trHeight w:hRule="exact" w:val="1824"/>
                        </w:trPr>
                        <w:tc>
                          <w:tcPr>
                            <w:tcW w:w="21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  <w:ind w:right="2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Полное</w:t>
                            </w:r>
                            <w:r>
                              <w:rPr>
                                <w:rFonts w:ascii="Calibri" w:hAnsi="Calibri" w:cs="Calibri"/>
                                <w:spacing w:val="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наименование</w:t>
                            </w:r>
                            <w:r>
                              <w:rPr>
                                <w:rFonts w:ascii="Calibri" w:hAnsi="Calibri" w:cs="Calibri"/>
                                <w:spacing w:val="2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юридического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 w:cs="Calibri"/>
                                <w:spacing w:val="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лица</w:t>
                            </w:r>
                            <w:r>
                              <w:rPr>
                                <w:rFonts w:ascii="Calibri" w:hAnsi="Calibri" w:cs="Calibri"/>
                                <w:spacing w:val="3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(в    </w:t>
                            </w:r>
                            <w:r>
                              <w:rPr>
                                <w:rFonts w:ascii="Calibri" w:hAnsi="Calibri" w:cs="Calibri"/>
                                <w:spacing w:val="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соответствии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 w:cs="Calibri"/>
                                <w:spacing w:val="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rFonts w:ascii="Calibri" w:hAnsi="Calibri" w:cs="Calibri"/>
                                <w:spacing w:val="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учредительными</w:t>
                            </w:r>
                            <w:r>
                              <w:rPr>
                                <w:rFonts w:ascii="Calibri" w:hAnsi="Calibri" w:cs="Calibri"/>
                                <w:spacing w:val="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документами)</w:t>
                            </w:r>
                          </w:p>
                        </w:tc>
                        <w:tc>
                          <w:tcPr>
                            <w:tcW w:w="70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1018"/>
                        </w:trPr>
                        <w:tc>
                          <w:tcPr>
                            <w:tcW w:w="21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Организационн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о-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pacing w:val="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правовая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Calibri" w:hAnsi="Calibri" w:cs="Calibri"/>
                                <w:spacing w:val="3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форма</w:t>
                            </w:r>
                            <w:r>
                              <w:rPr>
                                <w:rFonts w:ascii="Calibri" w:hAnsi="Calibri" w:cs="Calibri"/>
                                <w:spacing w:val="2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юридического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лица</w:t>
                            </w:r>
                          </w:p>
                        </w:tc>
                        <w:tc>
                          <w:tcPr>
                            <w:tcW w:w="70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1291"/>
                        </w:trPr>
                        <w:tc>
                          <w:tcPr>
                            <w:tcW w:w="21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2" w:line="238" w:lineRule="auto"/>
                              <w:ind w:right="2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Фамилия,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>
                              <w:rPr>
                                <w:rFonts w:ascii="Calibri" w:hAnsi="Calibri" w:cs="Calibri"/>
                                <w:spacing w:val="3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имя,</w:t>
                            </w:r>
                            <w:r>
                              <w:rPr>
                                <w:rFonts w:ascii="Calibri" w:hAnsi="Calibri" w:cs="Calibri"/>
                                <w:spacing w:val="2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отчество</w:t>
                            </w:r>
                            <w:r>
                              <w:rPr>
                                <w:rFonts w:ascii="Calibri" w:hAnsi="Calibri" w:cs="Calibri"/>
                                <w:spacing w:val="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руководителя</w:t>
                            </w:r>
                            <w:r>
                              <w:rPr>
                                <w:rFonts w:ascii="Calibri" w:hAnsi="Calibri" w:cs="Calibri"/>
                                <w:spacing w:val="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юридического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лица</w:t>
                            </w:r>
                          </w:p>
                        </w:tc>
                        <w:tc>
                          <w:tcPr>
                            <w:tcW w:w="70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0"/>
                        </w:trPr>
                        <w:tc>
                          <w:tcPr>
                            <w:tcW w:w="21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ОГРН</w:t>
                            </w:r>
                          </w:p>
                        </w:tc>
                        <w:tc>
                          <w:tcPr>
                            <w:tcW w:w="70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</w:tbl>
                    <w:p w:rsidR="00B97D10" w:rsidRDefault="00B97D10" w:rsidP="00B97D10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7D10" w:rsidRPr="00BE677C" w:rsidRDefault="00B97D10" w:rsidP="00B97D10">
      <w:pPr>
        <w:kinsoku w:val="0"/>
        <w:overflowPunct w:val="0"/>
        <w:spacing w:before="41" w:line="478" w:lineRule="auto"/>
        <w:ind w:left="2140" w:right="1036" w:hanging="572"/>
        <w:rPr>
          <w:color w:val="000000"/>
        </w:rPr>
      </w:pPr>
      <w:r w:rsidRPr="00BE677C">
        <w:rPr>
          <w:spacing w:val="-1"/>
        </w:rPr>
        <w:t>Орган,</w:t>
      </w:r>
      <w:r w:rsidRPr="00BE677C">
        <w:rPr>
          <w:spacing w:val="-2"/>
        </w:rPr>
        <w:t xml:space="preserve"> </w:t>
      </w:r>
      <w:r w:rsidRPr="00BE677C">
        <w:rPr>
          <w:spacing w:val="-1"/>
        </w:rPr>
        <w:t>рассматривающий заявление</w:t>
      </w:r>
      <w:r w:rsidRPr="00BE677C">
        <w:rPr>
          <w:spacing w:val="-5"/>
        </w:rPr>
        <w:t xml:space="preserve"> </w:t>
      </w:r>
      <w:r w:rsidRPr="00BE677C">
        <w:rPr>
          <w:spacing w:val="-1"/>
        </w:rPr>
        <w:t>на предоставление услуги</w:t>
      </w:r>
      <w:r w:rsidRPr="00BE677C">
        <w:rPr>
          <w:spacing w:val="27"/>
        </w:rPr>
        <w:t xml:space="preserve"> </w:t>
      </w:r>
      <w:r w:rsidRPr="00BE677C">
        <w:rPr>
          <w:spacing w:val="-1"/>
        </w:rPr>
        <w:t>Данные заявителя (юридического лица)</w:t>
      </w:r>
      <w:r w:rsidRPr="00BE677C">
        <w:rPr>
          <w:spacing w:val="-6"/>
        </w:rPr>
        <w:t xml:space="preserve"> </w:t>
      </w:r>
      <w:r w:rsidRPr="00BE677C">
        <w:rPr>
          <w:color w:val="0000FF"/>
          <w:spacing w:val="-1"/>
        </w:rPr>
        <w:t>&lt;7&gt;</w:t>
      </w:r>
    </w:p>
    <w:p w:rsidR="00B97D10" w:rsidRPr="00BE677C" w:rsidRDefault="00B97D10" w:rsidP="00B97D10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B97D10" w:rsidRPr="00BE677C" w:rsidRDefault="00CB6E5C" w:rsidP="00B97D10">
      <w:pPr>
        <w:kinsoku w:val="0"/>
        <w:overflowPunct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5885180" cy="1235710"/>
                <wp:effectExtent l="3175" t="0" r="0" b="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235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90"/>
                              <w:gridCol w:w="2889"/>
                              <w:gridCol w:w="1023"/>
                              <w:gridCol w:w="1588"/>
                              <w:gridCol w:w="1244"/>
                              <w:gridCol w:w="1417"/>
                            </w:tblGrid>
                            <w:tr w:rsidR="00B97D10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Индекс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261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Регион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Район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261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Населенный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пункт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Улица</w:t>
                                  </w:r>
                                </w:p>
                              </w:tc>
                              <w:tc>
                                <w:tcPr>
                                  <w:tcW w:w="8161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Дом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10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Корпус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12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Квартира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</w:tbl>
                          <w:p w:rsidR="00B97D10" w:rsidRDefault="00B97D10" w:rsidP="00B97D1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42" type="#_x0000_t202" style="width:463.4pt;height:9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XGsw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90"/>
                        <w:gridCol w:w="2889"/>
                        <w:gridCol w:w="1023"/>
                        <w:gridCol w:w="1588"/>
                        <w:gridCol w:w="1244"/>
                        <w:gridCol w:w="1417"/>
                      </w:tblGrid>
                      <w:tr w:rsidR="00B97D10">
                        <w:trPr>
                          <w:trHeight w:hRule="exact" w:val="485"/>
                        </w:trPr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Индекс</w:t>
                            </w:r>
                          </w:p>
                        </w:tc>
                        <w:tc>
                          <w:tcPr>
                            <w:tcW w:w="2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261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Регион</w:t>
                            </w:r>
                          </w:p>
                        </w:tc>
                        <w:tc>
                          <w:tcPr>
                            <w:tcW w:w="266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0"/>
                        </w:trPr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Район</w:t>
                            </w:r>
                          </w:p>
                        </w:tc>
                        <w:tc>
                          <w:tcPr>
                            <w:tcW w:w="2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261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Населенный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пункт</w:t>
                            </w:r>
                          </w:p>
                        </w:tc>
                        <w:tc>
                          <w:tcPr>
                            <w:tcW w:w="266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5"/>
                        </w:trPr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Улица</w:t>
                            </w:r>
                          </w:p>
                        </w:tc>
                        <w:tc>
                          <w:tcPr>
                            <w:tcW w:w="8161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5"/>
                        </w:trPr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Дом</w:t>
                            </w:r>
                          </w:p>
                        </w:tc>
                        <w:tc>
                          <w:tcPr>
                            <w:tcW w:w="2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10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Корпус</w:t>
                            </w:r>
                          </w:p>
                        </w:tc>
                        <w:tc>
                          <w:tcPr>
                            <w:tcW w:w="1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12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Квартира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</w:tbl>
                    <w:p w:rsidR="00B97D10" w:rsidRDefault="00B97D10" w:rsidP="00B97D10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7D10" w:rsidRPr="00BE677C" w:rsidRDefault="00B97D10" w:rsidP="00B97D10">
      <w:pPr>
        <w:kinsoku w:val="0"/>
        <w:overflowPunct w:val="0"/>
        <w:spacing w:before="41"/>
        <w:ind w:right="256"/>
        <w:jc w:val="center"/>
        <w:rPr>
          <w:spacing w:val="-1"/>
        </w:rPr>
      </w:pPr>
      <w:r w:rsidRPr="00BE677C">
        <w:rPr>
          <w:spacing w:val="-1"/>
        </w:rPr>
        <w:t>Юридический адрес</w:t>
      </w:r>
    </w:p>
    <w:p w:rsidR="00B97D10" w:rsidRPr="00BE677C" w:rsidRDefault="00B97D10" w:rsidP="00B97D10">
      <w:pPr>
        <w:kinsoku w:val="0"/>
        <w:overflowPunct w:val="0"/>
        <w:spacing w:line="200" w:lineRule="exact"/>
      </w:pPr>
    </w:p>
    <w:p w:rsidR="00B97D10" w:rsidRPr="00BE677C" w:rsidRDefault="00CB6E5C" w:rsidP="00B97D10">
      <w:pPr>
        <w:kinsoku w:val="0"/>
        <w:overflowPunct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5885180" cy="1233170"/>
                <wp:effectExtent l="3175" t="0" r="0" b="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90"/>
                              <w:gridCol w:w="2889"/>
                              <w:gridCol w:w="1023"/>
                              <w:gridCol w:w="1588"/>
                              <w:gridCol w:w="1244"/>
                              <w:gridCol w:w="1417"/>
                            </w:tblGrid>
                            <w:tr w:rsidR="00B97D10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Индекс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261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Регион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Район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261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Населенный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пункт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Улица</w:t>
                                  </w:r>
                                </w:p>
                              </w:tc>
                              <w:tc>
                                <w:tcPr>
                                  <w:tcW w:w="8161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Дом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10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Корпус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12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Квартира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</w:tbl>
                          <w:p w:rsidR="00B97D10" w:rsidRDefault="00B97D10" w:rsidP="00B97D1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43" type="#_x0000_t202" style="width:463.4pt;height:9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GiV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90"/>
                        <w:gridCol w:w="2889"/>
                        <w:gridCol w:w="1023"/>
                        <w:gridCol w:w="1588"/>
                        <w:gridCol w:w="1244"/>
                        <w:gridCol w:w="1417"/>
                      </w:tblGrid>
                      <w:tr w:rsidR="00B97D10">
                        <w:trPr>
                          <w:trHeight w:hRule="exact" w:val="480"/>
                        </w:trPr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Индекс</w:t>
                            </w:r>
                          </w:p>
                        </w:tc>
                        <w:tc>
                          <w:tcPr>
                            <w:tcW w:w="2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261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Регион</w:t>
                            </w:r>
                          </w:p>
                        </w:tc>
                        <w:tc>
                          <w:tcPr>
                            <w:tcW w:w="266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5"/>
                        </w:trPr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Район</w:t>
                            </w:r>
                          </w:p>
                        </w:tc>
                        <w:tc>
                          <w:tcPr>
                            <w:tcW w:w="2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261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Населенный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пункт</w:t>
                            </w:r>
                          </w:p>
                        </w:tc>
                        <w:tc>
                          <w:tcPr>
                            <w:tcW w:w="266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0"/>
                        </w:trPr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Улица</w:t>
                            </w:r>
                          </w:p>
                        </w:tc>
                        <w:tc>
                          <w:tcPr>
                            <w:tcW w:w="8161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5"/>
                        </w:trPr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Дом</w:t>
                            </w:r>
                          </w:p>
                        </w:tc>
                        <w:tc>
                          <w:tcPr>
                            <w:tcW w:w="2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10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Корпус</w:t>
                            </w:r>
                          </w:p>
                        </w:tc>
                        <w:tc>
                          <w:tcPr>
                            <w:tcW w:w="1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12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Квартира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</w:tbl>
                    <w:p w:rsidR="00B97D10" w:rsidRDefault="00B97D10" w:rsidP="00B97D10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7D10" w:rsidRPr="00BE677C" w:rsidRDefault="00B97D10" w:rsidP="00B97D10">
      <w:pPr>
        <w:kinsoku w:val="0"/>
        <w:overflowPunct w:val="0"/>
        <w:spacing w:before="41"/>
        <w:ind w:left="3687" w:right="4065"/>
        <w:jc w:val="center"/>
        <w:rPr>
          <w:spacing w:val="-1"/>
        </w:rPr>
      </w:pPr>
      <w:r w:rsidRPr="00BE677C">
        <w:rPr>
          <w:spacing w:val="-1"/>
        </w:rPr>
        <w:t>Почтовый адрес</w:t>
      </w:r>
    </w:p>
    <w:p w:rsidR="00B97D10" w:rsidRPr="00BE677C" w:rsidRDefault="00B97D10" w:rsidP="00B97D10">
      <w:pPr>
        <w:kinsoku w:val="0"/>
        <w:overflowPunct w:val="0"/>
        <w:spacing w:line="200" w:lineRule="exact"/>
      </w:pPr>
    </w:p>
    <w:p w:rsidR="00B97D10" w:rsidRPr="00BE677C" w:rsidRDefault="00B97D10" w:rsidP="00B97D10">
      <w:pPr>
        <w:kinsoku w:val="0"/>
        <w:overflowPunct w:val="0"/>
        <w:spacing w:before="16"/>
        <w:ind w:left="162" w:right="7503"/>
        <w:rPr>
          <w:sz w:val="22"/>
          <w:szCs w:val="22"/>
        </w:rPr>
      </w:pPr>
      <w:r w:rsidRPr="00BE677C">
        <w:rPr>
          <w:spacing w:val="-1"/>
          <w:sz w:val="22"/>
          <w:szCs w:val="22"/>
        </w:rPr>
        <w:t>Контактные</w:t>
      </w:r>
      <w:r w:rsidRPr="00BE677C">
        <w:rPr>
          <w:spacing w:val="25"/>
          <w:sz w:val="22"/>
          <w:szCs w:val="22"/>
        </w:rPr>
        <w:t xml:space="preserve"> </w:t>
      </w:r>
      <w:r w:rsidRPr="00BE677C">
        <w:rPr>
          <w:sz w:val="22"/>
          <w:szCs w:val="22"/>
        </w:rPr>
        <w:t>данные</w:t>
      </w:r>
    </w:p>
    <w:p w:rsidR="00B97D10" w:rsidRPr="00BE677C" w:rsidRDefault="00B97D10" w:rsidP="00B97D10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B97D10" w:rsidRPr="00BE677C" w:rsidRDefault="00B97D10" w:rsidP="00B97D10">
      <w:pPr>
        <w:kinsoku w:val="0"/>
        <w:overflowPunct w:val="0"/>
        <w:spacing w:before="41"/>
        <w:ind w:left="3567" w:right="4066"/>
        <w:jc w:val="center"/>
        <w:rPr>
          <w:color w:val="000000"/>
        </w:rPr>
      </w:pPr>
      <w:r w:rsidRPr="00BE677C">
        <w:rPr>
          <w:spacing w:val="-1"/>
        </w:rPr>
        <w:t>ЗАЯВЛЕНИЕ</w:t>
      </w:r>
      <w:r w:rsidRPr="00BE677C">
        <w:rPr>
          <w:spacing w:val="-2"/>
        </w:rPr>
        <w:t xml:space="preserve"> </w:t>
      </w:r>
      <w:r w:rsidRPr="00BE677C">
        <w:rPr>
          <w:color w:val="0000FF"/>
          <w:spacing w:val="-1"/>
        </w:rPr>
        <w:t>&lt;8&gt;</w:t>
      </w:r>
    </w:p>
    <w:p w:rsidR="00B97D10" w:rsidRPr="00BE677C" w:rsidRDefault="00B97D10" w:rsidP="00B97D10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D10" w:rsidRPr="00BE677C" w:rsidRDefault="00B97D10" w:rsidP="00B97D10">
      <w:pPr>
        <w:kinsoku w:val="0"/>
        <w:overflowPunct w:val="0"/>
        <w:spacing w:before="41"/>
        <w:ind w:left="2620" w:right="1036"/>
        <w:rPr>
          <w:spacing w:val="-1"/>
        </w:rPr>
      </w:pPr>
      <w:r w:rsidRPr="00BE677C">
        <w:rPr>
          <w:spacing w:val="-1"/>
        </w:rPr>
        <w:t>Представлены следующие документы</w:t>
      </w:r>
    </w:p>
    <w:p w:rsidR="00B97D10" w:rsidRPr="00BE677C" w:rsidRDefault="00B97D10" w:rsidP="00B97D10">
      <w:pPr>
        <w:kinsoku w:val="0"/>
        <w:overflowPunct w:val="0"/>
        <w:spacing w:before="5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8790"/>
      </w:tblGrid>
      <w:tr w:rsidR="00B97D10" w:rsidRPr="00BE677C" w:rsidTr="00DF1847">
        <w:trPr>
          <w:trHeight w:hRule="exact" w:val="48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101"/>
              <w:ind w:left="56"/>
            </w:pPr>
            <w:r w:rsidRPr="00BE677C">
              <w:rPr>
                <w:sz w:val="22"/>
                <w:szCs w:val="22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D10" w:rsidRPr="00BE677C" w:rsidRDefault="00B97D10" w:rsidP="00DF1847"/>
        </w:tc>
      </w:tr>
      <w:tr w:rsidR="00B97D10" w:rsidRPr="00BE677C" w:rsidTr="00DF1847">
        <w:trPr>
          <w:trHeight w:hRule="exact" w:val="48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z w:val="22"/>
                <w:szCs w:val="22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D10" w:rsidRPr="00BE677C" w:rsidRDefault="00B97D10" w:rsidP="00DF1847"/>
        </w:tc>
      </w:tr>
    </w:tbl>
    <w:p w:rsidR="00B97D10" w:rsidRPr="00BE677C" w:rsidRDefault="00B97D10" w:rsidP="00B97D10">
      <w:pPr>
        <w:sectPr w:rsidR="00B97D10" w:rsidRPr="00BE677C">
          <w:type w:val="continuous"/>
          <w:pgSz w:w="11900" w:h="16840"/>
          <w:pgMar w:top="1600" w:right="980" w:bottom="280" w:left="1460" w:header="720" w:footer="720" w:gutter="0"/>
          <w:cols w:space="720" w:equalWidth="0">
            <w:col w:w="9460"/>
          </w:cols>
          <w:noEndnote/>
        </w:sectPr>
      </w:pPr>
    </w:p>
    <w:p w:rsidR="00B97D10" w:rsidRPr="00BE677C" w:rsidRDefault="00B97D10" w:rsidP="00B97D10">
      <w:pPr>
        <w:kinsoku w:val="0"/>
        <w:overflowPunct w:val="0"/>
        <w:spacing w:before="1" w:line="240" w:lineRule="exact"/>
      </w:pPr>
    </w:p>
    <w:p w:rsidR="00B97D10" w:rsidRPr="00BE677C" w:rsidRDefault="00B97D10" w:rsidP="00B97D10">
      <w:pPr>
        <w:kinsoku w:val="0"/>
        <w:overflowPunct w:val="0"/>
        <w:spacing w:before="16"/>
        <w:ind w:left="162" w:right="1036"/>
        <w:rPr>
          <w:sz w:val="22"/>
          <w:szCs w:val="22"/>
        </w:rPr>
      </w:pPr>
      <w:r w:rsidRPr="00BE677C">
        <w:rPr>
          <w:sz w:val="22"/>
          <w:szCs w:val="22"/>
        </w:rPr>
        <w:t>3</w:t>
      </w:r>
    </w:p>
    <w:p w:rsidR="00B97D10" w:rsidRPr="00BE677C" w:rsidRDefault="00B97D10" w:rsidP="00B97D10">
      <w:pPr>
        <w:kinsoku w:val="0"/>
        <w:overflowPunct w:val="0"/>
        <w:spacing w:line="200" w:lineRule="exact"/>
      </w:pPr>
    </w:p>
    <w:p w:rsidR="00B97D10" w:rsidRPr="00BE677C" w:rsidRDefault="00CB6E5C" w:rsidP="00B97D10">
      <w:pPr>
        <w:kinsoku w:val="0"/>
        <w:overflowPunct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5885180" cy="1440180"/>
                <wp:effectExtent l="3175" t="0" r="0" b="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55"/>
                              <w:gridCol w:w="7095"/>
                            </w:tblGrid>
                            <w:tr w:rsidR="00B97D10">
                              <w:trPr>
                                <w:trHeight w:hRule="exact" w:val="1291"/>
                              </w:trPr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2" w:line="238" w:lineRule="auto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Место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4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получения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результата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предоставления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услуги</w:t>
                                  </w:r>
                                </w:p>
                              </w:tc>
                              <w:tc>
                                <w:tcPr>
                                  <w:tcW w:w="7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215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  <w:ind w:right="2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Способ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получения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результата</w:t>
                                  </w:r>
                                </w:p>
                              </w:tc>
                              <w:tc>
                                <w:tcPr>
                                  <w:tcW w:w="7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215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7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</w:tbl>
                          <w:p w:rsidR="00B97D10" w:rsidRDefault="00B97D10" w:rsidP="00B97D1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44" type="#_x0000_t202" style="width:463.4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55"/>
                        <w:gridCol w:w="7095"/>
                      </w:tblGrid>
                      <w:tr w:rsidR="00B97D10">
                        <w:trPr>
                          <w:trHeight w:hRule="exact" w:val="1291"/>
                        </w:trPr>
                        <w:tc>
                          <w:tcPr>
                            <w:tcW w:w="21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2" w:line="238" w:lineRule="auto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Место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Calibri" w:hAnsi="Calibri" w:cs="Calibri"/>
                                <w:spacing w:val="4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получения</w:t>
                            </w:r>
                            <w:r>
                              <w:rPr>
                                <w:rFonts w:ascii="Calibri" w:hAnsi="Calibri" w:cs="Calibri"/>
                                <w:spacing w:val="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результата</w:t>
                            </w:r>
                            <w:r>
                              <w:rPr>
                                <w:rFonts w:ascii="Calibri" w:hAnsi="Calibri" w:cs="Calibri"/>
                                <w:spacing w:val="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предоставления</w:t>
                            </w:r>
                            <w:r>
                              <w:rPr>
                                <w:rFonts w:ascii="Calibri" w:hAnsi="Calibri" w:cs="Calibri"/>
                                <w:spacing w:val="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услуги</w:t>
                            </w:r>
                          </w:p>
                        </w:tc>
                        <w:tc>
                          <w:tcPr>
                            <w:tcW w:w="7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0"/>
                        </w:trPr>
                        <w:tc>
                          <w:tcPr>
                            <w:tcW w:w="215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  <w:ind w:right="2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Способ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 w:cs="Calibri"/>
                                <w:spacing w:val="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получения</w:t>
                            </w:r>
                            <w:r>
                              <w:rPr>
                                <w:rFonts w:ascii="Calibri" w:hAnsi="Calibri" w:cs="Calibri"/>
                                <w:spacing w:val="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результата</w:t>
                            </w:r>
                          </w:p>
                        </w:tc>
                        <w:tc>
                          <w:tcPr>
                            <w:tcW w:w="7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5"/>
                        </w:trPr>
                        <w:tc>
                          <w:tcPr>
                            <w:tcW w:w="215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7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</w:tbl>
                    <w:p w:rsidR="00B97D10" w:rsidRDefault="00B97D10" w:rsidP="00B97D10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7D10" w:rsidRPr="00BE677C" w:rsidRDefault="00CB6E5C" w:rsidP="00B97D10">
      <w:pPr>
        <w:kinsoku w:val="0"/>
        <w:overflowPunct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5885180" cy="1233170"/>
                <wp:effectExtent l="3175" t="1905" r="0" b="317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55"/>
                              <w:gridCol w:w="7095"/>
                            </w:tblGrid>
                            <w:tr w:rsidR="00B97D10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Фамилия</w:t>
                                  </w:r>
                                </w:p>
                              </w:tc>
                              <w:tc>
                                <w:tcPr>
                                  <w:tcW w:w="7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1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Имя</w:t>
                                  </w:r>
                                </w:p>
                              </w:tc>
                              <w:tc>
                                <w:tcPr>
                                  <w:tcW w:w="7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Отчество</w:t>
                                  </w:r>
                                </w:p>
                              </w:tc>
                              <w:tc>
                                <w:tcPr>
                                  <w:tcW w:w="7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Дата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рождения</w:t>
                                  </w:r>
                                </w:p>
                              </w:tc>
                              <w:tc>
                                <w:tcPr>
                                  <w:tcW w:w="7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</w:tbl>
                          <w:p w:rsidR="00B97D10" w:rsidRDefault="00B97D10" w:rsidP="00B97D1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45" type="#_x0000_t202" style="width:463.4pt;height:9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ZU1sw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55"/>
                        <w:gridCol w:w="7095"/>
                      </w:tblGrid>
                      <w:tr w:rsidR="00B97D10">
                        <w:trPr>
                          <w:trHeight w:hRule="exact" w:val="480"/>
                        </w:trPr>
                        <w:tc>
                          <w:tcPr>
                            <w:tcW w:w="21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Фамилия</w:t>
                            </w:r>
                          </w:p>
                        </w:tc>
                        <w:tc>
                          <w:tcPr>
                            <w:tcW w:w="7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5"/>
                        </w:trPr>
                        <w:tc>
                          <w:tcPr>
                            <w:tcW w:w="21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1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Имя</w:t>
                            </w:r>
                          </w:p>
                        </w:tc>
                        <w:tc>
                          <w:tcPr>
                            <w:tcW w:w="7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5"/>
                        </w:trPr>
                        <w:tc>
                          <w:tcPr>
                            <w:tcW w:w="21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Отчество</w:t>
                            </w:r>
                          </w:p>
                        </w:tc>
                        <w:tc>
                          <w:tcPr>
                            <w:tcW w:w="7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0"/>
                        </w:trPr>
                        <w:tc>
                          <w:tcPr>
                            <w:tcW w:w="21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Дата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рождения</w:t>
                            </w:r>
                          </w:p>
                        </w:tc>
                        <w:tc>
                          <w:tcPr>
                            <w:tcW w:w="7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</w:tbl>
                    <w:p w:rsidR="00B97D10" w:rsidRDefault="00B97D10" w:rsidP="00B97D10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7D10" w:rsidRPr="00BE677C" w:rsidRDefault="00B97D10" w:rsidP="00B97D10">
      <w:pPr>
        <w:kinsoku w:val="0"/>
        <w:overflowPunct w:val="0"/>
        <w:spacing w:before="41"/>
        <w:ind w:left="2020" w:right="1036"/>
        <w:rPr>
          <w:spacing w:val="-1"/>
        </w:rPr>
      </w:pPr>
      <w:r w:rsidRPr="00BE677C">
        <w:rPr>
          <w:spacing w:val="-1"/>
        </w:rPr>
        <w:t>Данные представителя (уполномоченного лица)</w:t>
      </w:r>
    </w:p>
    <w:p w:rsidR="00B97D10" w:rsidRPr="00BE677C" w:rsidRDefault="00B97D10" w:rsidP="00B97D10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B97D10" w:rsidRPr="00BE677C" w:rsidRDefault="00CB6E5C" w:rsidP="00B97D10">
      <w:pPr>
        <w:kinsoku w:val="0"/>
        <w:overflowPunct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5885180" cy="928370"/>
                <wp:effectExtent l="3175" t="0" r="0" b="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75"/>
                              <w:gridCol w:w="2895"/>
                              <w:gridCol w:w="1017"/>
                              <w:gridCol w:w="1589"/>
                              <w:gridCol w:w="2674"/>
                            </w:tblGrid>
                            <w:tr w:rsidR="00B97D10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1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Вид</w:t>
                                  </w:r>
                                </w:p>
                              </w:tc>
                              <w:tc>
                                <w:tcPr>
                                  <w:tcW w:w="817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Номер</w:t>
                                  </w:r>
                                </w:p>
                              </w:tc>
                              <w:tc>
                                <w:tcPr>
                                  <w:tcW w:w="426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Выдан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Дата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выдачи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</w:tbl>
                          <w:p w:rsidR="00B97D10" w:rsidRDefault="00B97D10" w:rsidP="00B97D1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46" type="#_x0000_t202" style="width:463.4pt;height:7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jnsQIAALE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75"/>
                        <w:gridCol w:w="2895"/>
                        <w:gridCol w:w="1017"/>
                        <w:gridCol w:w="1589"/>
                        <w:gridCol w:w="2674"/>
                      </w:tblGrid>
                      <w:tr w:rsidR="00B97D10">
                        <w:trPr>
                          <w:trHeight w:hRule="exact" w:val="485"/>
                        </w:trPr>
                        <w:tc>
                          <w:tcPr>
                            <w:tcW w:w="10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1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Вид</w:t>
                            </w:r>
                          </w:p>
                        </w:tc>
                        <w:tc>
                          <w:tcPr>
                            <w:tcW w:w="817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5"/>
                        </w:trPr>
                        <w:tc>
                          <w:tcPr>
                            <w:tcW w:w="10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Номер</w:t>
                            </w:r>
                          </w:p>
                        </w:tc>
                        <w:tc>
                          <w:tcPr>
                            <w:tcW w:w="426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0"/>
                        </w:trPr>
                        <w:tc>
                          <w:tcPr>
                            <w:tcW w:w="10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Выдан</w:t>
                            </w:r>
                          </w:p>
                        </w:tc>
                        <w:tc>
                          <w:tcPr>
                            <w:tcW w:w="391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Дата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выдачи</w:t>
                            </w: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</w:tbl>
                    <w:p w:rsidR="00B97D10" w:rsidRDefault="00B97D10" w:rsidP="00B97D10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7D10" w:rsidRPr="00BE677C" w:rsidRDefault="00B97D10" w:rsidP="00B97D10">
      <w:pPr>
        <w:kinsoku w:val="0"/>
        <w:overflowPunct w:val="0"/>
        <w:spacing w:before="41"/>
        <w:ind w:left="3220" w:right="1036" w:hanging="1440"/>
        <w:rPr>
          <w:spacing w:val="-1"/>
        </w:rPr>
      </w:pPr>
      <w:r w:rsidRPr="00BE677C">
        <w:rPr>
          <w:spacing w:val="-1"/>
        </w:rPr>
        <w:t>Документ, удостоверяющий личность представителя</w:t>
      </w:r>
      <w:r w:rsidRPr="00BE677C">
        <w:rPr>
          <w:spacing w:val="25"/>
        </w:rPr>
        <w:t xml:space="preserve"> </w:t>
      </w:r>
      <w:r w:rsidRPr="00BE677C">
        <w:rPr>
          <w:spacing w:val="-2"/>
        </w:rPr>
        <w:t>(уполномоченного</w:t>
      </w:r>
      <w:r w:rsidRPr="00BE677C">
        <w:rPr>
          <w:spacing w:val="-1"/>
        </w:rPr>
        <w:t xml:space="preserve"> лица)</w:t>
      </w:r>
    </w:p>
    <w:p w:rsidR="00B97D10" w:rsidRPr="00BE677C" w:rsidRDefault="00B97D10" w:rsidP="00B97D10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:rsidR="00B97D10" w:rsidRPr="00BE677C" w:rsidRDefault="00CB6E5C" w:rsidP="00B97D10">
      <w:pPr>
        <w:kinsoku w:val="0"/>
        <w:overflowPunct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5885180" cy="1233170"/>
                <wp:effectExtent l="3175" t="4445" r="0" b="63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90"/>
                              <w:gridCol w:w="2889"/>
                              <w:gridCol w:w="1023"/>
                              <w:gridCol w:w="1588"/>
                              <w:gridCol w:w="1244"/>
                              <w:gridCol w:w="1416"/>
                            </w:tblGrid>
                            <w:tr w:rsidR="00B97D10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Индекс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261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Регион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Район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261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Населенный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пункт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10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Улица</w:t>
                                  </w:r>
                                </w:p>
                              </w:tc>
                              <w:tc>
                                <w:tcPr>
                                  <w:tcW w:w="8160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Дом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10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Корпус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12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Квартира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</w:tbl>
                          <w:p w:rsidR="00B97D10" w:rsidRDefault="00B97D10" w:rsidP="00B97D1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47" type="#_x0000_t202" style="width:463.4pt;height:9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zI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90"/>
                        <w:gridCol w:w="2889"/>
                        <w:gridCol w:w="1023"/>
                        <w:gridCol w:w="1588"/>
                        <w:gridCol w:w="1244"/>
                        <w:gridCol w:w="1416"/>
                      </w:tblGrid>
                      <w:tr w:rsidR="00B97D10">
                        <w:trPr>
                          <w:trHeight w:hRule="exact" w:val="485"/>
                        </w:trPr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Индекс</w:t>
                            </w:r>
                          </w:p>
                        </w:tc>
                        <w:tc>
                          <w:tcPr>
                            <w:tcW w:w="2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261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Регион</w:t>
                            </w:r>
                          </w:p>
                        </w:tc>
                        <w:tc>
                          <w:tcPr>
                            <w:tcW w:w="26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0"/>
                        </w:trPr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Район</w:t>
                            </w:r>
                          </w:p>
                        </w:tc>
                        <w:tc>
                          <w:tcPr>
                            <w:tcW w:w="2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261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Населенный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пункт</w:t>
                            </w:r>
                          </w:p>
                        </w:tc>
                        <w:tc>
                          <w:tcPr>
                            <w:tcW w:w="26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5"/>
                        </w:trPr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10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Улица</w:t>
                            </w:r>
                          </w:p>
                        </w:tc>
                        <w:tc>
                          <w:tcPr>
                            <w:tcW w:w="8160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0"/>
                        </w:trPr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Дом</w:t>
                            </w:r>
                          </w:p>
                        </w:tc>
                        <w:tc>
                          <w:tcPr>
                            <w:tcW w:w="2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10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Корпус</w:t>
                            </w:r>
                          </w:p>
                        </w:tc>
                        <w:tc>
                          <w:tcPr>
                            <w:tcW w:w="1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12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Квартира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</w:tbl>
                    <w:p w:rsidR="00B97D10" w:rsidRDefault="00B97D10" w:rsidP="00B97D10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7D10" w:rsidRPr="00BE677C" w:rsidRDefault="00B97D10" w:rsidP="00B97D10">
      <w:pPr>
        <w:kinsoku w:val="0"/>
        <w:overflowPunct w:val="0"/>
        <w:spacing w:before="41"/>
        <w:ind w:left="1300" w:right="1036"/>
        <w:rPr>
          <w:spacing w:val="-1"/>
        </w:rPr>
      </w:pPr>
      <w:r w:rsidRPr="00BE677C">
        <w:rPr>
          <w:spacing w:val="-1"/>
        </w:rPr>
        <w:t>Адрес регистрации представителя (уполномоченного лица)</w:t>
      </w:r>
    </w:p>
    <w:p w:rsidR="00B97D10" w:rsidRPr="00BE677C" w:rsidRDefault="00B97D10" w:rsidP="00B97D10">
      <w:pPr>
        <w:kinsoku w:val="0"/>
        <w:overflowPunct w:val="0"/>
        <w:spacing w:line="200" w:lineRule="exact"/>
      </w:pPr>
    </w:p>
    <w:p w:rsidR="00B97D10" w:rsidRPr="00BE677C" w:rsidRDefault="00CB6E5C" w:rsidP="00B97D10">
      <w:pPr>
        <w:kinsoku w:val="0"/>
        <w:overflowPunct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5885180" cy="1233170"/>
                <wp:effectExtent l="3175" t="3175" r="0" b="190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90"/>
                              <w:gridCol w:w="2889"/>
                              <w:gridCol w:w="1023"/>
                              <w:gridCol w:w="1588"/>
                              <w:gridCol w:w="1244"/>
                              <w:gridCol w:w="1416"/>
                            </w:tblGrid>
                            <w:tr w:rsidR="00B97D10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Индекс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261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Регион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Район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261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Населенный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пункт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Улица</w:t>
                                  </w:r>
                                </w:p>
                              </w:tc>
                              <w:tc>
                                <w:tcPr>
                                  <w:tcW w:w="8160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  <w:tr w:rsidR="00B97D10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Дом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10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Корпус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/>
                              </w:tc>
                              <w:tc>
                                <w:tcPr>
                                  <w:tcW w:w="12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7D10" w:rsidRDefault="00B97D10">
                                  <w:pPr>
                                    <w:kinsoku w:val="0"/>
                                    <w:overflowPunct w:val="0"/>
                                    <w:spacing w:before="9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Квартира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97D10" w:rsidRDefault="00B97D10"/>
                              </w:tc>
                            </w:tr>
                          </w:tbl>
                          <w:p w:rsidR="00B97D10" w:rsidRDefault="00B97D10" w:rsidP="00B97D1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48" type="#_x0000_t202" style="width:463.4pt;height:9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32O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90"/>
                        <w:gridCol w:w="2889"/>
                        <w:gridCol w:w="1023"/>
                        <w:gridCol w:w="1588"/>
                        <w:gridCol w:w="1244"/>
                        <w:gridCol w:w="1416"/>
                      </w:tblGrid>
                      <w:tr w:rsidR="00B97D10">
                        <w:trPr>
                          <w:trHeight w:hRule="exact" w:val="480"/>
                        </w:trPr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Индекс</w:t>
                            </w:r>
                          </w:p>
                        </w:tc>
                        <w:tc>
                          <w:tcPr>
                            <w:tcW w:w="2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261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Регион</w:t>
                            </w:r>
                          </w:p>
                        </w:tc>
                        <w:tc>
                          <w:tcPr>
                            <w:tcW w:w="26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5"/>
                        </w:trPr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Район</w:t>
                            </w:r>
                          </w:p>
                        </w:tc>
                        <w:tc>
                          <w:tcPr>
                            <w:tcW w:w="2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261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Населенный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пункт</w:t>
                            </w:r>
                          </w:p>
                        </w:tc>
                        <w:tc>
                          <w:tcPr>
                            <w:tcW w:w="26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0"/>
                        </w:trPr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Улица</w:t>
                            </w:r>
                          </w:p>
                        </w:tc>
                        <w:tc>
                          <w:tcPr>
                            <w:tcW w:w="8160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  <w:tr w:rsidR="00B97D10">
                        <w:trPr>
                          <w:trHeight w:hRule="exact" w:val="485"/>
                        </w:trPr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Дом</w:t>
                            </w:r>
                          </w:p>
                        </w:tc>
                        <w:tc>
                          <w:tcPr>
                            <w:tcW w:w="2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10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Корпус</w:t>
                            </w:r>
                          </w:p>
                        </w:tc>
                        <w:tc>
                          <w:tcPr>
                            <w:tcW w:w="1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/>
                        </w:tc>
                        <w:tc>
                          <w:tcPr>
                            <w:tcW w:w="12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7D10" w:rsidRDefault="00B97D10">
                            <w:pPr>
                              <w:kinsoku w:val="0"/>
                              <w:overflowPunct w:val="0"/>
                              <w:spacing w:before="96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Квартира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97D10" w:rsidRDefault="00B97D10"/>
                        </w:tc>
                      </w:tr>
                    </w:tbl>
                    <w:p w:rsidR="00B97D10" w:rsidRDefault="00B97D10" w:rsidP="00B97D10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7D10" w:rsidRPr="00BE677C" w:rsidRDefault="00B97D10" w:rsidP="00B97D10">
      <w:pPr>
        <w:kinsoku w:val="0"/>
        <w:overflowPunct w:val="0"/>
        <w:spacing w:before="41"/>
        <w:ind w:left="1060" w:right="1036"/>
        <w:rPr>
          <w:spacing w:val="-1"/>
        </w:rPr>
      </w:pPr>
      <w:r w:rsidRPr="00BE677C">
        <w:rPr>
          <w:spacing w:val="-1"/>
        </w:rPr>
        <w:t>Адрес места жительства представителя (уполномоченного</w:t>
      </w:r>
      <w:r w:rsidRPr="00BE677C">
        <w:rPr>
          <w:spacing w:val="-8"/>
        </w:rPr>
        <w:t xml:space="preserve"> </w:t>
      </w:r>
      <w:r w:rsidRPr="00BE677C">
        <w:rPr>
          <w:spacing w:val="-1"/>
        </w:rPr>
        <w:t>лица)</w:t>
      </w:r>
    </w:p>
    <w:p w:rsidR="00B97D10" w:rsidRPr="00BE677C" w:rsidRDefault="00B97D10" w:rsidP="00B97D10">
      <w:pPr>
        <w:kinsoku w:val="0"/>
        <w:overflowPunct w:val="0"/>
        <w:spacing w:line="200" w:lineRule="exact"/>
      </w:pPr>
    </w:p>
    <w:p w:rsidR="00B97D10" w:rsidRPr="00BE677C" w:rsidRDefault="00B97D10" w:rsidP="00B97D10">
      <w:pPr>
        <w:kinsoku w:val="0"/>
        <w:overflowPunct w:val="0"/>
        <w:spacing w:before="16"/>
        <w:ind w:left="162" w:right="7503"/>
        <w:rPr>
          <w:sz w:val="22"/>
          <w:szCs w:val="22"/>
        </w:rPr>
      </w:pPr>
      <w:r w:rsidRPr="00BE677C">
        <w:rPr>
          <w:spacing w:val="-1"/>
          <w:sz w:val="22"/>
          <w:szCs w:val="22"/>
        </w:rPr>
        <w:t>Контактные</w:t>
      </w:r>
      <w:r w:rsidRPr="00BE677C">
        <w:rPr>
          <w:spacing w:val="25"/>
          <w:sz w:val="22"/>
          <w:szCs w:val="22"/>
        </w:rPr>
        <w:t xml:space="preserve"> </w:t>
      </w:r>
      <w:r w:rsidRPr="00BE677C">
        <w:rPr>
          <w:sz w:val="22"/>
          <w:szCs w:val="22"/>
        </w:rPr>
        <w:t>данные</w:t>
      </w:r>
    </w:p>
    <w:p w:rsidR="00B97D10" w:rsidRPr="00BE677C" w:rsidRDefault="00B97D10" w:rsidP="00B97D10">
      <w:pPr>
        <w:kinsoku w:val="0"/>
        <w:overflowPunct w:val="0"/>
        <w:spacing w:line="200" w:lineRule="exact"/>
      </w:pPr>
    </w:p>
    <w:p w:rsidR="00B97D10" w:rsidRPr="00BE677C" w:rsidRDefault="00B97D10" w:rsidP="00B97D10">
      <w:pPr>
        <w:kinsoku w:val="0"/>
        <w:overflowPunct w:val="0"/>
        <w:spacing w:before="41" w:line="226" w:lineRule="exact"/>
        <w:ind w:left="1780" w:right="1036"/>
        <w:rPr>
          <w:spacing w:val="-1"/>
        </w:rPr>
      </w:pPr>
      <w:r w:rsidRPr="00BE677C">
        <w:rPr>
          <w:spacing w:val="-1"/>
        </w:rPr>
        <w:t>Дата</w:t>
      </w:r>
      <w:r w:rsidRPr="00BE677C">
        <w:t xml:space="preserve">                        </w:t>
      </w:r>
      <w:r w:rsidRPr="00BE677C">
        <w:rPr>
          <w:spacing w:val="2"/>
        </w:rPr>
        <w:t xml:space="preserve"> </w:t>
      </w:r>
      <w:r w:rsidRPr="00BE677C">
        <w:rPr>
          <w:spacing w:val="-1"/>
        </w:rPr>
        <w:t>Подпись/ФИО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580" w:right="1036"/>
        <w:rPr>
          <w:spacing w:val="-2"/>
        </w:rPr>
      </w:pPr>
      <w:r w:rsidRPr="00BE677C">
        <w:rPr>
          <w:spacing w:val="-2"/>
        </w:rPr>
        <w:t>--------------------------------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580"/>
      </w:pPr>
      <w:r w:rsidRPr="00BE677C">
        <w:rPr>
          <w:spacing w:val="-1"/>
        </w:rPr>
        <w:t>&lt;7&gt;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Данный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блок</w:t>
      </w:r>
      <w:r w:rsidRPr="00BE677C">
        <w:rPr>
          <w:spacing w:val="119"/>
        </w:rPr>
        <w:t xml:space="preserve"> </w:t>
      </w:r>
      <w:r w:rsidRPr="00BE677C">
        <w:t>и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 xml:space="preserve">все последующие отображаются при необходимости, </w:t>
      </w:r>
      <w:proofErr w:type="gramStart"/>
      <w:r w:rsidRPr="00BE677C">
        <w:t>в</w:t>
      </w:r>
      <w:proofErr w:type="gramEnd"/>
    </w:p>
    <w:p w:rsidR="00B97D10" w:rsidRPr="00BE677C" w:rsidRDefault="00B97D10" w:rsidP="00B97D10">
      <w:pPr>
        <w:kinsoku w:val="0"/>
        <w:overflowPunct w:val="0"/>
        <w:spacing w:line="226" w:lineRule="exact"/>
        <w:ind w:left="580"/>
        <w:sectPr w:rsidR="00B97D10" w:rsidRPr="00BE677C">
          <w:type w:val="continuous"/>
          <w:pgSz w:w="11900" w:h="16840"/>
          <w:pgMar w:top="1600" w:right="980" w:bottom="280" w:left="1460" w:header="720" w:footer="720" w:gutter="0"/>
          <w:cols w:space="720"/>
          <w:noEndnote/>
        </w:sectPr>
      </w:pPr>
    </w:p>
    <w:p w:rsidR="00B97D10" w:rsidRPr="00BE677C" w:rsidRDefault="00B97D10" w:rsidP="00B97D10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B97D10" w:rsidRPr="00BE677C" w:rsidRDefault="00B97D10" w:rsidP="00B97D10">
      <w:pPr>
        <w:kinsoku w:val="0"/>
        <w:overflowPunct w:val="0"/>
        <w:spacing w:before="41" w:line="226" w:lineRule="exact"/>
        <w:ind w:left="115" w:right="1226"/>
        <w:jc w:val="center"/>
        <w:rPr>
          <w:spacing w:val="-1"/>
        </w:rPr>
      </w:pPr>
      <w:proofErr w:type="gramStart"/>
      <w:r w:rsidRPr="00BE677C">
        <w:rPr>
          <w:spacing w:val="-1"/>
        </w:rPr>
        <w:t>соответствии</w:t>
      </w:r>
      <w:proofErr w:type="gramEnd"/>
      <w:r w:rsidRPr="00BE677C">
        <w:rPr>
          <w:spacing w:val="-1"/>
        </w:rPr>
        <w:t xml:space="preserve"> </w:t>
      </w:r>
      <w:r w:rsidRPr="00BE677C">
        <w:t>с</w:t>
      </w:r>
      <w:r w:rsidRPr="00BE677C">
        <w:rPr>
          <w:spacing w:val="-1"/>
        </w:rPr>
        <w:t xml:space="preserve"> административным регламентом на оказание услуги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115" w:right="1347"/>
        <w:jc w:val="center"/>
        <w:rPr>
          <w:spacing w:val="-1"/>
        </w:rPr>
      </w:pPr>
      <w:r w:rsidRPr="00BE677C">
        <w:rPr>
          <w:spacing w:val="-1"/>
        </w:rPr>
        <w:t xml:space="preserve">&lt;8&gt; Наполнение блока </w:t>
      </w:r>
      <w:r w:rsidRPr="00BE677C">
        <w:t>и</w:t>
      </w:r>
      <w:r w:rsidRPr="00BE677C">
        <w:rPr>
          <w:spacing w:val="-1"/>
        </w:rPr>
        <w:t xml:space="preserve"> состав полей зависят от услуги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115" w:right="1347"/>
        <w:jc w:val="center"/>
        <w:rPr>
          <w:spacing w:val="-1"/>
        </w:rPr>
        <w:sectPr w:rsidR="00B97D10" w:rsidRPr="00BE677C">
          <w:type w:val="continuous"/>
          <w:pgSz w:w="11900" w:h="16840"/>
          <w:pgMar w:top="1600" w:right="1680" w:bottom="280" w:left="1460" w:header="720" w:footer="720" w:gutter="0"/>
          <w:cols w:space="720" w:equalWidth="0">
            <w:col w:w="8760"/>
          </w:cols>
          <w:noEndnote/>
        </w:sectPr>
      </w:pPr>
    </w:p>
    <w:p w:rsidR="00B97D10" w:rsidRPr="00BE677C" w:rsidRDefault="00B97D10" w:rsidP="00B97D10">
      <w:pPr>
        <w:kinsoku w:val="0"/>
        <w:overflowPunct w:val="0"/>
        <w:spacing w:before="6" w:line="240" w:lineRule="exact"/>
      </w:pPr>
    </w:p>
    <w:p w:rsidR="00B97D10" w:rsidRDefault="00B97D10" w:rsidP="00B97D10">
      <w:pPr>
        <w:kinsoku w:val="0"/>
        <w:overflowPunct w:val="0"/>
        <w:spacing w:before="22"/>
        <w:ind w:left="5984"/>
        <w:rPr>
          <w:spacing w:val="-1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left="5984"/>
        <w:rPr>
          <w:spacing w:val="-1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left="5984"/>
        <w:rPr>
          <w:spacing w:val="-1"/>
          <w:sz w:val="28"/>
          <w:szCs w:val="28"/>
        </w:rPr>
      </w:pPr>
    </w:p>
    <w:p w:rsidR="00B97D10" w:rsidRPr="00B97D10" w:rsidRDefault="00B97D10" w:rsidP="00B97D10">
      <w:pPr>
        <w:kinsoku w:val="0"/>
        <w:overflowPunct w:val="0"/>
        <w:spacing w:before="22"/>
        <w:ind w:left="5984"/>
        <w:jc w:val="right"/>
        <w:rPr>
          <w:sz w:val="28"/>
          <w:szCs w:val="28"/>
        </w:rPr>
      </w:pPr>
      <w:r w:rsidRPr="00BE677C">
        <w:rPr>
          <w:spacing w:val="-1"/>
          <w:sz w:val="28"/>
          <w:szCs w:val="28"/>
        </w:rPr>
        <w:t>Приложение</w:t>
      </w:r>
      <w:r w:rsidRPr="00BE677C">
        <w:rPr>
          <w:spacing w:val="-14"/>
          <w:sz w:val="28"/>
          <w:szCs w:val="28"/>
        </w:rPr>
        <w:t xml:space="preserve"> </w:t>
      </w:r>
      <w:r w:rsidRPr="00BE677C">
        <w:rPr>
          <w:sz w:val="28"/>
          <w:szCs w:val="28"/>
        </w:rPr>
        <w:t>5</w:t>
      </w:r>
    </w:p>
    <w:p w:rsidR="00B97D10" w:rsidRDefault="00B97D10" w:rsidP="00B97D10">
      <w:pPr>
        <w:kinsoku w:val="0"/>
        <w:overflowPunct w:val="0"/>
        <w:ind w:left="5836"/>
        <w:jc w:val="right"/>
        <w:rPr>
          <w:sz w:val="28"/>
          <w:szCs w:val="28"/>
        </w:rPr>
      </w:pPr>
      <w:r w:rsidRPr="00BE677C">
        <w:rPr>
          <w:sz w:val="28"/>
          <w:szCs w:val="28"/>
        </w:rPr>
        <w:t>к</w:t>
      </w:r>
      <w:r w:rsidRPr="00BE677C"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E677C">
        <w:rPr>
          <w:sz w:val="28"/>
          <w:szCs w:val="28"/>
        </w:rPr>
        <w:t>дминистративному</w:t>
      </w:r>
    </w:p>
    <w:p w:rsidR="00B97D10" w:rsidRPr="00BE677C" w:rsidRDefault="00B97D10" w:rsidP="00B97D10">
      <w:pPr>
        <w:kinsoku w:val="0"/>
        <w:overflowPunct w:val="0"/>
        <w:ind w:left="5836"/>
        <w:jc w:val="right"/>
        <w:rPr>
          <w:sz w:val="28"/>
          <w:szCs w:val="28"/>
        </w:rPr>
      </w:pPr>
      <w:r w:rsidRPr="00BE677C">
        <w:rPr>
          <w:spacing w:val="-23"/>
          <w:sz w:val="28"/>
          <w:szCs w:val="28"/>
        </w:rPr>
        <w:t xml:space="preserve"> </w:t>
      </w:r>
      <w:r w:rsidRPr="00BE677C">
        <w:rPr>
          <w:sz w:val="28"/>
          <w:szCs w:val="28"/>
        </w:rPr>
        <w:t>регламенту</w:t>
      </w:r>
    </w:p>
    <w:p w:rsidR="00B97D10" w:rsidRPr="00BE677C" w:rsidRDefault="00B97D10" w:rsidP="00B97D10">
      <w:pPr>
        <w:kinsoku w:val="0"/>
        <w:overflowPunct w:val="0"/>
        <w:spacing w:line="280" w:lineRule="exact"/>
        <w:rPr>
          <w:sz w:val="28"/>
          <w:szCs w:val="28"/>
        </w:rPr>
      </w:pPr>
    </w:p>
    <w:p w:rsidR="00B97D10" w:rsidRPr="00BE677C" w:rsidRDefault="00B97D10" w:rsidP="00B97D10">
      <w:pPr>
        <w:kinsoku w:val="0"/>
        <w:overflowPunct w:val="0"/>
        <w:ind w:left="2754" w:right="2624" w:firstLine="1598"/>
        <w:rPr>
          <w:sz w:val="22"/>
          <w:szCs w:val="22"/>
        </w:rPr>
      </w:pPr>
      <w:r w:rsidRPr="00BE677C">
        <w:rPr>
          <w:b/>
          <w:bCs/>
          <w:spacing w:val="-1"/>
          <w:sz w:val="22"/>
          <w:szCs w:val="22"/>
        </w:rPr>
        <w:t>БЛОК-СХЕМА</w:t>
      </w:r>
      <w:r w:rsidRPr="00BE677C">
        <w:rPr>
          <w:b/>
          <w:bCs/>
          <w:spacing w:val="24"/>
          <w:sz w:val="22"/>
          <w:szCs w:val="22"/>
        </w:rPr>
        <w:t xml:space="preserve"> </w:t>
      </w:r>
      <w:r w:rsidRPr="00BE677C">
        <w:rPr>
          <w:b/>
          <w:bCs/>
          <w:spacing w:val="-1"/>
          <w:sz w:val="22"/>
          <w:szCs w:val="22"/>
        </w:rPr>
        <w:t>ПРЕДОСТАВЛЕНИЯ</w:t>
      </w:r>
      <w:r w:rsidRPr="00BE677C">
        <w:rPr>
          <w:b/>
          <w:bCs/>
          <w:spacing w:val="-4"/>
          <w:sz w:val="22"/>
          <w:szCs w:val="22"/>
        </w:rPr>
        <w:t xml:space="preserve"> </w:t>
      </w:r>
      <w:r w:rsidRPr="00BE677C">
        <w:rPr>
          <w:b/>
          <w:bCs/>
          <w:spacing w:val="-1"/>
          <w:sz w:val="22"/>
          <w:szCs w:val="22"/>
        </w:rPr>
        <w:t>МУНИЦИПАЛЬНОЙ</w:t>
      </w:r>
      <w:r w:rsidRPr="00BE677C">
        <w:rPr>
          <w:b/>
          <w:bCs/>
          <w:spacing w:val="-2"/>
          <w:sz w:val="22"/>
          <w:szCs w:val="22"/>
        </w:rPr>
        <w:t xml:space="preserve"> </w:t>
      </w:r>
      <w:r w:rsidRPr="00BE677C">
        <w:rPr>
          <w:b/>
          <w:bCs/>
          <w:spacing w:val="-1"/>
          <w:sz w:val="22"/>
          <w:szCs w:val="22"/>
        </w:rPr>
        <w:t>УСЛУГИ</w:t>
      </w:r>
    </w:p>
    <w:p w:rsidR="00B97D10" w:rsidRPr="00BE677C" w:rsidRDefault="00B97D10" w:rsidP="00B97D10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:rsidR="00B97D10" w:rsidRPr="00BE677C" w:rsidRDefault="00B97D10" w:rsidP="00B97D10">
      <w:pPr>
        <w:kinsoku w:val="0"/>
        <w:overflowPunct w:val="0"/>
        <w:spacing w:line="226" w:lineRule="exact"/>
        <w:ind w:left="28" w:right="944"/>
        <w:jc w:val="center"/>
        <w:rPr>
          <w:spacing w:val="-1"/>
        </w:rPr>
      </w:pPr>
      <w:r w:rsidRPr="00BE677C">
        <w:rPr>
          <w:spacing w:val="-1"/>
        </w:rPr>
        <w:t>┌──────────────────┐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25" w:right="944"/>
        <w:jc w:val="center"/>
      </w:pPr>
      <w:r w:rsidRPr="00BE677C">
        <w:t xml:space="preserve">│ 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Заявление</w:t>
      </w:r>
      <w:r w:rsidRPr="00BE677C">
        <w:t xml:space="preserve">   </w:t>
      </w:r>
      <w:r w:rsidRPr="00BE677C">
        <w:rPr>
          <w:spacing w:val="118"/>
        </w:rPr>
        <w:t xml:space="preserve"> </w:t>
      </w:r>
      <w:r w:rsidRPr="00BE677C">
        <w:t>│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27" w:right="944"/>
        <w:jc w:val="center"/>
        <w:rPr>
          <w:spacing w:val="-1"/>
        </w:rPr>
      </w:pPr>
      <w:r w:rsidRPr="00BE677C">
        <w:rPr>
          <w:spacing w:val="-1"/>
        </w:rPr>
        <w:t>└──┬─────────────┬─┘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93" w:right="772"/>
        <w:jc w:val="center"/>
        <w:rPr>
          <w:spacing w:val="-1"/>
        </w:rPr>
      </w:pPr>
      <w:r w:rsidRPr="00BE677C">
        <w:rPr>
          <w:spacing w:val="-1"/>
        </w:rPr>
        <w:t>\/</w:t>
      </w:r>
      <w:r w:rsidRPr="00BE677C">
        <w:t xml:space="preserve">         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\/</w:t>
      </w:r>
    </w:p>
    <w:p w:rsidR="00B97D10" w:rsidRPr="00BE677C" w:rsidRDefault="00B97D10" w:rsidP="00B97D10">
      <w:pPr>
        <w:kinsoku w:val="0"/>
        <w:overflowPunct w:val="0"/>
        <w:spacing w:before="4" w:line="226" w:lineRule="exact"/>
        <w:ind w:left="820"/>
        <w:rPr>
          <w:spacing w:val="-1"/>
        </w:rPr>
      </w:pPr>
      <w:r w:rsidRPr="00BE677C">
        <w:rPr>
          <w:spacing w:val="-1"/>
        </w:rPr>
        <w:t>┌─────────────────────────┐</w:t>
      </w:r>
      <w:r w:rsidRPr="00BE677C">
        <w:t xml:space="preserve">        </w:t>
      </w:r>
      <w:r w:rsidRPr="00BE677C">
        <w:rPr>
          <w:spacing w:val="-1"/>
        </w:rPr>
        <w:t>┌─────┐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820"/>
      </w:pPr>
      <w:r w:rsidRPr="00BE677C">
        <w:t>│</w:t>
      </w:r>
      <w:r w:rsidRPr="00BE677C">
        <w:rPr>
          <w:spacing w:val="-1"/>
        </w:rPr>
        <w:t xml:space="preserve"> </w:t>
      </w:r>
      <w:proofErr w:type="spellStart"/>
      <w:r w:rsidRPr="00BE677C">
        <w:rPr>
          <w:spacing w:val="-2"/>
        </w:rPr>
        <w:t>адм-ция</w:t>
      </w:r>
      <w:proofErr w:type="spellEnd"/>
      <w:r w:rsidRPr="00BE677C">
        <w:rPr>
          <w:spacing w:val="-2"/>
        </w:rPr>
        <w:t>,</w:t>
      </w:r>
      <w:r w:rsidRPr="00BE677C">
        <w:rPr>
          <w:spacing w:val="-1"/>
        </w:rPr>
        <w:t xml:space="preserve"> через ПГУ ЛО</w:t>
      </w:r>
      <w:r w:rsidRPr="00BE677C">
        <w:t xml:space="preserve"> </w:t>
      </w:r>
      <w:r w:rsidRPr="00BE677C">
        <w:rPr>
          <w:spacing w:val="117"/>
        </w:rPr>
        <w:t xml:space="preserve"> </w:t>
      </w:r>
      <w:r w:rsidRPr="00BE677C">
        <w:rPr>
          <w:spacing w:val="-1"/>
        </w:rPr>
        <w:t>│&lt;───┐</w:t>
      </w:r>
      <w:r w:rsidRPr="00BE677C">
        <w:t xml:space="preserve"> </w:t>
      </w:r>
      <w:r w:rsidRPr="00BE677C">
        <w:rPr>
          <w:spacing w:val="119"/>
        </w:rPr>
        <w:t xml:space="preserve"> </w:t>
      </w:r>
      <w:r w:rsidRPr="00BE677C">
        <w:t>│</w:t>
      </w:r>
      <w:r w:rsidRPr="00BE677C">
        <w:rPr>
          <w:spacing w:val="-3"/>
        </w:rPr>
        <w:t xml:space="preserve"> </w:t>
      </w:r>
      <w:r w:rsidRPr="00BE677C">
        <w:rPr>
          <w:spacing w:val="-1"/>
        </w:rPr>
        <w:t>МФЦ</w:t>
      </w:r>
      <w:r w:rsidRPr="00BE677C">
        <w:rPr>
          <w:spacing w:val="-2"/>
        </w:rPr>
        <w:t xml:space="preserve"> </w:t>
      </w:r>
      <w:r w:rsidRPr="00BE677C">
        <w:t>│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820"/>
        <w:rPr>
          <w:spacing w:val="-1"/>
        </w:rPr>
      </w:pPr>
      <w:r w:rsidRPr="00BE677C">
        <w:rPr>
          <w:spacing w:val="-1"/>
        </w:rPr>
        <w:t>└───────────────────┬─────┘</w:t>
      </w:r>
      <w:r w:rsidRPr="00BE677C">
        <w:t xml:space="preserve">  </w:t>
      </w:r>
      <w:r w:rsidRPr="00BE677C">
        <w:rPr>
          <w:spacing w:val="119"/>
        </w:rPr>
        <w:t xml:space="preserve"> </w:t>
      </w:r>
      <w:r w:rsidRPr="00BE677C">
        <w:t xml:space="preserve">│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└──┬──┘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3220"/>
        <w:rPr>
          <w:spacing w:val="-1"/>
        </w:rPr>
      </w:pPr>
      <w:r w:rsidRPr="00BE677C">
        <w:rPr>
          <w:spacing w:val="-1"/>
        </w:rPr>
        <w:t>\/</w:t>
      </w:r>
      <w:r w:rsidRPr="00BE677C">
        <w:t xml:space="preserve">       </w:t>
      </w:r>
      <w:r w:rsidRPr="00BE677C">
        <w:rPr>
          <w:spacing w:val="119"/>
        </w:rPr>
        <w:t xml:space="preserve"> </w:t>
      </w:r>
      <w:r w:rsidRPr="00BE677C">
        <w:t xml:space="preserve">│   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\/</w:t>
      </w:r>
    </w:p>
    <w:p w:rsidR="00B97D10" w:rsidRPr="00BE677C" w:rsidRDefault="00B97D10" w:rsidP="00B97D10">
      <w:pPr>
        <w:kinsoku w:val="0"/>
        <w:overflowPunct w:val="0"/>
        <w:spacing w:before="4" w:line="226" w:lineRule="exact"/>
        <w:ind w:left="93" w:right="882"/>
        <w:jc w:val="center"/>
        <w:rPr>
          <w:spacing w:val="-1"/>
        </w:rPr>
      </w:pPr>
      <w:r w:rsidRPr="00BE677C">
        <w:rPr>
          <w:spacing w:val="-1"/>
        </w:rPr>
        <w:t xml:space="preserve">┌──────────────────────────────────┐ </w:t>
      </w:r>
      <w:r w:rsidRPr="00BE677C">
        <w:t>│</w:t>
      </w:r>
      <w:r w:rsidRPr="00BE677C">
        <w:rPr>
          <w:spacing w:val="-1"/>
        </w:rPr>
        <w:t xml:space="preserve"> ┌──────────────────────────────────┐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93" w:right="892"/>
        <w:jc w:val="center"/>
      </w:pPr>
      <w:r w:rsidRPr="00BE677C">
        <w:t xml:space="preserve">│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 xml:space="preserve">Прием </w:t>
      </w:r>
      <w:r w:rsidRPr="00BE677C">
        <w:t>и</w:t>
      </w:r>
      <w:r w:rsidRPr="00BE677C">
        <w:rPr>
          <w:spacing w:val="-1"/>
        </w:rPr>
        <w:t xml:space="preserve"> регистрация</w:t>
      </w:r>
      <w:r w:rsidRPr="00BE677C">
        <w:rPr>
          <w:spacing w:val="-4"/>
        </w:rPr>
        <w:t xml:space="preserve"> </w:t>
      </w:r>
      <w:r w:rsidRPr="00BE677C">
        <w:rPr>
          <w:spacing w:val="-1"/>
        </w:rPr>
        <w:t xml:space="preserve">заявления, </w:t>
      </w:r>
      <w:r w:rsidRPr="00BE677C">
        <w:t>│</w:t>
      </w:r>
      <w:r w:rsidRPr="00BE677C">
        <w:rPr>
          <w:spacing w:val="-1"/>
        </w:rPr>
        <w:t xml:space="preserve"> └─┤</w:t>
      </w:r>
      <w:r w:rsidRPr="00BE677C">
        <w:t xml:space="preserve"> </w:t>
      </w:r>
      <w:r w:rsidRPr="00BE677C">
        <w:rPr>
          <w:spacing w:val="118"/>
        </w:rPr>
        <w:t xml:space="preserve"> </w:t>
      </w:r>
      <w:r w:rsidRPr="00BE677C">
        <w:rPr>
          <w:spacing w:val="-1"/>
        </w:rPr>
        <w:t xml:space="preserve">Прием </w:t>
      </w:r>
      <w:r w:rsidRPr="00BE677C">
        <w:t>и</w:t>
      </w:r>
      <w:r w:rsidRPr="00BE677C">
        <w:rPr>
          <w:spacing w:val="-1"/>
        </w:rPr>
        <w:t xml:space="preserve"> регистрация</w:t>
      </w:r>
      <w:r w:rsidRPr="00BE677C">
        <w:rPr>
          <w:spacing w:val="-4"/>
        </w:rPr>
        <w:t xml:space="preserve"> </w:t>
      </w:r>
      <w:r w:rsidRPr="00BE677C">
        <w:rPr>
          <w:spacing w:val="-1"/>
        </w:rPr>
        <w:t xml:space="preserve">заявления, </w:t>
      </w:r>
      <w:r w:rsidRPr="00BE677C">
        <w:t>│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93" w:right="892"/>
        <w:jc w:val="center"/>
      </w:pPr>
      <w:r w:rsidRPr="00BE677C">
        <w:t xml:space="preserve">│ 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направление на исполнение</w:t>
      </w:r>
      <w:r w:rsidRPr="00BE677C">
        <w:t xml:space="preserve">   </w:t>
      </w:r>
      <w:r w:rsidRPr="00BE677C">
        <w:rPr>
          <w:spacing w:val="115"/>
        </w:rPr>
        <w:t xml:space="preserve"> </w:t>
      </w:r>
      <w:r w:rsidRPr="00BE677C">
        <w:t xml:space="preserve">│ </w:t>
      </w:r>
      <w:r w:rsidRPr="00BE677C">
        <w:rPr>
          <w:spacing w:val="119"/>
        </w:rPr>
        <w:t xml:space="preserve"> </w:t>
      </w:r>
      <w:r w:rsidRPr="00BE677C">
        <w:t xml:space="preserve">│ </w:t>
      </w:r>
      <w:r w:rsidRPr="00BE677C">
        <w:rPr>
          <w:spacing w:val="118"/>
        </w:rPr>
        <w:t xml:space="preserve"> </w:t>
      </w:r>
      <w:r w:rsidRPr="00BE677C">
        <w:rPr>
          <w:spacing w:val="-1"/>
        </w:rPr>
        <w:t xml:space="preserve">направление на исполнение </w:t>
      </w:r>
      <w:proofErr w:type="gramStart"/>
      <w:r w:rsidRPr="00BE677C">
        <w:t>в</w:t>
      </w:r>
      <w:proofErr w:type="gramEnd"/>
      <w:r w:rsidRPr="00BE677C">
        <w:t xml:space="preserve">  </w:t>
      </w:r>
      <w:r w:rsidRPr="00BE677C">
        <w:rPr>
          <w:spacing w:val="115"/>
        </w:rPr>
        <w:t xml:space="preserve"> </w:t>
      </w:r>
      <w:r w:rsidRPr="00BE677C">
        <w:t>│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93" w:right="892"/>
        <w:jc w:val="center"/>
      </w:pPr>
      <w:r w:rsidRPr="00BE677C">
        <w:t xml:space="preserve">│ 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 xml:space="preserve">ответственному </w:t>
      </w:r>
      <w:r w:rsidRPr="00BE677C">
        <w:rPr>
          <w:spacing w:val="-2"/>
        </w:rPr>
        <w:t>исполнителю</w:t>
      </w:r>
      <w:r w:rsidRPr="00BE677C">
        <w:t xml:space="preserve">  </w:t>
      </w:r>
      <w:r w:rsidRPr="00BE677C">
        <w:rPr>
          <w:spacing w:val="118"/>
        </w:rPr>
        <w:t xml:space="preserve"> </w:t>
      </w:r>
      <w:r w:rsidRPr="00BE677C">
        <w:t xml:space="preserve">│ </w:t>
      </w:r>
      <w:r w:rsidRPr="00BE677C">
        <w:rPr>
          <w:spacing w:val="119"/>
        </w:rPr>
        <w:t xml:space="preserve"> </w:t>
      </w:r>
      <w:r w:rsidRPr="00BE677C">
        <w:t xml:space="preserve">│          </w:t>
      </w:r>
      <w:r w:rsidRPr="00BE677C">
        <w:rPr>
          <w:spacing w:val="118"/>
        </w:rPr>
        <w:t xml:space="preserve"> </w:t>
      </w:r>
      <w:proofErr w:type="spellStart"/>
      <w:r w:rsidRPr="00BE677C">
        <w:rPr>
          <w:spacing w:val="-1"/>
        </w:rPr>
        <w:t>адм-цию</w:t>
      </w:r>
      <w:proofErr w:type="spellEnd"/>
      <w:r w:rsidRPr="00BE677C">
        <w:t xml:space="preserve">             </w:t>
      </w:r>
      <w:r w:rsidRPr="00BE677C">
        <w:rPr>
          <w:spacing w:val="118"/>
        </w:rPr>
        <w:t xml:space="preserve"> </w:t>
      </w:r>
      <w:r w:rsidRPr="00BE677C">
        <w:t>│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93" w:right="882"/>
        <w:jc w:val="center"/>
        <w:rPr>
          <w:spacing w:val="-1"/>
        </w:rPr>
      </w:pPr>
      <w:r w:rsidRPr="00BE677C">
        <w:rPr>
          <w:spacing w:val="-1"/>
        </w:rPr>
        <w:t>└─────────────────┬────────────────┘</w:t>
      </w:r>
      <w:r w:rsidRPr="00BE677C">
        <w:t xml:space="preserve">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└──────────────────────────────────┘</w:t>
      </w:r>
    </w:p>
    <w:p w:rsidR="00B97D10" w:rsidRPr="00BE677C" w:rsidRDefault="00B97D10" w:rsidP="00B97D10">
      <w:pPr>
        <w:kinsoku w:val="0"/>
        <w:overflowPunct w:val="0"/>
        <w:spacing w:before="4" w:line="226" w:lineRule="exact"/>
        <w:ind w:left="2260"/>
        <w:rPr>
          <w:spacing w:val="-1"/>
        </w:rPr>
      </w:pPr>
      <w:r w:rsidRPr="00BE677C">
        <w:rPr>
          <w:spacing w:val="-1"/>
        </w:rPr>
        <w:t>\/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93" w:right="882"/>
        <w:jc w:val="center"/>
        <w:rPr>
          <w:spacing w:val="-1"/>
        </w:rPr>
      </w:pPr>
      <w:r w:rsidRPr="00BE677C">
        <w:rPr>
          <w:spacing w:val="-1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93" w:right="892"/>
        <w:jc w:val="center"/>
      </w:pPr>
      <w:r w:rsidRPr="00BE677C">
        <w:t>│</w:t>
      </w:r>
      <w:r w:rsidRPr="00BE677C">
        <w:rPr>
          <w:spacing w:val="-1"/>
        </w:rPr>
        <w:t xml:space="preserve"> Подготовка </w:t>
      </w:r>
      <w:r w:rsidRPr="00BE677C">
        <w:rPr>
          <w:spacing w:val="-2"/>
        </w:rPr>
        <w:t>Перечня/решения</w:t>
      </w:r>
      <w:r w:rsidRPr="00BE677C">
        <w:rPr>
          <w:spacing w:val="-1"/>
        </w:rPr>
        <w:t xml:space="preserve"> об </w:t>
      </w:r>
      <w:r w:rsidRPr="00BE677C">
        <w:rPr>
          <w:spacing w:val="-2"/>
        </w:rPr>
        <w:t>отказе</w:t>
      </w:r>
      <w:r w:rsidRPr="00BE677C">
        <w:rPr>
          <w:spacing w:val="-1"/>
        </w:rPr>
        <w:t xml:space="preserve"> </w:t>
      </w:r>
      <w:r w:rsidRPr="00BE677C">
        <w:t>в</w:t>
      </w:r>
      <w:r w:rsidRPr="00BE677C">
        <w:rPr>
          <w:spacing w:val="-1"/>
        </w:rPr>
        <w:t xml:space="preserve"> предоставлении</w:t>
      </w:r>
      <w:r w:rsidRPr="00BE677C">
        <w:t xml:space="preserve">                 </w:t>
      </w:r>
      <w:r w:rsidRPr="00BE677C">
        <w:rPr>
          <w:spacing w:val="116"/>
        </w:rPr>
        <w:t xml:space="preserve"> </w:t>
      </w:r>
      <w:r w:rsidRPr="00BE677C">
        <w:t>│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93" w:right="892"/>
        <w:jc w:val="center"/>
      </w:pPr>
      <w:r w:rsidRPr="00BE677C">
        <w:t xml:space="preserve">│                      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муниципальной</w:t>
      </w:r>
      <w:r w:rsidRPr="00BE677C">
        <w:t xml:space="preserve"> </w:t>
      </w:r>
      <w:r w:rsidRPr="00BE677C">
        <w:rPr>
          <w:spacing w:val="117"/>
        </w:rPr>
        <w:t xml:space="preserve"> </w:t>
      </w:r>
      <w:r w:rsidRPr="00BE677C">
        <w:rPr>
          <w:spacing w:val="-1"/>
        </w:rPr>
        <w:t>услуги</w:t>
      </w:r>
      <w:r w:rsidRPr="00BE677C">
        <w:t xml:space="preserve">                        </w:t>
      </w:r>
      <w:r w:rsidRPr="00BE677C">
        <w:rPr>
          <w:spacing w:val="118"/>
        </w:rPr>
        <w:t xml:space="preserve"> </w:t>
      </w:r>
      <w:r w:rsidRPr="00BE677C">
        <w:t>│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93" w:right="882"/>
        <w:jc w:val="center"/>
        <w:rPr>
          <w:spacing w:val="-1"/>
        </w:rPr>
      </w:pPr>
      <w:r w:rsidRPr="00BE677C">
        <w:rPr>
          <w:spacing w:val="-1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B97D10" w:rsidRPr="00BE677C" w:rsidRDefault="00B97D10" w:rsidP="00B97D10">
      <w:pPr>
        <w:kinsoku w:val="0"/>
        <w:overflowPunct w:val="0"/>
        <w:spacing w:before="4" w:line="226" w:lineRule="exact"/>
        <w:ind w:left="93" w:right="532"/>
        <w:jc w:val="center"/>
        <w:rPr>
          <w:spacing w:val="-1"/>
        </w:rPr>
      </w:pPr>
      <w:r w:rsidRPr="00BE677C">
        <w:rPr>
          <w:spacing w:val="-1"/>
        </w:rPr>
        <w:t>\/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93" w:right="885"/>
        <w:jc w:val="center"/>
        <w:rPr>
          <w:spacing w:val="-2"/>
        </w:rPr>
      </w:pPr>
      <w:r w:rsidRPr="00BE677C">
        <w:rPr>
          <w:spacing w:val="-2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93" w:right="892"/>
        <w:jc w:val="center"/>
      </w:pPr>
      <w:r w:rsidRPr="00BE677C">
        <w:t xml:space="preserve">│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 xml:space="preserve">Согласование </w:t>
      </w:r>
      <w:r w:rsidRPr="00BE677C">
        <w:t>и</w:t>
      </w:r>
      <w:r w:rsidRPr="00BE677C">
        <w:rPr>
          <w:spacing w:val="-1"/>
        </w:rPr>
        <w:t xml:space="preserve"> подписание</w:t>
      </w:r>
      <w:r w:rsidRPr="00BE677C">
        <w:rPr>
          <w:spacing w:val="-5"/>
        </w:rPr>
        <w:t xml:space="preserve"> </w:t>
      </w:r>
      <w:r w:rsidRPr="00BE677C">
        <w:rPr>
          <w:spacing w:val="-1"/>
        </w:rPr>
        <w:t xml:space="preserve">Перечня, решения об отказе </w:t>
      </w:r>
      <w:proofErr w:type="gramStart"/>
      <w:r w:rsidRPr="00BE677C">
        <w:t>в</w:t>
      </w:r>
      <w:proofErr w:type="gramEnd"/>
      <w:r w:rsidRPr="00BE677C">
        <w:t xml:space="preserve">              </w:t>
      </w:r>
      <w:r w:rsidRPr="00BE677C">
        <w:rPr>
          <w:spacing w:val="116"/>
        </w:rPr>
        <w:t xml:space="preserve"> </w:t>
      </w:r>
      <w:r w:rsidRPr="00BE677C">
        <w:t>│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93" w:right="892"/>
        <w:jc w:val="center"/>
      </w:pPr>
      <w:r w:rsidRPr="00BE677C">
        <w:t xml:space="preserve">│                </w:t>
      </w:r>
      <w:r w:rsidRPr="00BE677C">
        <w:rPr>
          <w:spacing w:val="119"/>
        </w:rPr>
        <w:t xml:space="preserve"> </w:t>
      </w:r>
      <w:proofErr w:type="gramStart"/>
      <w:r w:rsidRPr="00BE677C">
        <w:rPr>
          <w:spacing w:val="-1"/>
        </w:rPr>
        <w:t>предоставлении</w:t>
      </w:r>
      <w:proofErr w:type="gramEnd"/>
      <w:r w:rsidRPr="00BE677C">
        <w:rPr>
          <w:spacing w:val="-3"/>
        </w:rPr>
        <w:t xml:space="preserve"> </w:t>
      </w:r>
      <w:r w:rsidRPr="00BE677C">
        <w:rPr>
          <w:spacing w:val="-1"/>
        </w:rPr>
        <w:t>муниципальной</w:t>
      </w:r>
      <w:r w:rsidRPr="00BE677C">
        <w:t xml:space="preserve"> </w:t>
      </w:r>
      <w:r w:rsidRPr="00BE677C">
        <w:rPr>
          <w:spacing w:val="117"/>
        </w:rPr>
        <w:t xml:space="preserve"> </w:t>
      </w:r>
      <w:r w:rsidRPr="00BE677C">
        <w:rPr>
          <w:spacing w:val="-1"/>
        </w:rPr>
        <w:t>услуги</w:t>
      </w:r>
      <w:r w:rsidRPr="00BE677C">
        <w:t xml:space="preserve">                </w:t>
      </w:r>
      <w:r w:rsidRPr="00BE677C">
        <w:rPr>
          <w:spacing w:val="118"/>
        </w:rPr>
        <w:t xml:space="preserve"> </w:t>
      </w:r>
      <w:r w:rsidRPr="00BE677C">
        <w:t>│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93" w:right="888"/>
        <w:jc w:val="center"/>
        <w:rPr>
          <w:spacing w:val="-2"/>
        </w:rPr>
      </w:pPr>
      <w:r w:rsidRPr="00BE677C">
        <w:rPr>
          <w:spacing w:val="-2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B97D10" w:rsidRPr="00BE677C" w:rsidRDefault="00B97D10" w:rsidP="00B97D10">
      <w:pPr>
        <w:kinsoku w:val="0"/>
        <w:overflowPunct w:val="0"/>
        <w:spacing w:before="4" w:line="226" w:lineRule="exact"/>
        <w:ind w:left="25" w:right="944"/>
        <w:jc w:val="center"/>
        <w:rPr>
          <w:spacing w:val="-1"/>
        </w:rPr>
      </w:pPr>
      <w:r w:rsidRPr="00BE677C">
        <w:rPr>
          <w:spacing w:val="-1"/>
        </w:rPr>
        <w:t>\/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2740"/>
        <w:rPr>
          <w:spacing w:val="-1"/>
        </w:rPr>
      </w:pPr>
      <w:r w:rsidRPr="00BE677C">
        <w:rPr>
          <w:spacing w:val="-1"/>
        </w:rPr>
        <w:t>┌──────────────────────────────────┐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2740"/>
      </w:pPr>
      <w:r w:rsidRPr="00BE677C">
        <w:t>│</w:t>
      </w:r>
      <w:r w:rsidRPr="00BE677C">
        <w:rPr>
          <w:spacing w:val="-1"/>
        </w:rPr>
        <w:t xml:space="preserve"> Выдача или направление</w:t>
      </w:r>
      <w:r w:rsidRPr="00BE677C">
        <w:rPr>
          <w:spacing w:val="-4"/>
        </w:rPr>
        <w:t xml:space="preserve"> </w:t>
      </w:r>
      <w:r w:rsidRPr="00BE677C">
        <w:rPr>
          <w:spacing w:val="-1"/>
        </w:rPr>
        <w:t>Перечня</w:t>
      </w:r>
      <w:r w:rsidRPr="00BE677C">
        <w:t xml:space="preserve"> </w:t>
      </w:r>
      <w:r w:rsidRPr="00BE677C">
        <w:rPr>
          <w:spacing w:val="118"/>
        </w:rPr>
        <w:t xml:space="preserve"> </w:t>
      </w:r>
      <w:r w:rsidRPr="00BE677C">
        <w:t>│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2740"/>
      </w:pPr>
      <w:r w:rsidRPr="00BE677C">
        <w:rPr>
          <w:spacing w:val="-2"/>
        </w:rPr>
        <w:t>│/решения</w:t>
      </w:r>
      <w:r w:rsidRPr="00BE677C">
        <w:rPr>
          <w:spacing w:val="-1"/>
        </w:rPr>
        <w:t xml:space="preserve"> об отказе </w:t>
      </w:r>
      <w:r w:rsidRPr="00BE677C">
        <w:t>в</w:t>
      </w:r>
      <w:r w:rsidRPr="00BE677C">
        <w:rPr>
          <w:spacing w:val="-1"/>
        </w:rPr>
        <w:t xml:space="preserve"> </w:t>
      </w:r>
      <w:proofErr w:type="spellStart"/>
      <w:r w:rsidRPr="00BE677C">
        <w:rPr>
          <w:spacing w:val="-2"/>
        </w:rPr>
        <w:t>предоставле</w:t>
      </w:r>
      <w:proofErr w:type="spellEnd"/>
      <w:r w:rsidRPr="00BE677C">
        <w:rPr>
          <w:spacing w:val="-2"/>
        </w:rPr>
        <w:t>-</w:t>
      </w:r>
      <w:r w:rsidRPr="00BE677C">
        <w:rPr>
          <w:spacing w:val="-1"/>
        </w:rPr>
        <w:t xml:space="preserve"> </w:t>
      </w:r>
      <w:r w:rsidRPr="00BE677C">
        <w:t>│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2740"/>
        <w:rPr>
          <w:spacing w:val="-2"/>
        </w:rPr>
      </w:pPr>
      <w:r w:rsidRPr="00BE677C">
        <w:rPr>
          <w:spacing w:val="-1"/>
        </w:rPr>
        <w:t>│</w:t>
      </w:r>
      <w:proofErr w:type="spellStart"/>
      <w:r w:rsidRPr="00BE677C">
        <w:rPr>
          <w:spacing w:val="-1"/>
        </w:rPr>
        <w:t>нии</w:t>
      </w:r>
      <w:proofErr w:type="spellEnd"/>
      <w:r w:rsidRPr="00BE677C">
        <w:rPr>
          <w:spacing w:val="-1"/>
        </w:rPr>
        <w:t xml:space="preserve"> муниципальной услуги </w:t>
      </w:r>
      <w:r w:rsidRPr="00BE677C">
        <w:rPr>
          <w:spacing w:val="-2"/>
        </w:rPr>
        <w:t>заявителю│</w:t>
      </w:r>
    </w:p>
    <w:p w:rsidR="00B97D10" w:rsidRPr="00BE677C" w:rsidRDefault="00B97D10" w:rsidP="00B97D10">
      <w:pPr>
        <w:kinsoku w:val="0"/>
        <w:overflowPunct w:val="0"/>
        <w:spacing w:before="4"/>
        <w:ind w:left="2740"/>
        <w:rPr>
          <w:spacing w:val="-1"/>
        </w:rPr>
      </w:pPr>
      <w:r w:rsidRPr="00BE677C">
        <w:rPr>
          <w:spacing w:val="-1"/>
        </w:rPr>
        <w:t>└──────────────────────────────────┘</w:t>
      </w:r>
    </w:p>
    <w:p w:rsidR="00B97D10" w:rsidRPr="00BE677C" w:rsidRDefault="00B97D10" w:rsidP="00B97D10">
      <w:pPr>
        <w:kinsoku w:val="0"/>
        <w:overflowPunct w:val="0"/>
        <w:spacing w:before="4"/>
        <w:ind w:left="2740"/>
        <w:rPr>
          <w:spacing w:val="-1"/>
        </w:rPr>
        <w:sectPr w:rsidR="00B97D10" w:rsidRPr="00BE677C">
          <w:type w:val="continuous"/>
          <w:pgSz w:w="11900" w:h="16840"/>
          <w:pgMar w:top="1600" w:right="440" w:bottom="280" w:left="1460" w:header="720" w:footer="720" w:gutter="0"/>
          <w:cols w:space="720" w:equalWidth="0">
            <w:col w:w="10000"/>
          </w:cols>
          <w:noEndnote/>
        </w:sectPr>
      </w:pPr>
    </w:p>
    <w:p w:rsidR="00B97D10" w:rsidRPr="00BE677C" w:rsidRDefault="00B97D10" w:rsidP="00B97D10">
      <w:pPr>
        <w:kinsoku w:val="0"/>
        <w:overflowPunct w:val="0"/>
        <w:jc w:val="right"/>
        <w:rPr>
          <w:sz w:val="28"/>
          <w:szCs w:val="28"/>
        </w:rPr>
      </w:pPr>
      <w:r w:rsidRPr="00BE677C">
        <w:rPr>
          <w:sz w:val="28"/>
          <w:szCs w:val="28"/>
        </w:rPr>
        <w:lastRenderedPageBreak/>
        <w:t xml:space="preserve">                                                                          Приложение</w:t>
      </w:r>
      <w:r w:rsidRPr="00BE677C">
        <w:rPr>
          <w:spacing w:val="-15"/>
          <w:sz w:val="28"/>
          <w:szCs w:val="28"/>
        </w:rPr>
        <w:t xml:space="preserve"> </w:t>
      </w:r>
      <w:r w:rsidRPr="00BE677C">
        <w:rPr>
          <w:sz w:val="28"/>
          <w:szCs w:val="28"/>
        </w:rPr>
        <w:t>6</w:t>
      </w:r>
    </w:p>
    <w:p w:rsidR="00B97D10" w:rsidRDefault="00B97D10" w:rsidP="00B97D10">
      <w:pPr>
        <w:kinsoku w:val="0"/>
        <w:overflowPunct w:val="0"/>
        <w:jc w:val="right"/>
        <w:rPr>
          <w:spacing w:val="-23"/>
          <w:sz w:val="28"/>
          <w:szCs w:val="28"/>
        </w:rPr>
      </w:pPr>
      <w:r w:rsidRPr="00BE677C">
        <w:rPr>
          <w:sz w:val="28"/>
          <w:szCs w:val="28"/>
        </w:rPr>
        <w:t xml:space="preserve">                                         к</w:t>
      </w:r>
      <w:r w:rsidRPr="00BE677C"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E677C">
        <w:rPr>
          <w:sz w:val="28"/>
          <w:szCs w:val="28"/>
        </w:rPr>
        <w:t>дминистративному</w:t>
      </w:r>
      <w:r w:rsidRPr="00BE677C">
        <w:rPr>
          <w:spacing w:val="-23"/>
          <w:sz w:val="28"/>
          <w:szCs w:val="28"/>
        </w:rPr>
        <w:t xml:space="preserve"> </w:t>
      </w:r>
    </w:p>
    <w:p w:rsidR="00B97D10" w:rsidRPr="00BE677C" w:rsidRDefault="00B97D10" w:rsidP="00B97D10">
      <w:pPr>
        <w:kinsoku w:val="0"/>
        <w:overflowPunct w:val="0"/>
        <w:jc w:val="right"/>
        <w:rPr>
          <w:sz w:val="28"/>
          <w:szCs w:val="28"/>
        </w:rPr>
      </w:pPr>
      <w:r w:rsidRPr="00BE677C">
        <w:rPr>
          <w:sz w:val="28"/>
          <w:szCs w:val="28"/>
        </w:rPr>
        <w:t>регламенту</w:t>
      </w:r>
    </w:p>
    <w:p w:rsidR="00B97D10" w:rsidRDefault="00B97D10" w:rsidP="00B97D10">
      <w:pPr>
        <w:kinsoku w:val="0"/>
        <w:overflowPunct w:val="0"/>
        <w:jc w:val="right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jc w:val="right"/>
        <w:rPr>
          <w:sz w:val="28"/>
          <w:szCs w:val="28"/>
        </w:rPr>
      </w:pPr>
      <w:r w:rsidRPr="00BE677C">
        <w:rPr>
          <w:sz w:val="28"/>
          <w:szCs w:val="28"/>
        </w:rPr>
        <w:t xml:space="preserve">                                                                           </w:t>
      </w:r>
    </w:p>
    <w:p w:rsidR="00B97D10" w:rsidRPr="00BE677C" w:rsidRDefault="00B97D10" w:rsidP="00B97D10">
      <w:pPr>
        <w:kinsoku w:val="0"/>
        <w:overflowPunct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BE677C">
        <w:rPr>
          <w:sz w:val="28"/>
          <w:szCs w:val="28"/>
        </w:rPr>
        <w:t>т</w:t>
      </w:r>
    </w:p>
    <w:p w:rsidR="00B97D10" w:rsidRPr="00BE677C" w:rsidRDefault="00B97D10" w:rsidP="00B97D10">
      <w:pPr>
        <w:kinsoku w:val="0"/>
        <w:overflowPunct w:val="0"/>
        <w:jc w:val="right"/>
        <w:rPr>
          <w:sz w:val="28"/>
          <w:szCs w:val="28"/>
        </w:rPr>
      </w:pPr>
      <w:proofErr w:type="gramStart"/>
      <w:r w:rsidRPr="00BE677C">
        <w:rPr>
          <w:sz w:val="28"/>
          <w:szCs w:val="28"/>
        </w:rPr>
        <w:t>(контактные</w:t>
      </w:r>
      <w:r w:rsidRPr="00BE677C">
        <w:rPr>
          <w:spacing w:val="-16"/>
          <w:sz w:val="28"/>
          <w:szCs w:val="28"/>
        </w:rPr>
        <w:t xml:space="preserve"> </w:t>
      </w:r>
      <w:r w:rsidRPr="00BE677C">
        <w:rPr>
          <w:sz w:val="28"/>
          <w:szCs w:val="28"/>
        </w:rPr>
        <w:t>данные</w:t>
      </w:r>
      <w:r w:rsidRPr="00BE677C">
        <w:rPr>
          <w:spacing w:val="-16"/>
          <w:sz w:val="28"/>
          <w:szCs w:val="28"/>
        </w:rPr>
        <w:t xml:space="preserve"> </w:t>
      </w:r>
      <w:r w:rsidRPr="00BE677C">
        <w:rPr>
          <w:sz w:val="28"/>
          <w:szCs w:val="28"/>
        </w:rPr>
        <w:t>заявителя,</w:t>
      </w:r>
      <w:proofErr w:type="gramEnd"/>
    </w:p>
    <w:p w:rsidR="00B97D10" w:rsidRPr="00BE677C" w:rsidRDefault="00B97D10" w:rsidP="00B97D10">
      <w:pPr>
        <w:kinsoku w:val="0"/>
        <w:overflowPunct w:val="0"/>
        <w:jc w:val="right"/>
        <w:rPr>
          <w:sz w:val="28"/>
          <w:szCs w:val="28"/>
        </w:rPr>
      </w:pPr>
      <w:r w:rsidRPr="00BE677C">
        <w:rPr>
          <w:sz w:val="28"/>
          <w:szCs w:val="28"/>
        </w:rPr>
        <w:t>адрес,</w:t>
      </w:r>
      <w:r w:rsidRPr="00BE677C">
        <w:rPr>
          <w:spacing w:val="-14"/>
          <w:sz w:val="28"/>
          <w:szCs w:val="28"/>
        </w:rPr>
        <w:t xml:space="preserve"> </w:t>
      </w:r>
      <w:r w:rsidRPr="00BE677C">
        <w:rPr>
          <w:sz w:val="28"/>
          <w:szCs w:val="28"/>
        </w:rPr>
        <w:t>телефон)</w:t>
      </w:r>
    </w:p>
    <w:p w:rsidR="00B97D10" w:rsidRPr="00BE677C" w:rsidRDefault="00B97D10" w:rsidP="00B97D10">
      <w:pPr>
        <w:kinsoku w:val="0"/>
        <w:overflowPunct w:val="0"/>
        <w:ind w:right="116"/>
        <w:jc w:val="right"/>
      </w:pPr>
    </w:p>
    <w:p w:rsidR="00B97D10" w:rsidRPr="00BE677C" w:rsidRDefault="00B97D10" w:rsidP="00B97D10">
      <w:pPr>
        <w:kinsoku w:val="0"/>
        <w:overflowPunct w:val="0"/>
        <w:spacing w:before="22"/>
        <w:ind w:right="65"/>
        <w:jc w:val="center"/>
        <w:rPr>
          <w:sz w:val="28"/>
          <w:szCs w:val="28"/>
        </w:rPr>
      </w:pPr>
      <w:r w:rsidRPr="00BE677C">
        <w:rPr>
          <w:sz w:val="28"/>
          <w:szCs w:val="28"/>
        </w:rPr>
        <w:t>ЗАЯВЛЕНИЕ</w:t>
      </w:r>
      <w:r w:rsidRPr="00BE677C">
        <w:rPr>
          <w:spacing w:val="-32"/>
          <w:sz w:val="28"/>
          <w:szCs w:val="28"/>
        </w:rPr>
        <w:t xml:space="preserve"> </w:t>
      </w:r>
      <w:r w:rsidRPr="00BE677C">
        <w:rPr>
          <w:sz w:val="28"/>
          <w:szCs w:val="28"/>
        </w:rPr>
        <w:t>(ЖАЛОБА)</w:t>
      </w:r>
    </w:p>
    <w:p w:rsidR="00B97D10" w:rsidRPr="00BE677C" w:rsidRDefault="00B97D10" w:rsidP="00B97D10">
      <w:pPr>
        <w:kinsoku w:val="0"/>
        <w:overflowPunct w:val="0"/>
        <w:spacing w:before="68" w:line="322" w:lineRule="exact"/>
        <w:ind w:right="69"/>
        <w:jc w:val="center"/>
        <w:rPr>
          <w:sz w:val="28"/>
          <w:szCs w:val="28"/>
        </w:rPr>
      </w:pPr>
      <w:r w:rsidRPr="00BE677C">
        <w:rPr>
          <w:w w:val="99"/>
          <w:sz w:val="28"/>
          <w:szCs w:val="28"/>
          <w:u w:val="single"/>
        </w:rPr>
        <w:t xml:space="preserve"> </w:t>
      </w:r>
      <w:r w:rsidRPr="00BE677C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BE677C">
        <w:rPr>
          <w:spacing w:val="-4"/>
          <w:sz w:val="28"/>
          <w:szCs w:val="28"/>
        </w:rPr>
        <w:t xml:space="preserve"> </w:t>
      </w:r>
      <w:r w:rsidRPr="00BE677C">
        <w:rPr>
          <w:sz w:val="28"/>
          <w:szCs w:val="28"/>
        </w:rPr>
        <w:t>_</w:t>
      </w:r>
    </w:p>
    <w:p w:rsidR="00B97D10" w:rsidRPr="00BE677C" w:rsidRDefault="00B97D10" w:rsidP="00B97D10">
      <w:pPr>
        <w:kinsoku w:val="0"/>
        <w:overflowPunct w:val="0"/>
        <w:spacing w:line="322" w:lineRule="exact"/>
        <w:ind w:right="62"/>
        <w:jc w:val="center"/>
        <w:rPr>
          <w:sz w:val="28"/>
          <w:szCs w:val="28"/>
        </w:rPr>
      </w:pPr>
      <w:r w:rsidRPr="00BE677C">
        <w:rPr>
          <w:sz w:val="28"/>
          <w:szCs w:val="28"/>
        </w:rPr>
        <w:t>_</w:t>
      </w:r>
    </w:p>
    <w:p w:rsidR="00B97D10" w:rsidRPr="00BE677C" w:rsidRDefault="00B97D10" w:rsidP="00B97D10">
      <w:pPr>
        <w:kinsoku w:val="0"/>
        <w:overflowPunct w:val="0"/>
        <w:spacing w:line="322" w:lineRule="exact"/>
        <w:ind w:right="69"/>
        <w:jc w:val="center"/>
        <w:rPr>
          <w:sz w:val="28"/>
          <w:szCs w:val="28"/>
        </w:rPr>
      </w:pPr>
      <w:r w:rsidRPr="00BE677C">
        <w:rPr>
          <w:w w:val="99"/>
          <w:sz w:val="28"/>
          <w:szCs w:val="28"/>
          <w:u w:val="single"/>
        </w:rPr>
        <w:t xml:space="preserve"> </w:t>
      </w:r>
      <w:r w:rsidRPr="00BE677C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BE677C">
        <w:rPr>
          <w:spacing w:val="-4"/>
          <w:sz w:val="28"/>
          <w:szCs w:val="28"/>
        </w:rPr>
        <w:t xml:space="preserve"> </w:t>
      </w:r>
      <w:r w:rsidRPr="00BE677C">
        <w:rPr>
          <w:sz w:val="28"/>
          <w:szCs w:val="28"/>
        </w:rPr>
        <w:t>_</w:t>
      </w:r>
    </w:p>
    <w:p w:rsidR="00B97D10" w:rsidRPr="00BE677C" w:rsidRDefault="00B97D10" w:rsidP="00B97D10">
      <w:pPr>
        <w:kinsoku w:val="0"/>
        <w:overflowPunct w:val="0"/>
        <w:spacing w:line="322" w:lineRule="exact"/>
        <w:ind w:right="62"/>
        <w:jc w:val="center"/>
        <w:rPr>
          <w:sz w:val="28"/>
          <w:szCs w:val="28"/>
        </w:rPr>
      </w:pPr>
      <w:r w:rsidRPr="00BE677C">
        <w:rPr>
          <w:sz w:val="28"/>
          <w:szCs w:val="28"/>
        </w:rPr>
        <w:t>_</w:t>
      </w:r>
    </w:p>
    <w:p w:rsidR="00B97D10" w:rsidRPr="00BE677C" w:rsidRDefault="00B97D10" w:rsidP="00B97D10">
      <w:pPr>
        <w:kinsoku w:val="0"/>
        <w:overflowPunct w:val="0"/>
        <w:spacing w:line="322" w:lineRule="exact"/>
        <w:ind w:right="69"/>
        <w:jc w:val="center"/>
        <w:rPr>
          <w:sz w:val="28"/>
          <w:szCs w:val="28"/>
        </w:rPr>
      </w:pPr>
      <w:r w:rsidRPr="00BE677C">
        <w:rPr>
          <w:w w:val="99"/>
          <w:sz w:val="28"/>
          <w:szCs w:val="28"/>
          <w:u w:val="single"/>
        </w:rPr>
        <w:t xml:space="preserve"> </w:t>
      </w:r>
      <w:r w:rsidRPr="00BE677C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BE677C">
        <w:rPr>
          <w:spacing w:val="-4"/>
          <w:sz w:val="28"/>
          <w:szCs w:val="28"/>
        </w:rPr>
        <w:t xml:space="preserve"> </w:t>
      </w:r>
      <w:r w:rsidRPr="00BE677C">
        <w:rPr>
          <w:sz w:val="28"/>
          <w:szCs w:val="28"/>
        </w:rPr>
        <w:t>_</w:t>
      </w:r>
    </w:p>
    <w:p w:rsidR="00B97D10" w:rsidRPr="00BE677C" w:rsidRDefault="00B97D10" w:rsidP="00B97D10">
      <w:pPr>
        <w:kinsoku w:val="0"/>
        <w:overflowPunct w:val="0"/>
        <w:spacing w:line="322" w:lineRule="exact"/>
        <w:ind w:right="62"/>
        <w:jc w:val="center"/>
        <w:rPr>
          <w:sz w:val="28"/>
          <w:szCs w:val="28"/>
        </w:rPr>
      </w:pPr>
      <w:r w:rsidRPr="00BE677C">
        <w:rPr>
          <w:sz w:val="28"/>
          <w:szCs w:val="28"/>
        </w:rPr>
        <w:t>_</w:t>
      </w:r>
    </w:p>
    <w:p w:rsidR="00B97D10" w:rsidRPr="00BE677C" w:rsidRDefault="00B97D10" w:rsidP="00B97D10">
      <w:pPr>
        <w:kinsoku w:val="0"/>
        <w:overflowPunct w:val="0"/>
        <w:spacing w:line="322" w:lineRule="exact"/>
        <w:ind w:right="69"/>
        <w:jc w:val="center"/>
        <w:rPr>
          <w:sz w:val="28"/>
          <w:szCs w:val="28"/>
        </w:rPr>
      </w:pPr>
      <w:r w:rsidRPr="00BE677C">
        <w:rPr>
          <w:w w:val="99"/>
          <w:sz w:val="28"/>
          <w:szCs w:val="28"/>
          <w:u w:val="single"/>
        </w:rPr>
        <w:t xml:space="preserve"> </w:t>
      </w:r>
      <w:r w:rsidRPr="00BE677C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BE677C">
        <w:rPr>
          <w:spacing w:val="-4"/>
          <w:sz w:val="28"/>
          <w:szCs w:val="28"/>
        </w:rPr>
        <w:t xml:space="preserve"> </w:t>
      </w:r>
      <w:r w:rsidRPr="00BE677C">
        <w:rPr>
          <w:sz w:val="28"/>
          <w:szCs w:val="28"/>
        </w:rPr>
        <w:t>_</w:t>
      </w:r>
    </w:p>
    <w:p w:rsidR="00B97D10" w:rsidRPr="00BE677C" w:rsidRDefault="00B97D10" w:rsidP="00B97D10">
      <w:pPr>
        <w:kinsoku w:val="0"/>
        <w:overflowPunct w:val="0"/>
        <w:ind w:right="62"/>
        <w:jc w:val="center"/>
        <w:rPr>
          <w:sz w:val="28"/>
          <w:szCs w:val="28"/>
        </w:rPr>
      </w:pPr>
      <w:r w:rsidRPr="00BE677C">
        <w:rPr>
          <w:sz w:val="28"/>
          <w:szCs w:val="28"/>
        </w:rPr>
        <w:t>_</w:t>
      </w:r>
    </w:p>
    <w:p w:rsidR="00B97D10" w:rsidRPr="00BE677C" w:rsidRDefault="00B97D10" w:rsidP="00B97D10">
      <w:pPr>
        <w:kinsoku w:val="0"/>
        <w:overflowPunct w:val="0"/>
        <w:spacing w:before="65"/>
        <w:ind w:right="192"/>
        <w:jc w:val="right"/>
      </w:pPr>
      <w:r w:rsidRPr="00BE677C">
        <w:rPr>
          <w:spacing w:val="-1"/>
        </w:rPr>
        <w:t>(Дата,</w:t>
      </w:r>
      <w:r w:rsidRPr="00BE677C">
        <w:rPr>
          <w:spacing w:val="-9"/>
        </w:rPr>
        <w:t xml:space="preserve"> </w:t>
      </w:r>
      <w:r w:rsidRPr="00BE677C">
        <w:rPr>
          <w:spacing w:val="-1"/>
        </w:rPr>
        <w:t>подпись</w:t>
      </w:r>
      <w:r w:rsidRPr="00BE677C">
        <w:rPr>
          <w:spacing w:val="-14"/>
        </w:rPr>
        <w:t xml:space="preserve"> </w:t>
      </w:r>
      <w:r w:rsidRPr="00BE677C">
        <w:rPr>
          <w:spacing w:val="-1"/>
        </w:rPr>
        <w:t>заявителя</w:t>
      </w:r>
      <w:r>
        <w:rPr>
          <w:spacing w:val="-1"/>
        </w:rPr>
        <w:t>)</w:t>
      </w:r>
    </w:p>
    <w:p w:rsidR="0041466A" w:rsidRDefault="0041466A"/>
    <w:sectPr w:rsidR="0041466A" w:rsidSect="004477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07" w:rsidRDefault="00031307" w:rsidP="00EB1699">
      <w:r>
        <w:separator/>
      </w:r>
    </w:p>
  </w:endnote>
  <w:endnote w:type="continuationSeparator" w:id="0">
    <w:p w:rsidR="00031307" w:rsidRDefault="00031307" w:rsidP="00EB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07" w:rsidRDefault="00031307" w:rsidP="00EB1699">
      <w:r>
        <w:separator/>
      </w:r>
    </w:p>
  </w:footnote>
  <w:footnote w:type="continuationSeparator" w:id="0">
    <w:p w:rsidR="00031307" w:rsidRDefault="00031307" w:rsidP="00EB1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left="100" w:hanging="513"/>
      </w:pPr>
    </w:lvl>
    <w:lvl w:ilvl="1">
      <w:start w:val="4"/>
      <w:numFmt w:val="decimal"/>
      <w:lvlText w:val="%1.%2."/>
      <w:lvlJc w:val="left"/>
      <w:pPr>
        <w:ind w:left="100" w:hanging="51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080" w:hanging="513"/>
      </w:pPr>
    </w:lvl>
    <w:lvl w:ilvl="3">
      <w:numFmt w:val="bullet"/>
      <w:lvlText w:val="•"/>
      <w:lvlJc w:val="left"/>
      <w:pPr>
        <w:ind w:left="3070" w:hanging="513"/>
      </w:pPr>
    </w:lvl>
    <w:lvl w:ilvl="4">
      <w:numFmt w:val="bullet"/>
      <w:lvlText w:val="•"/>
      <w:lvlJc w:val="left"/>
      <w:pPr>
        <w:ind w:left="4060" w:hanging="513"/>
      </w:pPr>
    </w:lvl>
    <w:lvl w:ilvl="5">
      <w:numFmt w:val="bullet"/>
      <w:lvlText w:val="•"/>
      <w:lvlJc w:val="left"/>
      <w:pPr>
        <w:ind w:left="5050" w:hanging="513"/>
      </w:pPr>
    </w:lvl>
    <w:lvl w:ilvl="6">
      <w:numFmt w:val="bullet"/>
      <w:lvlText w:val="•"/>
      <w:lvlJc w:val="left"/>
      <w:pPr>
        <w:ind w:left="6040" w:hanging="513"/>
      </w:pPr>
    </w:lvl>
    <w:lvl w:ilvl="7">
      <w:numFmt w:val="bullet"/>
      <w:lvlText w:val="•"/>
      <w:lvlJc w:val="left"/>
      <w:pPr>
        <w:ind w:left="7030" w:hanging="513"/>
      </w:pPr>
    </w:lvl>
    <w:lvl w:ilvl="8">
      <w:numFmt w:val="bullet"/>
      <w:lvlText w:val="•"/>
      <w:lvlJc w:val="left"/>
      <w:pPr>
        <w:ind w:left="8020" w:hanging="513"/>
      </w:pPr>
    </w:lvl>
  </w:abstractNum>
  <w:abstractNum w:abstractNumId="1">
    <w:nsid w:val="00000405"/>
    <w:multiLevelType w:val="multilevel"/>
    <w:tmpl w:val="00000888"/>
    <w:lvl w:ilvl="0">
      <w:numFmt w:val="bullet"/>
      <w:lvlText w:val="-"/>
      <w:lvlJc w:val="left"/>
      <w:pPr>
        <w:ind w:left="805" w:hanging="706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725" w:hanging="706"/>
      </w:pPr>
    </w:lvl>
    <w:lvl w:ilvl="2">
      <w:numFmt w:val="bullet"/>
      <w:lvlText w:val="•"/>
      <w:lvlJc w:val="left"/>
      <w:pPr>
        <w:ind w:left="2644" w:hanging="706"/>
      </w:pPr>
    </w:lvl>
    <w:lvl w:ilvl="3">
      <w:numFmt w:val="bullet"/>
      <w:lvlText w:val="•"/>
      <w:lvlJc w:val="left"/>
      <w:pPr>
        <w:ind w:left="3563" w:hanging="706"/>
      </w:pPr>
    </w:lvl>
    <w:lvl w:ilvl="4">
      <w:numFmt w:val="bullet"/>
      <w:lvlText w:val="•"/>
      <w:lvlJc w:val="left"/>
      <w:pPr>
        <w:ind w:left="4483" w:hanging="706"/>
      </w:pPr>
    </w:lvl>
    <w:lvl w:ilvl="5">
      <w:numFmt w:val="bullet"/>
      <w:lvlText w:val="•"/>
      <w:lvlJc w:val="left"/>
      <w:pPr>
        <w:ind w:left="5402" w:hanging="706"/>
      </w:pPr>
    </w:lvl>
    <w:lvl w:ilvl="6">
      <w:numFmt w:val="bullet"/>
      <w:lvlText w:val="•"/>
      <w:lvlJc w:val="left"/>
      <w:pPr>
        <w:ind w:left="6322" w:hanging="706"/>
      </w:pPr>
    </w:lvl>
    <w:lvl w:ilvl="7">
      <w:numFmt w:val="bullet"/>
      <w:lvlText w:val="•"/>
      <w:lvlJc w:val="left"/>
      <w:pPr>
        <w:ind w:left="7241" w:hanging="706"/>
      </w:pPr>
    </w:lvl>
    <w:lvl w:ilvl="8">
      <w:numFmt w:val="bullet"/>
      <w:lvlText w:val="•"/>
      <w:lvlJc w:val="left"/>
      <w:pPr>
        <w:ind w:left="8161" w:hanging="706"/>
      </w:pPr>
    </w:lvl>
  </w:abstractNum>
  <w:abstractNum w:abstractNumId="2">
    <w:nsid w:val="00000406"/>
    <w:multiLevelType w:val="multilevel"/>
    <w:tmpl w:val="00000889"/>
    <w:lvl w:ilvl="0">
      <w:start w:val="1"/>
      <w:numFmt w:val="decimal"/>
      <w:lvlText w:val="%1"/>
      <w:lvlJc w:val="left"/>
      <w:pPr>
        <w:ind w:left="100" w:hanging="849"/>
      </w:pPr>
    </w:lvl>
    <w:lvl w:ilvl="1">
      <w:start w:val="9"/>
      <w:numFmt w:val="decimal"/>
      <w:lvlText w:val="%1.%2."/>
      <w:lvlJc w:val="left"/>
      <w:pPr>
        <w:ind w:left="100" w:hanging="849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850" w:hanging="849"/>
      </w:pPr>
    </w:lvl>
    <w:lvl w:ilvl="3">
      <w:numFmt w:val="bullet"/>
      <w:lvlText w:val="•"/>
      <w:lvlJc w:val="left"/>
      <w:pPr>
        <w:ind w:left="3744" w:hanging="849"/>
      </w:pPr>
    </w:lvl>
    <w:lvl w:ilvl="4">
      <w:numFmt w:val="bullet"/>
      <w:lvlText w:val="•"/>
      <w:lvlJc w:val="left"/>
      <w:pPr>
        <w:ind w:left="4638" w:hanging="849"/>
      </w:pPr>
    </w:lvl>
    <w:lvl w:ilvl="5">
      <w:numFmt w:val="bullet"/>
      <w:lvlText w:val="•"/>
      <w:lvlJc w:val="left"/>
      <w:pPr>
        <w:ind w:left="5531" w:hanging="849"/>
      </w:pPr>
    </w:lvl>
    <w:lvl w:ilvl="6">
      <w:numFmt w:val="bullet"/>
      <w:lvlText w:val="•"/>
      <w:lvlJc w:val="left"/>
      <w:pPr>
        <w:ind w:left="6425" w:hanging="849"/>
      </w:pPr>
    </w:lvl>
    <w:lvl w:ilvl="7">
      <w:numFmt w:val="bullet"/>
      <w:lvlText w:val="•"/>
      <w:lvlJc w:val="left"/>
      <w:pPr>
        <w:ind w:left="7319" w:hanging="849"/>
      </w:pPr>
    </w:lvl>
    <w:lvl w:ilvl="8">
      <w:numFmt w:val="bullet"/>
      <w:lvlText w:val="•"/>
      <w:lvlJc w:val="left"/>
      <w:pPr>
        <w:ind w:left="8212" w:hanging="849"/>
      </w:pPr>
    </w:lvl>
  </w:abstractNum>
  <w:abstractNum w:abstractNumId="3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00" w:hanging="686"/>
      </w:pPr>
    </w:lvl>
    <w:lvl w:ilvl="1">
      <w:start w:val="1"/>
      <w:numFmt w:val="decimal"/>
      <w:lvlText w:val="%1.%2."/>
      <w:lvlJc w:val="left"/>
      <w:pPr>
        <w:ind w:left="100" w:hanging="686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080" w:hanging="686"/>
      </w:pPr>
    </w:lvl>
    <w:lvl w:ilvl="3">
      <w:numFmt w:val="bullet"/>
      <w:lvlText w:val="•"/>
      <w:lvlJc w:val="left"/>
      <w:pPr>
        <w:ind w:left="3070" w:hanging="686"/>
      </w:pPr>
    </w:lvl>
    <w:lvl w:ilvl="4">
      <w:numFmt w:val="bullet"/>
      <w:lvlText w:val="•"/>
      <w:lvlJc w:val="left"/>
      <w:pPr>
        <w:ind w:left="4060" w:hanging="686"/>
      </w:pPr>
    </w:lvl>
    <w:lvl w:ilvl="5">
      <w:numFmt w:val="bullet"/>
      <w:lvlText w:val="•"/>
      <w:lvlJc w:val="left"/>
      <w:pPr>
        <w:ind w:left="5050" w:hanging="686"/>
      </w:pPr>
    </w:lvl>
    <w:lvl w:ilvl="6">
      <w:numFmt w:val="bullet"/>
      <w:lvlText w:val="•"/>
      <w:lvlJc w:val="left"/>
      <w:pPr>
        <w:ind w:left="6040" w:hanging="686"/>
      </w:pPr>
    </w:lvl>
    <w:lvl w:ilvl="7">
      <w:numFmt w:val="bullet"/>
      <w:lvlText w:val="•"/>
      <w:lvlJc w:val="left"/>
      <w:pPr>
        <w:ind w:left="7030" w:hanging="686"/>
      </w:pPr>
    </w:lvl>
    <w:lvl w:ilvl="8">
      <w:numFmt w:val="bullet"/>
      <w:lvlText w:val="•"/>
      <w:lvlJc w:val="left"/>
      <w:pPr>
        <w:ind w:left="8020" w:hanging="686"/>
      </w:pPr>
    </w:lvl>
  </w:abstractNum>
  <w:abstractNum w:abstractNumId="4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100" w:hanging="37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4"/>
      <w:numFmt w:val="decimal"/>
      <w:lvlText w:val="%1.%2."/>
      <w:lvlJc w:val="left"/>
      <w:pPr>
        <w:ind w:left="100" w:hanging="50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080" w:hanging="500"/>
      </w:pPr>
    </w:lvl>
    <w:lvl w:ilvl="3">
      <w:numFmt w:val="bullet"/>
      <w:lvlText w:val="•"/>
      <w:lvlJc w:val="left"/>
      <w:pPr>
        <w:ind w:left="3070" w:hanging="500"/>
      </w:pPr>
    </w:lvl>
    <w:lvl w:ilvl="4">
      <w:numFmt w:val="bullet"/>
      <w:lvlText w:val="•"/>
      <w:lvlJc w:val="left"/>
      <w:pPr>
        <w:ind w:left="4060" w:hanging="500"/>
      </w:pPr>
    </w:lvl>
    <w:lvl w:ilvl="5">
      <w:numFmt w:val="bullet"/>
      <w:lvlText w:val="•"/>
      <w:lvlJc w:val="left"/>
      <w:pPr>
        <w:ind w:left="5050" w:hanging="500"/>
      </w:pPr>
    </w:lvl>
    <w:lvl w:ilvl="6">
      <w:numFmt w:val="bullet"/>
      <w:lvlText w:val="•"/>
      <w:lvlJc w:val="left"/>
      <w:pPr>
        <w:ind w:left="6040" w:hanging="500"/>
      </w:pPr>
    </w:lvl>
    <w:lvl w:ilvl="7">
      <w:numFmt w:val="bullet"/>
      <w:lvlText w:val="•"/>
      <w:lvlJc w:val="left"/>
      <w:pPr>
        <w:ind w:left="7030" w:hanging="500"/>
      </w:pPr>
    </w:lvl>
    <w:lvl w:ilvl="8">
      <w:numFmt w:val="bullet"/>
      <w:lvlText w:val="•"/>
      <w:lvlJc w:val="left"/>
      <w:pPr>
        <w:ind w:left="8020" w:hanging="500"/>
      </w:pPr>
    </w:lvl>
  </w:abstractNum>
  <w:abstractNum w:abstractNumId="5">
    <w:nsid w:val="00000409"/>
    <w:multiLevelType w:val="multilevel"/>
    <w:tmpl w:val="0000088C"/>
    <w:lvl w:ilvl="0">
      <w:start w:val="1"/>
      <w:numFmt w:val="decimal"/>
      <w:lvlText w:val="%1)"/>
      <w:lvlJc w:val="left"/>
      <w:pPr>
        <w:ind w:left="100" w:hanging="30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0" w:hanging="303"/>
      </w:pPr>
    </w:lvl>
    <w:lvl w:ilvl="2">
      <w:numFmt w:val="bullet"/>
      <w:lvlText w:val="•"/>
      <w:lvlJc w:val="left"/>
      <w:pPr>
        <w:ind w:left="2080" w:hanging="303"/>
      </w:pPr>
    </w:lvl>
    <w:lvl w:ilvl="3">
      <w:numFmt w:val="bullet"/>
      <w:lvlText w:val="•"/>
      <w:lvlJc w:val="left"/>
      <w:pPr>
        <w:ind w:left="3070" w:hanging="303"/>
      </w:pPr>
    </w:lvl>
    <w:lvl w:ilvl="4">
      <w:numFmt w:val="bullet"/>
      <w:lvlText w:val="•"/>
      <w:lvlJc w:val="left"/>
      <w:pPr>
        <w:ind w:left="4060" w:hanging="303"/>
      </w:pPr>
    </w:lvl>
    <w:lvl w:ilvl="5">
      <w:numFmt w:val="bullet"/>
      <w:lvlText w:val="•"/>
      <w:lvlJc w:val="left"/>
      <w:pPr>
        <w:ind w:left="5050" w:hanging="303"/>
      </w:pPr>
    </w:lvl>
    <w:lvl w:ilvl="6">
      <w:numFmt w:val="bullet"/>
      <w:lvlText w:val="•"/>
      <w:lvlJc w:val="left"/>
      <w:pPr>
        <w:ind w:left="6040" w:hanging="303"/>
      </w:pPr>
    </w:lvl>
    <w:lvl w:ilvl="7">
      <w:numFmt w:val="bullet"/>
      <w:lvlText w:val="•"/>
      <w:lvlJc w:val="left"/>
      <w:pPr>
        <w:ind w:left="7030" w:hanging="303"/>
      </w:pPr>
    </w:lvl>
    <w:lvl w:ilvl="8">
      <w:numFmt w:val="bullet"/>
      <w:lvlText w:val="•"/>
      <w:lvlJc w:val="left"/>
      <w:pPr>
        <w:ind w:left="8020" w:hanging="303"/>
      </w:pPr>
    </w:lvl>
  </w:abstractNum>
  <w:abstractNum w:abstractNumId="6">
    <w:nsid w:val="0000040A"/>
    <w:multiLevelType w:val="multilevel"/>
    <w:tmpl w:val="0000088D"/>
    <w:lvl w:ilvl="0">
      <w:start w:val="2"/>
      <w:numFmt w:val="decimal"/>
      <w:lvlText w:val="%1"/>
      <w:lvlJc w:val="left"/>
      <w:pPr>
        <w:ind w:left="100" w:hanging="528"/>
      </w:pPr>
    </w:lvl>
    <w:lvl w:ilvl="1">
      <w:start w:val="6"/>
      <w:numFmt w:val="decimal"/>
      <w:lvlText w:val="%1.%2."/>
      <w:lvlJc w:val="left"/>
      <w:pPr>
        <w:ind w:left="100" w:hanging="528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78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3070" w:hanging="782"/>
      </w:pPr>
    </w:lvl>
    <w:lvl w:ilvl="4">
      <w:numFmt w:val="bullet"/>
      <w:lvlText w:val="•"/>
      <w:lvlJc w:val="left"/>
      <w:pPr>
        <w:ind w:left="4060" w:hanging="782"/>
      </w:pPr>
    </w:lvl>
    <w:lvl w:ilvl="5">
      <w:numFmt w:val="bullet"/>
      <w:lvlText w:val="•"/>
      <w:lvlJc w:val="left"/>
      <w:pPr>
        <w:ind w:left="5050" w:hanging="782"/>
      </w:pPr>
    </w:lvl>
    <w:lvl w:ilvl="6">
      <w:numFmt w:val="bullet"/>
      <w:lvlText w:val="•"/>
      <w:lvlJc w:val="left"/>
      <w:pPr>
        <w:ind w:left="6040" w:hanging="782"/>
      </w:pPr>
    </w:lvl>
    <w:lvl w:ilvl="7">
      <w:numFmt w:val="bullet"/>
      <w:lvlText w:val="•"/>
      <w:lvlJc w:val="left"/>
      <w:pPr>
        <w:ind w:left="7030" w:hanging="782"/>
      </w:pPr>
    </w:lvl>
    <w:lvl w:ilvl="8">
      <w:numFmt w:val="bullet"/>
      <w:lvlText w:val="•"/>
      <w:lvlJc w:val="left"/>
      <w:pPr>
        <w:ind w:left="8020" w:hanging="782"/>
      </w:pPr>
    </w:lvl>
  </w:abstractNum>
  <w:abstractNum w:abstractNumId="7">
    <w:nsid w:val="0000040B"/>
    <w:multiLevelType w:val="multilevel"/>
    <w:tmpl w:val="0000088E"/>
    <w:lvl w:ilvl="0">
      <w:start w:val="1"/>
      <w:numFmt w:val="decimal"/>
      <w:lvlText w:val="%1)"/>
      <w:lvlJc w:val="left"/>
      <w:pPr>
        <w:ind w:left="100" w:hanging="36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0" w:hanging="365"/>
      </w:pPr>
    </w:lvl>
    <w:lvl w:ilvl="2">
      <w:numFmt w:val="bullet"/>
      <w:lvlText w:val="•"/>
      <w:lvlJc w:val="left"/>
      <w:pPr>
        <w:ind w:left="2080" w:hanging="365"/>
      </w:pPr>
    </w:lvl>
    <w:lvl w:ilvl="3">
      <w:numFmt w:val="bullet"/>
      <w:lvlText w:val="•"/>
      <w:lvlJc w:val="left"/>
      <w:pPr>
        <w:ind w:left="3070" w:hanging="365"/>
      </w:pPr>
    </w:lvl>
    <w:lvl w:ilvl="4">
      <w:numFmt w:val="bullet"/>
      <w:lvlText w:val="•"/>
      <w:lvlJc w:val="left"/>
      <w:pPr>
        <w:ind w:left="4060" w:hanging="365"/>
      </w:pPr>
    </w:lvl>
    <w:lvl w:ilvl="5">
      <w:numFmt w:val="bullet"/>
      <w:lvlText w:val="•"/>
      <w:lvlJc w:val="left"/>
      <w:pPr>
        <w:ind w:left="5050" w:hanging="365"/>
      </w:pPr>
    </w:lvl>
    <w:lvl w:ilvl="6">
      <w:numFmt w:val="bullet"/>
      <w:lvlText w:val="•"/>
      <w:lvlJc w:val="left"/>
      <w:pPr>
        <w:ind w:left="6040" w:hanging="365"/>
      </w:pPr>
    </w:lvl>
    <w:lvl w:ilvl="7">
      <w:numFmt w:val="bullet"/>
      <w:lvlText w:val="•"/>
      <w:lvlJc w:val="left"/>
      <w:pPr>
        <w:ind w:left="7030" w:hanging="365"/>
      </w:pPr>
    </w:lvl>
    <w:lvl w:ilvl="8">
      <w:numFmt w:val="bullet"/>
      <w:lvlText w:val="•"/>
      <w:lvlJc w:val="left"/>
      <w:pPr>
        <w:ind w:left="8020" w:hanging="365"/>
      </w:pPr>
    </w:lvl>
  </w:abstractNum>
  <w:abstractNum w:abstractNumId="8">
    <w:nsid w:val="0000040C"/>
    <w:multiLevelType w:val="multilevel"/>
    <w:tmpl w:val="0000088F"/>
    <w:lvl w:ilvl="0">
      <w:start w:val="1"/>
      <w:numFmt w:val="decimal"/>
      <w:lvlText w:val="%1)"/>
      <w:lvlJc w:val="left"/>
      <w:pPr>
        <w:ind w:left="100" w:hanging="327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0" w:hanging="327"/>
      </w:pPr>
    </w:lvl>
    <w:lvl w:ilvl="2">
      <w:numFmt w:val="bullet"/>
      <w:lvlText w:val="•"/>
      <w:lvlJc w:val="left"/>
      <w:pPr>
        <w:ind w:left="2080" w:hanging="327"/>
      </w:pPr>
    </w:lvl>
    <w:lvl w:ilvl="3">
      <w:numFmt w:val="bullet"/>
      <w:lvlText w:val="•"/>
      <w:lvlJc w:val="left"/>
      <w:pPr>
        <w:ind w:left="3070" w:hanging="327"/>
      </w:pPr>
    </w:lvl>
    <w:lvl w:ilvl="4">
      <w:numFmt w:val="bullet"/>
      <w:lvlText w:val="•"/>
      <w:lvlJc w:val="left"/>
      <w:pPr>
        <w:ind w:left="4060" w:hanging="327"/>
      </w:pPr>
    </w:lvl>
    <w:lvl w:ilvl="5">
      <w:numFmt w:val="bullet"/>
      <w:lvlText w:val="•"/>
      <w:lvlJc w:val="left"/>
      <w:pPr>
        <w:ind w:left="5050" w:hanging="327"/>
      </w:pPr>
    </w:lvl>
    <w:lvl w:ilvl="6">
      <w:numFmt w:val="bullet"/>
      <w:lvlText w:val="•"/>
      <w:lvlJc w:val="left"/>
      <w:pPr>
        <w:ind w:left="6040" w:hanging="327"/>
      </w:pPr>
    </w:lvl>
    <w:lvl w:ilvl="7">
      <w:numFmt w:val="bullet"/>
      <w:lvlText w:val="•"/>
      <w:lvlJc w:val="left"/>
      <w:pPr>
        <w:ind w:left="7030" w:hanging="327"/>
      </w:pPr>
    </w:lvl>
    <w:lvl w:ilvl="8">
      <w:numFmt w:val="bullet"/>
      <w:lvlText w:val="•"/>
      <w:lvlJc w:val="left"/>
      <w:pPr>
        <w:ind w:left="8020" w:hanging="327"/>
      </w:pPr>
    </w:lvl>
  </w:abstractNum>
  <w:abstractNum w:abstractNumId="9">
    <w:nsid w:val="0000040D"/>
    <w:multiLevelType w:val="multilevel"/>
    <w:tmpl w:val="00000890"/>
    <w:lvl w:ilvl="0">
      <w:start w:val="2"/>
      <w:numFmt w:val="decimal"/>
      <w:lvlText w:val="%1"/>
      <w:lvlJc w:val="left"/>
      <w:pPr>
        <w:ind w:left="100" w:hanging="705"/>
      </w:pPr>
    </w:lvl>
    <w:lvl w:ilvl="1">
      <w:start w:val="6"/>
      <w:numFmt w:val="decimal"/>
      <w:lvlText w:val="%1.%2"/>
      <w:lvlJc w:val="left"/>
      <w:pPr>
        <w:ind w:left="100" w:hanging="705"/>
      </w:pPr>
    </w:lvl>
    <w:lvl w:ilvl="2">
      <w:start w:val="5"/>
      <w:numFmt w:val="decimal"/>
      <w:lvlText w:val="%1.%2.%3."/>
      <w:lvlJc w:val="left"/>
      <w:pPr>
        <w:ind w:left="100" w:hanging="70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3070" w:hanging="705"/>
      </w:pPr>
    </w:lvl>
    <w:lvl w:ilvl="4">
      <w:numFmt w:val="bullet"/>
      <w:lvlText w:val="•"/>
      <w:lvlJc w:val="left"/>
      <w:pPr>
        <w:ind w:left="4060" w:hanging="705"/>
      </w:pPr>
    </w:lvl>
    <w:lvl w:ilvl="5">
      <w:numFmt w:val="bullet"/>
      <w:lvlText w:val="•"/>
      <w:lvlJc w:val="left"/>
      <w:pPr>
        <w:ind w:left="5050" w:hanging="705"/>
      </w:pPr>
    </w:lvl>
    <w:lvl w:ilvl="6">
      <w:numFmt w:val="bullet"/>
      <w:lvlText w:val="•"/>
      <w:lvlJc w:val="left"/>
      <w:pPr>
        <w:ind w:left="6040" w:hanging="705"/>
      </w:pPr>
    </w:lvl>
    <w:lvl w:ilvl="7">
      <w:numFmt w:val="bullet"/>
      <w:lvlText w:val="•"/>
      <w:lvlJc w:val="left"/>
      <w:pPr>
        <w:ind w:left="7030" w:hanging="705"/>
      </w:pPr>
    </w:lvl>
    <w:lvl w:ilvl="8">
      <w:numFmt w:val="bullet"/>
      <w:lvlText w:val="•"/>
      <w:lvlJc w:val="left"/>
      <w:pPr>
        <w:ind w:left="8020" w:hanging="705"/>
      </w:pPr>
    </w:lvl>
  </w:abstractNum>
  <w:abstractNum w:abstractNumId="10">
    <w:nsid w:val="0000040E"/>
    <w:multiLevelType w:val="multilevel"/>
    <w:tmpl w:val="00000891"/>
    <w:lvl w:ilvl="0">
      <w:start w:val="2"/>
      <w:numFmt w:val="decimal"/>
      <w:lvlText w:val="%1"/>
      <w:lvlJc w:val="left"/>
      <w:pPr>
        <w:ind w:left="100" w:hanging="605"/>
      </w:pPr>
    </w:lvl>
    <w:lvl w:ilvl="1">
      <w:start w:val="7"/>
      <w:numFmt w:val="decimal"/>
      <w:lvlText w:val="%1.%2."/>
      <w:lvlJc w:val="left"/>
      <w:pPr>
        <w:ind w:left="100" w:hanging="60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left="100" w:hanging="677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3070" w:hanging="677"/>
      </w:pPr>
    </w:lvl>
    <w:lvl w:ilvl="4">
      <w:numFmt w:val="bullet"/>
      <w:lvlText w:val="•"/>
      <w:lvlJc w:val="left"/>
      <w:pPr>
        <w:ind w:left="4060" w:hanging="677"/>
      </w:pPr>
    </w:lvl>
    <w:lvl w:ilvl="5">
      <w:numFmt w:val="bullet"/>
      <w:lvlText w:val="•"/>
      <w:lvlJc w:val="left"/>
      <w:pPr>
        <w:ind w:left="5050" w:hanging="677"/>
      </w:pPr>
    </w:lvl>
    <w:lvl w:ilvl="6">
      <w:numFmt w:val="bullet"/>
      <w:lvlText w:val="•"/>
      <w:lvlJc w:val="left"/>
      <w:pPr>
        <w:ind w:left="6040" w:hanging="677"/>
      </w:pPr>
    </w:lvl>
    <w:lvl w:ilvl="7">
      <w:numFmt w:val="bullet"/>
      <w:lvlText w:val="•"/>
      <w:lvlJc w:val="left"/>
      <w:pPr>
        <w:ind w:left="7030" w:hanging="677"/>
      </w:pPr>
    </w:lvl>
    <w:lvl w:ilvl="8">
      <w:numFmt w:val="bullet"/>
      <w:lvlText w:val="•"/>
      <w:lvlJc w:val="left"/>
      <w:pPr>
        <w:ind w:left="8020" w:hanging="677"/>
      </w:pPr>
    </w:lvl>
  </w:abstractNum>
  <w:abstractNum w:abstractNumId="11">
    <w:nsid w:val="0000040F"/>
    <w:multiLevelType w:val="multilevel"/>
    <w:tmpl w:val="00000892"/>
    <w:lvl w:ilvl="0">
      <w:numFmt w:val="bullet"/>
      <w:lvlText w:val="-"/>
      <w:lvlJc w:val="left"/>
      <w:pPr>
        <w:ind w:left="100" w:hanging="21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0" w:hanging="212"/>
      </w:pPr>
    </w:lvl>
    <w:lvl w:ilvl="2">
      <w:numFmt w:val="bullet"/>
      <w:lvlText w:val="•"/>
      <w:lvlJc w:val="left"/>
      <w:pPr>
        <w:ind w:left="2080" w:hanging="212"/>
      </w:pPr>
    </w:lvl>
    <w:lvl w:ilvl="3">
      <w:numFmt w:val="bullet"/>
      <w:lvlText w:val="•"/>
      <w:lvlJc w:val="left"/>
      <w:pPr>
        <w:ind w:left="3070" w:hanging="212"/>
      </w:pPr>
    </w:lvl>
    <w:lvl w:ilvl="4">
      <w:numFmt w:val="bullet"/>
      <w:lvlText w:val="•"/>
      <w:lvlJc w:val="left"/>
      <w:pPr>
        <w:ind w:left="4060" w:hanging="212"/>
      </w:pPr>
    </w:lvl>
    <w:lvl w:ilvl="5">
      <w:numFmt w:val="bullet"/>
      <w:lvlText w:val="•"/>
      <w:lvlJc w:val="left"/>
      <w:pPr>
        <w:ind w:left="5050" w:hanging="212"/>
      </w:pPr>
    </w:lvl>
    <w:lvl w:ilvl="6">
      <w:numFmt w:val="bullet"/>
      <w:lvlText w:val="•"/>
      <w:lvlJc w:val="left"/>
      <w:pPr>
        <w:ind w:left="6040" w:hanging="212"/>
      </w:pPr>
    </w:lvl>
    <w:lvl w:ilvl="7">
      <w:numFmt w:val="bullet"/>
      <w:lvlText w:val="•"/>
      <w:lvlJc w:val="left"/>
      <w:pPr>
        <w:ind w:left="7030" w:hanging="212"/>
      </w:pPr>
    </w:lvl>
    <w:lvl w:ilvl="8">
      <w:numFmt w:val="bullet"/>
      <w:lvlText w:val="•"/>
      <w:lvlJc w:val="left"/>
      <w:pPr>
        <w:ind w:left="8020" w:hanging="212"/>
      </w:pPr>
    </w:lvl>
  </w:abstractNum>
  <w:abstractNum w:abstractNumId="12">
    <w:nsid w:val="00000410"/>
    <w:multiLevelType w:val="multilevel"/>
    <w:tmpl w:val="00000893"/>
    <w:lvl w:ilvl="0">
      <w:start w:val="2"/>
      <w:numFmt w:val="decimal"/>
      <w:lvlText w:val="%1"/>
      <w:lvlJc w:val="left"/>
      <w:pPr>
        <w:ind w:left="100" w:hanging="643"/>
      </w:pPr>
    </w:lvl>
    <w:lvl w:ilvl="1">
      <w:start w:val="11"/>
      <w:numFmt w:val="decimal"/>
      <w:lvlText w:val="%1.%2."/>
      <w:lvlJc w:val="left"/>
      <w:pPr>
        <w:ind w:left="100" w:hanging="64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1076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3070" w:hanging="1076"/>
      </w:pPr>
    </w:lvl>
    <w:lvl w:ilvl="4">
      <w:numFmt w:val="bullet"/>
      <w:lvlText w:val="•"/>
      <w:lvlJc w:val="left"/>
      <w:pPr>
        <w:ind w:left="4060" w:hanging="1076"/>
      </w:pPr>
    </w:lvl>
    <w:lvl w:ilvl="5">
      <w:numFmt w:val="bullet"/>
      <w:lvlText w:val="•"/>
      <w:lvlJc w:val="left"/>
      <w:pPr>
        <w:ind w:left="5050" w:hanging="1076"/>
      </w:pPr>
    </w:lvl>
    <w:lvl w:ilvl="6">
      <w:numFmt w:val="bullet"/>
      <w:lvlText w:val="•"/>
      <w:lvlJc w:val="left"/>
      <w:pPr>
        <w:ind w:left="6040" w:hanging="1076"/>
      </w:pPr>
    </w:lvl>
    <w:lvl w:ilvl="7">
      <w:numFmt w:val="bullet"/>
      <w:lvlText w:val="•"/>
      <w:lvlJc w:val="left"/>
      <w:pPr>
        <w:ind w:left="7030" w:hanging="1076"/>
      </w:pPr>
    </w:lvl>
    <w:lvl w:ilvl="8">
      <w:numFmt w:val="bullet"/>
      <w:lvlText w:val="•"/>
      <w:lvlJc w:val="left"/>
      <w:pPr>
        <w:ind w:left="8020" w:hanging="1076"/>
      </w:pPr>
    </w:lvl>
  </w:abstractNum>
  <w:abstractNum w:abstractNumId="13">
    <w:nsid w:val="00000411"/>
    <w:multiLevelType w:val="multilevel"/>
    <w:tmpl w:val="00000894"/>
    <w:lvl w:ilvl="0">
      <w:start w:val="2"/>
      <w:numFmt w:val="decimal"/>
      <w:lvlText w:val="%1"/>
      <w:lvlJc w:val="left"/>
      <w:pPr>
        <w:ind w:left="100" w:hanging="844"/>
      </w:pPr>
    </w:lvl>
    <w:lvl w:ilvl="1">
      <w:start w:val="11"/>
      <w:numFmt w:val="decimal"/>
      <w:lvlText w:val="%1.%2"/>
      <w:lvlJc w:val="left"/>
      <w:pPr>
        <w:ind w:left="100" w:hanging="844"/>
      </w:pPr>
    </w:lvl>
    <w:lvl w:ilvl="2">
      <w:start w:val="5"/>
      <w:numFmt w:val="decimal"/>
      <w:lvlText w:val="%1.%2.%3."/>
      <w:lvlJc w:val="left"/>
      <w:pPr>
        <w:ind w:left="100" w:hanging="84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3070" w:hanging="844"/>
      </w:pPr>
    </w:lvl>
    <w:lvl w:ilvl="4">
      <w:numFmt w:val="bullet"/>
      <w:lvlText w:val="•"/>
      <w:lvlJc w:val="left"/>
      <w:pPr>
        <w:ind w:left="4060" w:hanging="844"/>
      </w:pPr>
    </w:lvl>
    <w:lvl w:ilvl="5">
      <w:numFmt w:val="bullet"/>
      <w:lvlText w:val="•"/>
      <w:lvlJc w:val="left"/>
      <w:pPr>
        <w:ind w:left="5050" w:hanging="844"/>
      </w:pPr>
    </w:lvl>
    <w:lvl w:ilvl="6">
      <w:numFmt w:val="bullet"/>
      <w:lvlText w:val="•"/>
      <w:lvlJc w:val="left"/>
      <w:pPr>
        <w:ind w:left="6040" w:hanging="844"/>
      </w:pPr>
    </w:lvl>
    <w:lvl w:ilvl="7">
      <w:numFmt w:val="bullet"/>
      <w:lvlText w:val="•"/>
      <w:lvlJc w:val="left"/>
      <w:pPr>
        <w:ind w:left="7030" w:hanging="844"/>
      </w:pPr>
    </w:lvl>
    <w:lvl w:ilvl="8">
      <w:numFmt w:val="bullet"/>
      <w:lvlText w:val="•"/>
      <w:lvlJc w:val="left"/>
      <w:pPr>
        <w:ind w:left="8020" w:hanging="844"/>
      </w:pPr>
    </w:lvl>
  </w:abstractNum>
  <w:abstractNum w:abstractNumId="14">
    <w:nsid w:val="00000412"/>
    <w:multiLevelType w:val="multilevel"/>
    <w:tmpl w:val="00000895"/>
    <w:lvl w:ilvl="0">
      <w:numFmt w:val="bullet"/>
      <w:lvlText w:val="-"/>
      <w:lvlJc w:val="left"/>
      <w:pPr>
        <w:ind w:left="100" w:hanging="16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0" w:hanging="164"/>
      </w:pPr>
    </w:lvl>
    <w:lvl w:ilvl="2">
      <w:numFmt w:val="bullet"/>
      <w:lvlText w:val="•"/>
      <w:lvlJc w:val="left"/>
      <w:pPr>
        <w:ind w:left="2080" w:hanging="164"/>
      </w:pPr>
    </w:lvl>
    <w:lvl w:ilvl="3">
      <w:numFmt w:val="bullet"/>
      <w:lvlText w:val="•"/>
      <w:lvlJc w:val="left"/>
      <w:pPr>
        <w:ind w:left="3070" w:hanging="164"/>
      </w:pPr>
    </w:lvl>
    <w:lvl w:ilvl="4">
      <w:numFmt w:val="bullet"/>
      <w:lvlText w:val="•"/>
      <w:lvlJc w:val="left"/>
      <w:pPr>
        <w:ind w:left="4060" w:hanging="164"/>
      </w:pPr>
    </w:lvl>
    <w:lvl w:ilvl="5">
      <w:numFmt w:val="bullet"/>
      <w:lvlText w:val="•"/>
      <w:lvlJc w:val="left"/>
      <w:pPr>
        <w:ind w:left="5050" w:hanging="164"/>
      </w:pPr>
    </w:lvl>
    <w:lvl w:ilvl="6">
      <w:numFmt w:val="bullet"/>
      <w:lvlText w:val="•"/>
      <w:lvlJc w:val="left"/>
      <w:pPr>
        <w:ind w:left="6040" w:hanging="164"/>
      </w:pPr>
    </w:lvl>
    <w:lvl w:ilvl="7">
      <w:numFmt w:val="bullet"/>
      <w:lvlText w:val="•"/>
      <w:lvlJc w:val="left"/>
      <w:pPr>
        <w:ind w:left="7030" w:hanging="164"/>
      </w:pPr>
    </w:lvl>
    <w:lvl w:ilvl="8">
      <w:numFmt w:val="bullet"/>
      <w:lvlText w:val="•"/>
      <w:lvlJc w:val="left"/>
      <w:pPr>
        <w:ind w:left="8020" w:hanging="164"/>
      </w:pPr>
    </w:lvl>
  </w:abstractNum>
  <w:abstractNum w:abstractNumId="15">
    <w:nsid w:val="00000413"/>
    <w:multiLevelType w:val="multilevel"/>
    <w:tmpl w:val="00000896"/>
    <w:lvl w:ilvl="0">
      <w:start w:val="2"/>
      <w:numFmt w:val="decimal"/>
      <w:lvlText w:val="%1"/>
      <w:lvlJc w:val="left"/>
      <w:pPr>
        <w:ind w:left="100" w:hanging="797"/>
      </w:pPr>
    </w:lvl>
    <w:lvl w:ilvl="1">
      <w:start w:val="13"/>
      <w:numFmt w:val="decimal"/>
      <w:lvlText w:val="%1.%2."/>
      <w:lvlJc w:val="left"/>
      <w:pPr>
        <w:ind w:left="100" w:hanging="797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080" w:hanging="797"/>
      </w:pPr>
    </w:lvl>
    <w:lvl w:ilvl="3">
      <w:numFmt w:val="bullet"/>
      <w:lvlText w:val="•"/>
      <w:lvlJc w:val="left"/>
      <w:pPr>
        <w:ind w:left="3070" w:hanging="797"/>
      </w:pPr>
    </w:lvl>
    <w:lvl w:ilvl="4">
      <w:numFmt w:val="bullet"/>
      <w:lvlText w:val="•"/>
      <w:lvlJc w:val="left"/>
      <w:pPr>
        <w:ind w:left="4060" w:hanging="797"/>
      </w:pPr>
    </w:lvl>
    <w:lvl w:ilvl="5">
      <w:numFmt w:val="bullet"/>
      <w:lvlText w:val="•"/>
      <w:lvlJc w:val="left"/>
      <w:pPr>
        <w:ind w:left="5050" w:hanging="797"/>
      </w:pPr>
    </w:lvl>
    <w:lvl w:ilvl="6">
      <w:numFmt w:val="bullet"/>
      <w:lvlText w:val="•"/>
      <w:lvlJc w:val="left"/>
      <w:pPr>
        <w:ind w:left="6040" w:hanging="797"/>
      </w:pPr>
    </w:lvl>
    <w:lvl w:ilvl="7">
      <w:numFmt w:val="bullet"/>
      <w:lvlText w:val="•"/>
      <w:lvlJc w:val="left"/>
      <w:pPr>
        <w:ind w:left="7030" w:hanging="797"/>
      </w:pPr>
    </w:lvl>
    <w:lvl w:ilvl="8">
      <w:numFmt w:val="bullet"/>
      <w:lvlText w:val="•"/>
      <w:lvlJc w:val="left"/>
      <w:pPr>
        <w:ind w:left="8020" w:hanging="797"/>
      </w:pPr>
    </w:lvl>
  </w:abstractNum>
  <w:abstractNum w:abstractNumId="16">
    <w:nsid w:val="00000414"/>
    <w:multiLevelType w:val="multilevel"/>
    <w:tmpl w:val="00000897"/>
    <w:lvl w:ilvl="0">
      <w:numFmt w:val="bullet"/>
      <w:lvlText w:val="-"/>
      <w:lvlJc w:val="left"/>
      <w:pPr>
        <w:ind w:left="100" w:hanging="27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0" w:hanging="274"/>
      </w:pPr>
    </w:lvl>
    <w:lvl w:ilvl="2">
      <w:numFmt w:val="bullet"/>
      <w:lvlText w:val="•"/>
      <w:lvlJc w:val="left"/>
      <w:pPr>
        <w:ind w:left="2080" w:hanging="274"/>
      </w:pPr>
    </w:lvl>
    <w:lvl w:ilvl="3">
      <w:numFmt w:val="bullet"/>
      <w:lvlText w:val="•"/>
      <w:lvlJc w:val="left"/>
      <w:pPr>
        <w:ind w:left="3070" w:hanging="274"/>
      </w:pPr>
    </w:lvl>
    <w:lvl w:ilvl="4">
      <w:numFmt w:val="bullet"/>
      <w:lvlText w:val="•"/>
      <w:lvlJc w:val="left"/>
      <w:pPr>
        <w:ind w:left="4060" w:hanging="274"/>
      </w:pPr>
    </w:lvl>
    <w:lvl w:ilvl="5">
      <w:numFmt w:val="bullet"/>
      <w:lvlText w:val="•"/>
      <w:lvlJc w:val="left"/>
      <w:pPr>
        <w:ind w:left="5050" w:hanging="274"/>
      </w:pPr>
    </w:lvl>
    <w:lvl w:ilvl="6">
      <w:numFmt w:val="bullet"/>
      <w:lvlText w:val="•"/>
      <w:lvlJc w:val="left"/>
      <w:pPr>
        <w:ind w:left="6040" w:hanging="274"/>
      </w:pPr>
    </w:lvl>
    <w:lvl w:ilvl="7">
      <w:numFmt w:val="bullet"/>
      <w:lvlText w:val="•"/>
      <w:lvlJc w:val="left"/>
      <w:pPr>
        <w:ind w:left="7030" w:hanging="274"/>
      </w:pPr>
    </w:lvl>
    <w:lvl w:ilvl="8">
      <w:numFmt w:val="bullet"/>
      <w:lvlText w:val="•"/>
      <w:lvlJc w:val="left"/>
      <w:pPr>
        <w:ind w:left="8020" w:hanging="274"/>
      </w:pPr>
    </w:lvl>
  </w:abstractNum>
  <w:abstractNum w:abstractNumId="17">
    <w:nsid w:val="00000415"/>
    <w:multiLevelType w:val="multilevel"/>
    <w:tmpl w:val="00000898"/>
    <w:lvl w:ilvl="0">
      <w:start w:val="2"/>
      <w:numFmt w:val="decimal"/>
      <w:lvlText w:val="%1"/>
      <w:lvlJc w:val="left"/>
      <w:pPr>
        <w:ind w:left="100" w:hanging="869"/>
      </w:pPr>
    </w:lvl>
    <w:lvl w:ilvl="1">
      <w:start w:val="21"/>
      <w:numFmt w:val="decimal"/>
      <w:lvlText w:val="%1.%2."/>
      <w:lvlJc w:val="left"/>
      <w:pPr>
        <w:ind w:left="100" w:hanging="869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080" w:hanging="869"/>
      </w:pPr>
    </w:lvl>
    <w:lvl w:ilvl="3">
      <w:numFmt w:val="bullet"/>
      <w:lvlText w:val="•"/>
      <w:lvlJc w:val="left"/>
      <w:pPr>
        <w:ind w:left="3070" w:hanging="869"/>
      </w:pPr>
    </w:lvl>
    <w:lvl w:ilvl="4">
      <w:numFmt w:val="bullet"/>
      <w:lvlText w:val="•"/>
      <w:lvlJc w:val="left"/>
      <w:pPr>
        <w:ind w:left="4060" w:hanging="869"/>
      </w:pPr>
    </w:lvl>
    <w:lvl w:ilvl="5">
      <w:numFmt w:val="bullet"/>
      <w:lvlText w:val="•"/>
      <w:lvlJc w:val="left"/>
      <w:pPr>
        <w:ind w:left="5050" w:hanging="869"/>
      </w:pPr>
    </w:lvl>
    <w:lvl w:ilvl="6">
      <w:numFmt w:val="bullet"/>
      <w:lvlText w:val="•"/>
      <w:lvlJc w:val="left"/>
      <w:pPr>
        <w:ind w:left="6040" w:hanging="869"/>
      </w:pPr>
    </w:lvl>
    <w:lvl w:ilvl="7">
      <w:numFmt w:val="bullet"/>
      <w:lvlText w:val="•"/>
      <w:lvlJc w:val="left"/>
      <w:pPr>
        <w:ind w:left="7030" w:hanging="869"/>
      </w:pPr>
    </w:lvl>
    <w:lvl w:ilvl="8">
      <w:numFmt w:val="bullet"/>
      <w:lvlText w:val="•"/>
      <w:lvlJc w:val="left"/>
      <w:pPr>
        <w:ind w:left="8020" w:hanging="869"/>
      </w:pPr>
    </w:lvl>
  </w:abstractNum>
  <w:abstractNum w:abstractNumId="18">
    <w:nsid w:val="00000416"/>
    <w:multiLevelType w:val="multilevel"/>
    <w:tmpl w:val="00000899"/>
    <w:lvl w:ilvl="0">
      <w:start w:val="2"/>
      <w:numFmt w:val="decimal"/>
      <w:lvlText w:val="%1"/>
      <w:lvlJc w:val="left"/>
      <w:pPr>
        <w:ind w:left="100" w:hanging="907"/>
      </w:pPr>
    </w:lvl>
    <w:lvl w:ilvl="1">
      <w:start w:val="23"/>
      <w:numFmt w:val="decimal"/>
      <w:lvlText w:val="%1.%2."/>
      <w:lvlJc w:val="left"/>
      <w:pPr>
        <w:ind w:left="100" w:hanging="907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486" w:hanging="84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3378" w:hanging="845"/>
      </w:pPr>
    </w:lvl>
    <w:lvl w:ilvl="4">
      <w:numFmt w:val="bullet"/>
      <w:lvlText w:val="•"/>
      <w:lvlJc w:val="left"/>
      <w:pPr>
        <w:ind w:left="4324" w:hanging="845"/>
      </w:pPr>
    </w:lvl>
    <w:lvl w:ilvl="5">
      <w:numFmt w:val="bullet"/>
      <w:lvlText w:val="•"/>
      <w:lvlJc w:val="left"/>
      <w:pPr>
        <w:ind w:left="5270" w:hanging="845"/>
      </w:pPr>
    </w:lvl>
    <w:lvl w:ilvl="6">
      <w:numFmt w:val="bullet"/>
      <w:lvlText w:val="•"/>
      <w:lvlJc w:val="left"/>
      <w:pPr>
        <w:ind w:left="6216" w:hanging="845"/>
      </w:pPr>
    </w:lvl>
    <w:lvl w:ilvl="7">
      <w:numFmt w:val="bullet"/>
      <w:lvlText w:val="•"/>
      <w:lvlJc w:val="left"/>
      <w:pPr>
        <w:ind w:left="7162" w:hanging="845"/>
      </w:pPr>
    </w:lvl>
    <w:lvl w:ilvl="8">
      <w:numFmt w:val="bullet"/>
      <w:lvlText w:val="•"/>
      <w:lvlJc w:val="left"/>
      <w:pPr>
        <w:ind w:left="8108" w:hanging="845"/>
      </w:pPr>
    </w:lvl>
  </w:abstractNum>
  <w:abstractNum w:abstractNumId="19">
    <w:nsid w:val="00000417"/>
    <w:multiLevelType w:val="multilevel"/>
    <w:tmpl w:val="0000089A"/>
    <w:lvl w:ilvl="0">
      <w:numFmt w:val="bullet"/>
      <w:lvlText w:val="-"/>
      <w:lvlJc w:val="left"/>
      <w:pPr>
        <w:ind w:left="100" w:hanging="29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0" w:hanging="293"/>
      </w:pPr>
    </w:lvl>
    <w:lvl w:ilvl="2">
      <w:numFmt w:val="bullet"/>
      <w:lvlText w:val="•"/>
      <w:lvlJc w:val="left"/>
      <w:pPr>
        <w:ind w:left="2080" w:hanging="293"/>
      </w:pPr>
    </w:lvl>
    <w:lvl w:ilvl="3">
      <w:numFmt w:val="bullet"/>
      <w:lvlText w:val="•"/>
      <w:lvlJc w:val="left"/>
      <w:pPr>
        <w:ind w:left="3070" w:hanging="293"/>
      </w:pPr>
    </w:lvl>
    <w:lvl w:ilvl="4">
      <w:numFmt w:val="bullet"/>
      <w:lvlText w:val="•"/>
      <w:lvlJc w:val="left"/>
      <w:pPr>
        <w:ind w:left="4060" w:hanging="293"/>
      </w:pPr>
    </w:lvl>
    <w:lvl w:ilvl="5">
      <w:numFmt w:val="bullet"/>
      <w:lvlText w:val="•"/>
      <w:lvlJc w:val="left"/>
      <w:pPr>
        <w:ind w:left="5050" w:hanging="293"/>
      </w:pPr>
    </w:lvl>
    <w:lvl w:ilvl="6">
      <w:numFmt w:val="bullet"/>
      <w:lvlText w:val="•"/>
      <w:lvlJc w:val="left"/>
      <w:pPr>
        <w:ind w:left="6040" w:hanging="293"/>
      </w:pPr>
    </w:lvl>
    <w:lvl w:ilvl="7">
      <w:numFmt w:val="bullet"/>
      <w:lvlText w:val="•"/>
      <w:lvlJc w:val="left"/>
      <w:pPr>
        <w:ind w:left="7030" w:hanging="293"/>
      </w:pPr>
    </w:lvl>
    <w:lvl w:ilvl="8">
      <w:numFmt w:val="bullet"/>
      <w:lvlText w:val="•"/>
      <w:lvlJc w:val="left"/>
      <w:pPr>
        <w:ind w:left="8020" w:hanging="293"/>
      </w:pPr>
    </w:lvl>
  </w:abstractNum>
  <w:abstractNum w:abstractNumId="20">
    <w:nsid w:val="00000418"/>
    <w:multiLevelType w:val="multilevel"/>
    <w:tmpl w:val="0000089B"/>
    <w:lvl w:ilvl="0">
      <w:numFmt w:val="bullet"/>
      <w:lvlText w:val="-"/>
      <w:lvlJc w:val="left"/>
      <w:pPr>
        <w:ind w:left="100" w:hanging="16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0" w:hanging="164"/>
      </w:pPr>
    </w:lvl>
    <w:lvl w:ilvl="2">
      <w:numFmt w:val="bullet"/>
      <w:lvlText w:val="•"/>
      <w:lvlJc w:val="left"/>
      <w:pPr>
        <w:ind w:left="2080" w:hanging="164"/>
      </w:pPr>
    </w:lvl>
    <w:lvl w:ilvl="3">
      <w:numFmt w:val="bullet"/>
      <w:lvlText w:val="•"/>
      <w:lvlJc w:val="left"/>
      <w:pPr>
        <w:ind w:left="3070" w:hanging="164"/>
      </w:pPr>
    </w:lvl>
    <w:lvl w:ilvl="4">
      <w:numFmt w:val="bullet"/>
      <w:lvlText w:val="•"/>
      <w:lvlJc w:val="left"/>
      <w:pPr>
        <w:ind w:left="4060" w:hanging="164"/>
      </w:pPr>
    </w:lvl>
    <w:lvl w:ilvl="5">
      <w:numFmt w:val="bullet"/>
      <w:lvlText w:val="•"/>
      <w:lvlJc w:val="left"/>
      <w:pPr>
        <w:ind w:left="5050" w:hanging="164"/>
      </w:pPr>
    </w:lvl>
    <w:lvl w:ilvl="6">
      <w:numFmt w:val="bullet"/>
      <w:lvlText w:val="•"/>
      <w:lvlJc w:val="left"/>
      <w:pPr>
        <w:ind w:left="6040" w:hanging="164"/>
      </w:pPr>
    </w:lvl>
    <w:lvl w:ilvl="7">
      <w:numFmt w:val="bullet"/>
      <w:lvlText w:val="•"/>
      <w:lvlJc w:val="left"/>
      <w:pPr>
        <w:ind w:left="7030" w:hanging="164"/>
      </w:pPr>
    </w:lvl>
    <w:lvl w:ilvl="8">
      <w:numFmt w:val="bullet"/>
      <w:lvlText w:val="•"/>
      <w:lvlJc w:val="left"/>
      <w:pPr>
        <w:ind w:left="8020" w:hanging="164"/>
      </w:pPr>
    </w:lvl>
  </w:abstractNum>
  <w:abstractNum w:abstractNumId="21">
    <w:nsid w:val="00000419"/>
    <w:multiLevelType w:val="multilevel"/>
    <w:tmpl w:val="0000089C"/>
    <w:lvl w:ilvl="0">
      <w:numFmt w:val="bullet"/>
      <w:lvlText w:val="-"/>
      <w:lvlJc w:val="left"/>
      <w:pPr>
        <w:ind w:left="100" w:hanging="231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0" w:hanging="231"/>
      </w:pPr>
    </w:lvl>
    <w:lvl w:ilvl="2">
      <w:numFmt w:val="bullet"/>
      <w:lvlText w:val="•"/>
      <w:lvlJc w:val="left"/>
      <w:pPr>
        <w:ind w:left="2080" w:hanging="231"/>
      </w:pPr>
    </w:lvl>
    <w:lvl w:ilvl="3">
      <w:numFmt w:val="bullet"/>
      <w:lvlText w:val="•"/>
      <w:lvlJc w:val="left"/>
      <w:pPr>
        <w:ind w:left="3070" w:hanging="231"/>
      </w:pPr>
    </w:lvl>
    <w:lvl w:ilvl="4">
      <w:numFmt w:val="bullet"/>
      <w:lvlText w:val="•"/>
      <w:lvlJc w:val="left"/>
      <w:pPr>
        <w:ind w:left="4060" w:hanging="231"/>
      </w:pPr>
    </w:lvl>
    <w:lvl w:ilvl="5">
      <w:numFmt w:val="bullet"/>
      <w:lvlText w:val="•"/>
      <w:lvlJc w:val="left"/>
      <w:pPr>
        <w:ind w:left="5050" w:hanging="231"/>
      </w:pPr>
    </w:lvl>
    <w:lvl w:ilvl="6">
      <w:numFmt w:val="bullet"/>
      <w:lvlText w:val="•"/>
      <w:lvlJc w:val="left"/>
      <w:pPr>
        <w:ind w:left="6040" w:hanging="231"/>
      </w:pPr>
    </w:lvl>
    <w:lvl w:ilvl="7">
      <w:numFmt w:val="bullet"/>
      <w:lvlText w:val="•"/>
      <w:lvlJc w:val="left"/>
      <w:pPr>
        <w:ind w:left="7030" w:hanging="231"/>
      </w:pPr>
    </w:lvl>
    <w:lvl w:ilvl="8">
      <w:numFmt w:val="bullet"/>
      <w:lvlText w:val="•"/>
      <w:lvlJc w:val="left"/>
      <w:pPr>
        <w:ind w:left="8020" w:hanging="231"/>
      </w:pPr>
    </w:lvl>
  </w:abstractNum>
  <w:abstractNum w:abstractNumId="22">
    <w:nsid w:val="0000041A"/>
    <w:multiLevelType w:val="multilevel"/>
    <w:tmpl w:val="0000089D"/>
    <w:lvl w:ilvl="0">
      <w:start w:val="2"/>
      <w:numFmt w:val="decimal"/>
      <w:lvlText w:val="%1"/>
      <w:lvlJc w:val="left"/>
      <w:pPr>
        <w:ind w:left="100" w:hanging="706"/>
      </w:pPr>
    </w:lvl>
    <w:lvl w:ilvl="1">
      <w:start w:val="25"/>
      <w:numFmt w:val="decimal"/>
      <w:lvlText w:val="%1.%2."/>
      <w:lvlJc w:val="left"/>
      <w:pPr>
        <w:ind w:left="100" w:hanging="706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926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3070" w:hanging="926"/>
      </w:pPr>
    </w:lvl>
    <w:lvl w:ilvl="4">
      <w:numFmt w:val="bullet"/>
      <w:lvlText w:val="•"/>
      <w:lvlJc w:val="left"/>
      <w:pPr>
        <w:ind w:left="4060" w:hanging="926"/>
      </w:pPr>
    </w:lvl>
    <w:lvl w:ilvl="5">
      <w:numFmt w:val="bullet"/>
      <w:lvlText w:val="•"/>
      <w:lvlJc w:val="left"/>
      <w:pPr>
        <w:ind w:left="5050" w:hanging="926"/>
      </w:pPr>
    </w:lvl>
    <w:lvl w:ilvl="6">
      <w:numFmt w:val="bullet"/>
      <w:lvlText w:val="•"/>
      <w:lvlJc w:val="left"/>
      <w:pPr>
        <w:ind w:left="6040" w:hanging="926"/>
      </w:pPr>
    </w:lvl>
    <w:lvl w:ilvl="7">
      <w:numFmt w:val="bullet"/>
      <w:lvlText w:val="•"/>
      <w:lvlJc w:val="left"/>
      <w:pPr>
        <w:ind w:left="7030" w:hanging="926"/>
      </w:pPr>
    </w:lvl>
    <w:lvl w:ilvl="8">
      <w:numFmt w:val="bullet"/>
      <w:lvlText w:val="•"/>
      <w:lvlJc w:val="left"/>
      <w:pPr>
        <w:ind w:left="8020" w:hanging="926"/>
      </w:pPr>
    </w:lvl>
  </w:abstractNum>
  <w:abstractNum w:abstractNumId="23">
    <w:nsid w:val="0000041B"/>
    <w:multiLevelType w:val="multilevel"/>
    <w:tmpl w:val="0000089E"/>
    <w:lvl w:ilvl="0">
      <w:start w:val="2"/>
      <w:numFmt w:val="decimal"/>
      <w:lvlText w:val="%1"/>
      <w:lvlJc w:val="left"/>
      <w:pPr>
        <w:ind w:left="100" w:hanging="859"/>
      </w:pPr>
    </w:lvl>
    <w:lvl w:ilvl="1">
      <w:start w:val="25"/>
      <w:numFmt w:val="decimal"/>
      <w:lvlText w:val="%1.%2"/>
      <w:lvlJc w:val="left"/>
      <w:pPr>
        <w:ind w:left="100" w:hanging="859"/>
      </w:pPr>
    </w:lvl>
    <w:lvl w:ilvl="2">
      <w:start w:val="6"/>
      <w:numFmt w:val="decimal"/>
      <w:lvlText w:val="%1.%2.%3."/>
      <w:lvlJc w:val="left"/>
      <w:pPr>
        <w:ind w:left="100" w:hanging="859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3070" w:hanging="859"/>
      </w:pPr>
    </w:lvl>
    <w:lvl w:ilvl="4">
      <w:numFmt w:val="bullet"/>
      <w:lvlText w:val="•"/>
      <w:lvlJc w:val="left"/>
      <w:pPr>
        <w:ind w:left="4060" w:hanging="859"/>
      </w:pPr>
    </w:lvl>
    <w:lvl w:ilvl="5">
      <w:numFmt w:val="bullet"/>
      <w:lvlText w:val="•"/>
      <w:lvlJc w:val="left"/>
      <w:pPr>
        <w:ind w:left="5050" w:hanging="859"/>
      </w:pPr>
    </w:lvl>
    <w:lvl w:ilvl="6">
      <w:numFmt w:val="bullet"/>
      <w:lvlText w:val="•"/>
      <w:lvlJc w:val="left"/>
      <w:pPr>
        <w:ind w:left="6040" w:hanging="859"/>
      </w:pPr>
    </w:lvl>
    <w:lvl w:ilvl="7">
      <w:numFmt w:val="bullet"/>
      <w:lvlText w:val="•"/>
      <w:lvlJc w:val="left"/>
      <w:pPr>
        <w:ind w:left="7030" w:hanging="859"/>
      </w:pPr>
    </w:lvl>
    <w:lvl w:ilvl="8">
      <w:numFmt w:val="bullet"/>
      <w:lvlText w:val="•"/>
      <w:lvlJc w:val="left"/>
      <w:pPr>
        <w:ind w:left="8020" w:hanging="859"/>
      </w:pPr>
    </w:lvl>
  </w:abstractNum>
  <w:abstractNum w:abstractNumId="24">
    <w:nsid w:val="0000041C"/>
    <w:multiLevelType w:val="multilevel"/>
    <w:tmpl w:val="0000089F"/>
    <w:lvl w:ilvl="0">
      <w:start w:val="1"/>
      <w:numFmt w:val="decimal"/>
      <w:lvlText w:val="%1)"/>
      <w:lvlJc w:val="left"/>
      <w:pPr>
        <w:ind w:left="944" w:hanging="30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850" w:hanging="303"/>
      </w:pPr>
    </w:lvl>
    <w:lvl w:ilvl="2">
      <w:numFmt w:val="bullet"/>
      <w:lvlText w:val="•"/>
      <w:lvlJc w:val="left"/>
      <w:pPr>
        <w:ind w:left="2755" w:hanging="303"/>
      </w:pPr>
    </w:lvl>
    <w:lvl w:ilvl="3">
      <w:numFmt w:val="bullet"/>
      <w:lvlText w:val="•"/>
      <w:lvlJc w:val="left"/>
      <w:pPr>
        <w:ind w:left="3661" w:hanging="303"/>
      </w:pPr>
    </w:lvl>
    <w:lvl w:ilvl="4">
      <w:numFmt w:val="bullet"/>
      <w:lvlText w:val="•"/>
      <w:lvlJc w:val="left"/>
      <w:pPr>
        <w:ind w:left="4566" w:hanging="303"/>
      </w:pPr>
    </w:lvl>
    <w:lvl w:ilvl="5">
      <w:numFmt w:val="bullet"/>
      <w:lvlText w:val="•"/>
      <w:lvlJc w:val="left"/>
      <w:pPr>
        <w:ind w:left="5472" w:hanging="303"/>
      </w:pPr>
    </w:lvl>
    <w:lvl w:ilvl="6">
      <w:numFmt w:val="bullet"/>
      <w:lvlText w:val="•"/>
      <w:lvlJc w:val="left"/>
      <w:pPr>
        <w:ind w:left="6377" w:hanging="303"/>
      </w:pPr>
    </w:lvl>
    <w:lvl w:ilvl="7">
      <w:numFmt w:val="bullet"/>
      <w:lvlText w:val="•"/>
      <w:lvlJc w:val="left"/>
      <w:pPr>
        <w:ind w:left="7283" w:hanging="303"/>
      </w:pPr>
    </w:lvl>
    <w:lvl w:ilvl="8">
      <w:numFmt w:val="bullet"/>
      <w:lvlText w:val="•"/>
      <w:lvlJc w:val="left"/>
      <w:pPr>
        <w:ind w:left="8188" w:hanging="303"/>
      </w:pPr>
    </w:lvl>
  </w:abstractNum>
  <w:abstractNum w:abstractNumId="25">
    <w:nsid w:val="0000041D"/>
    <w:multiLevelType w:val="multilevel"/>
    <w:tmpl w:val="000008A0"/>
    <w:lvl w:ilvl="0">
      <w:start w:val="4"/>
      <w:numFmt w:val="decimal"/>
      <w:lvlText w:val="%1"/>
      <w:lvlJc w:val="left"/>
      <w:pPr>
        <w:ind w:left="100" w:hanging="638"/>
      </w:pPr>
    </w:lvl>
    <w:lvl w:ilvl="1">
      <w:start w:val="2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347" w:hanging="70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0" w:hanging="1031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4">
      <w:numFmt w:val="bullet"/>
      <w:lvlText w:val="•"/>
      <w:lvlJc w:val="left"/>
      <w:pPr>
        <w:ind w:left="4231" w:hanging="1031"/>
      </w:pPr>
    </w:lvl>
    <w:lvl w:ilvl="5">
      <w:numFmt w:val="bullet"/>
      <w:lvlText w:val="•"/>
      <w:lvlJc w:val="left"/>
      <w:pPr>
        <w:ind w:left="5193" w:hanging="1031"/>
      </w:pPr>
    </w:lvl>
    <w:lvl w:ilvl="6">
      <w:numFmt w:val="bullet"/>
      <w:lvlText w:val="•"/>
      <w:lvlJc w:val="left"/>
      <w:pPr>
        <w:ind w:left="6154" w:hanging="1031"/>
      </w:pPr>
    </w:lvl>
    <w:lvl w:ilvl="7">
      <w:numFmt w:val="bullet"/>
      <w:lvlText w:val="•"/>
      <w:lvlJc w:val="left"/>
      <w:pPr>
        <w:ind w:left="7115" w:hanging="1031"/>
      </w:pPr>
    </w:lvl>
    <w:lvl w:ilvl="8">
      <w:numFmt w:val="bullet"/>
      <w:lvlText w:val="•"/>
      <w:lvlJc w:val="left"/>
      <w:pPr>
        <w:ind w:left="8077" w:hanging="1031"/>
      </w:pPr>
    </w:lvl>
  </w:abstractNum>
  <w:abstractNum w:abstractNumId="26">
    <w:nsid w:val="0000041E"/>
    <w:multiLevelType w:val="multilevel"/>
    <w:tmpl w:val="000008A1"/>
    <w:lvl w:ilvl="0">
      <w:start w:val="4"/>
      <w:numFmt w:val="decimal"/>
      <w:lvlText w:val="%1"/>
      <w:lvlJc w:val="left"/>
      <w:pPr>
        <w:ind w:left="100" w:hanging="1012"/>
      </w:pPr>
    </w:lvl>
    <w:lvl w:ilvl="1">
      <w:start w:val="2"/>
      <w:numFmt w:val="decimal"/>
      <w:lvlText w:val="%1.%2"/>
      <w:lvlJc w:val="left"/>
      <w:pPr>
        <w:ind w:left="100" w:hanging="1012"/>
      </w:pPr>
    </w:lvl>
    <w:lvl w:ilvl="2">
      <w:start w:val="1"/>
      <w:numFmt w:val="decimal"/>
      <w:lvlText w:val="%1.%2.%3"/>
      <w:lvlJc w:val="left"/>
      <w:pPr>
        <w:ind w:left="100" w:hanging="1012"/>
      </w:pPr>
    </w:lvl>
    <w:lvl w:ilvl="3">
      <w:start w:val="3"/>
      <w:numFmt w:val="decimal"/>
      <w:lvlText w:val="%1.%2.%3.%4."/>
      <w:lvlJc w:val="left"/>
      <w:pPr>
        <w:ind w:left="100" w:hanging="101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4">
      <w:numFmt w:val="bullet"/>
      <w:lvlText w:val="•"/>
      <w:lvlJc w:val="left"/>
      <w:pPr>
        <w:ind w:left="4060" w:hanging="1012"/>
      </w:pPr>
    </w:lvl>
    <w:lvl w:ilvl="5">
      <w:numFmt w:val="bullet"/>
      <w:lvlText w:val="•"/>
      <w:lvlJc w:val="left"/>
      <w:pPr>
        <w:ind w:left="5050" w:hanging="1012"/>
      </w:pPr>
    </w:lvl>
    <w:lvl w:ilvl="6">
      <w:numFmt w:val="bullet"/>
      <w:lvlText w:val="•"/>
      <w:lvlJc w:val="left"/>
      <w:pPr>
        <w:ind w:left="6040" w:hanging="1012"/>
      </w:pPr>
    </w:lvl>
    <w:lvl w:ilvl="7">
      <w:numFmt w:val="bullet"/>
      <w:lvlText w:val="•"/>
      <w:lvlJc w:val="left"/>
      <w:pPr>
        <w:ind w:left="7030" w:hanging="1012"/>
      </w:pPr>
    </w:lvl>
    <w:lvl w:ilvl="8">
      <w:numFmt w:val="bullet"/>
      <w:lvlText w:val="•"/>
      <w:lvlJc w:val="left"/>
      <w:pPr>
        <w:ind w:left="8020" w:hanging="1012"/>
      </w:pPr>
    </w:lvl>
  </w:abstractNum>
  <w:abstractNum w:abstractNumId="27">
    <w:nsid w:val="0000041F"/>
    <w:multiLevelType w:val="multilevel"/>
    <w:tmpl w:val="000008A2"/>
    <w:lvl w:ilvl="0">
      <w:start w:val="4"/>
      <w:numFmt w:val="decimal"/>
      <w:lvlText w:val="%1"/>
      <w:lvlJc w:val="left"/>
      <w:pPr>
        <w:ind w:left="1347" w:hanging="705"/>
      </w:pPr>
    </w:lvl>
    <w:lvl w:ilvl="1">
      <w:start w:val="2"/>
      <w:numFmt w:val="decimal"/>
      <w:lvlText w:val="%1.%2"/>
      <w:lvlJc w:val="left"/>
      <w:pPr>
        <w:ind w:left="1347" w:hanging="705"/>
      </w:pPr>
    </w:lvl>
    <w:lvl w:ilvl="2">
      <w:start w:val="2"/>
      <w:numFmt w:val="decimal"/>
      <w:lvlText w:val="%1.%2.%3."/>
      <w:lvlJc w:val="left"/>
      <w:pPr>
        <w:ind w:left="1347" w:hanging="70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0" w:hanging="1031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4">
      <w:numFmt w:val="bullet"/>
      <w:lvlText w:val="•"/>
      <w:lvlJc w:val="left"/>
      <w:pPr>
        <w:ind w:left="4231" w:hanging="1031"/>
      </w:pPr>
    </w:lvl>
    <w:lvl w:ilvl="5">
      <w:numFmt w:val="bullet"/>
      <w:lvlText w:val="•"/>
      <w:lvlJc w:val="left"/>
      <w:pPr>
        <w:ind w:left="5192" w:hanging="1031"/>
      </w:pPr>
    </w:lvl>
    <w:lvl w:ilvl="6">
      <w:numFmt w:val="bullet"/>
      <w:lvlText w:val="•"/>
      <w:lvlJc w:val="left"/>
      <w:pPr>
        <w:ind w:left="6154" w:hanging="1031"/>
      </w:pPr>
    </w:lvl>
    <w:lvl w:ilvl="7">
      <w:numFmt w:val="bullet"/>
      <w:lvlText w:val="•"/>
      <w:lvlJc w:val="left"/>
      <w:pPr>
        <w:ind w:left="7115" w:hanging="1031"/>
      </w:pPr>
    </w:lvl>
    <w:lvl w:ilvl="8">
      <w:numFmt w:val="bullet"/>
      <w:lvlText w:val="•"/>
      <w:lvlJc w:val="left"/>
      <w:pPr>
        <w:ind w:left="8077" w:hanging="1031"/>
      </w:pPr>
    </w:lvl>
  </w:abstractNum>
  <w:abstractNum w:abstractNumId="28">
    <w:nsid w:val="00000420"/>
    <w:multiLevelType w:val="multilevel"/>
    <w:tmpl w:val="000008A3"/>
    <w:lvl w:ilvl="0">
      <w:start w:val="4"/>
      <w:numFmt w:val="decimal"/>
      <w:lvlText w:val="%1"/>
      <w:lvlJc w:val="left"/>
      <w:pPr>
        <w:ind w:left="100" w:hanging="1152"/>
      </w:pPr>
    </w:lvl>
    <w:lvl w:ilvl="1">
      <w:start w:val="2"/>
      <w:numFmt w:val="decimal"/>
      <w:lvlText w:val="%1.%2"/>
      <w:lvlJc w:val="left"/>
      <w:pPr>
        <w:ind w:left="100" w:hanging="1152"/>
      </w:pPr>
    </w:lvl>
    <w:lvl w:ilvl="2">
      <w:start w:val="2"/>
      <w:numFmt w:val="decimal"/>
      <w:lvlText w:val="%1.%2.%3"/>
      <w:lvlJc w:val="left"/>
      <w:pPr>
        <w:ind w:left="100" w:hanging="1152"/>
      </w:pPr>
    </w:lvl>
    <w:lvl w:ilvl="3">
      <w:start w:val="4"/>
      <w:numFmt w:val="decimal"/>
      <w:lvlText w:val="%1.%2.%3.%4."/>
      <w:lvlJc w:val="left"/>
      <w:pPr>
        <w:ind w:left="100" w:hanging="115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4">
      <w:numFmt w:val="bullet"/>
      <w:lvlText w:val="•"/>
      <w:lvlJc w:val="left"/>
      <w:pPr>
        <w:ind w:left="4060" w:hanging="1152"/>
      </w:pPr>
    </w:lvl>
    <w:lvl w:ilvl="5">
      <w:numFmt w:val="bullet"/>
      <w:lvlText w:val="•"/>
      <w:lvlJc w:val="left"/>
      <w:pPr>
        <w:ind w:left="5050" w:hanging="1152"/>
      </w:pPr>
    </w:lvl>
    <w:lvl w:ilvl="6">
      <w:numFmt w:val="bullet"/>
      <w:lvlText w:val="•"/>
      <w:lvlJc w:val="left"/>
      <w:pPr>
        <w:ind w:left="6040" w:hanging="1152"/>
      </w:pPr>
    </w:lvl>
    <w:lvl w:ilvl="7">
      <w:numFmt w:val="bullet"/>
      <w:lvlText w:val="•"/>
      <w:lvlJc w:val="left"/>
      <w:pPr>
        <w:ind w:left="7030" w:hanging="1152"/>
      </w:pPr>
    </w:lvl>
    <w:lvl w:ilvl="8">
      <w:numFmt w:val="bullet"/>
      <w:lvlText w:val="•"/>
      <w:lvlJc w:val="left"/>
      <w:pPr>
        <w:ind w:left="8020" w:hanging="1152"/>
      </w:pPr>
    </w:lvl>
  </w:abstractNum>
  <w:abstractNum w:abstractNumId="29">
    <w:nsid w:val="00000421"/>
    <w:multiLevelType w:val="multilevel"/>
    <w:tmpl w:val="000008A4"/>
    <w:lvl w:ilvl="0">
      <w:start w:val="1"/>
      <w:numFmt w:val="decimal"/>
      <w:lvlText w:val="%1)"/>
      <w:lvlJc w:val="left"/>
      <w:pPr>
        <w:ind w:left="100" w:hanging="30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0" w:hanging="303"/>
      </w:pPr>
    </w:lvl>
    <w:lvl w:ilvl="2">
      <w:numFmt w:val="bullet"/>
      <w:lvlText w:val="•"/>
      <w:lvlJc w:val="left"/>
      <w:pPr>
        <w:ind w:left="2080" w:hanging="303"/>
      </w:pPr>
    </w:lvl>
    <w:lvl w:ilvl="3">
      <w:numFmt w:val="bullet"/>
      <w:lvlText w:val="•"/>
      <w:lvlJc w:val="left"/>
      <w:pPr>
        <w:ind w:left="3070" w:hanging="303"/>
      </w:pPr>
    </w:lvl>
    <w:lvl w:ilvl="4">
      <w:numFmt w:val="bullet"/>
      <w:lvlText w:val="•"/>
      <w:lvlJc w:val="left"/>
      <w:pPr>
        <w:ind w:left="4060" w:hanging="303"/>
      </w:pPr>
    </w:lvl>
    <w:lvl w:ilvl="5">
      <w:numFmt w:val="bullet"/>
      <w:lvlText w:val="•"/>
      <w:lvlJc w:val="left"/>
      <w:pPr>
        <w:ind w:left="5050" w:hanging="303"/>
      </w:pPr>
    </w:lvl>
    <w:lvl w:ilvl="6">
      <w:numFmt w:val="bullet"/>
      <w:lvlText w:val="•"/>
      <w:lvlJc w:val="left"/>
      <w:pPr>
        <w:ind w:left="6040" w:hanging="303"/>
      </w:pPr>
    </w:lvl>
    <w:lvl w:ilvl="7">
      <w:numFmt w:val="bullet"/>
      <w:lvlText w:val="•"/>
      <w:lvlJc w:val="left"/>
      <w:pPr>
        <w:ind w:left="7030" w:hanging="303"/>
      </w:pPr>
    </w:lvl>
    <w:lvl w:ilvl="8">
      <w:numFmt w:val="bullet"/>
      <w:lvlText w:val="•"/>
      <w:lvlJc w:val="left"/>
      <w:pPr>
        <w:ind w:left="8020" w:hanging="303"/>
      </w:pPr>
    </w:lvl>
  </w:abstractNum>
  <w:abstractNum w:abstractNumId="30">
    <w:nsid w:val="00000422"/>
    <w:multiLevelType w:val="multilevel"/>
    <w:tmpl w:val="000008A5"/>
    <w:lvl w:ilvl="0">
      <w:start w:val="4"/>
      <w:numFmt w:val="decimal"/>
      <w:lvlText w:val="%1"/>
      <w:lvlJc w:val="left"/>
      <w:pPr>
        <w:ind w:left="1347" w:hanging="705"/>
      </w:pPr>
    </w:lvl>
    <w:lvl w:ilvl="1">
      <w:start w:val="2"/>
      <w:numFmt w:val="decimal"/>
      <w:lvlText w:val="%1.%2"/>
      <w:lvlJc w:val="left"/>
      <w:pPr>
        <w:ind w:left="1347" w:hanging="705"/>
      </w:pPr>
    </w:lvl>
    <w:lvl w:ilvl="2">
      <w:start w:val="3"/>
      <w:numFmt w:val="decimal"/>
      <w:lvlText w:val="%1.%2.%3."/>
      <w:lvlJc w:val="left"/>
      <w:pPr>
        <w:ind w:left="1347" w:hanging="70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0" w:hanging="1031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4">
      <w:numFmt w:val="bullet"/>
      <w:lvlText w:val="•"/>
      <w:lvlJc w:val="left"/>
      <w:pPr>
        <w:ind w:left="4231" w:hanging="1031"/>
      </w:pPr>
    </w:lvl>
    <w:lvl w:ilvl="5">
      <w:numFmt w:val="bullet"/>
      <w:lvlText w:val="•"/>
      <w:lvlJc w:val="left"/>
      <w:pPr>
        <w:ind w:left="5192" w:hanging="1031"/>
      </w:pPr>
    </w:lvl>
    <w:lvl w:ilvl="6">
      <w:numFmt w:val="bullet"/>
      <w:lvlText w:val="•"/>
      <w:lvlJc w:val="left"/>
      <w:pPr>
        <w:ind w:left="6154" w:hanging="1031"/>
      </w:pPr>
    </w:lvl>
    <w:lvl w:ilvl="7">
      <w:numFmt w:val="bullet"/>
      <w:lvlText w:val="•"/>
      <w:lvlJc w:val="left"/>
      <w:pPr>
        <w:ind w:left="7115" w:hanging="1031"/>
      </w:pPr>
    </w:lvl>
    <w:lvl w:ilvl="8">
      <w:numFmt w:val="bullet"/>
      <w:lvlText w:val="•"/>
      <w:lvlJc w:val="left"/>
      <w:pPr>
        <w:ind w:left="8077" w:hanging="1031"/>
      </w:pPr>
    </w:lvl>
  </w:abstractNum>
  <w:abstractNum w:abstractNumId="31">
    <w:nsid w:val="00000423"/>
    <w:multiLevelType w:val="multilevel"/>
    <w:tmpl w:val="000008A6"/>
    <w:lvl w:ilvl="0">
      <w:start w:val="1"/>
      <w:numFmt w:val="decimal"/>
      <w:lvlText w:val="%1)"/>
      <w:lvlJc w:val="left"/>
      <w:pPr>
        <w:ind w:left="100" w:hanging="336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0" w:hanging="336"/>
      </w:pPr>
    </w:lvl>
    <w:lvl w:ilvl="2">
      <w:numFmt w:val="bullet"/>
      <w:lvlText w:val="•"/>
      <w:lvlJc w:val="left"/>
      <w:pPr>
        <w:ind w:left="2080" w:hanging="336"/>
      </w:pPr>
    </w:lvl>
    <w:lvl w:ilvl="3">
      <w:numFmt w:val="bullet"/>
      <w:lvlText w:val="•"/>
      <w:lvlJc w:val="left"/>
      <w:pPr>
        <w:ind w:left="3070" w:hanging="336"/>
      </w:pPr>
    </w:lvl>
    <w:lvl w:ilvl="4">
      <w:numFmt w:val="bullet"/>
      <w:lvlText w:val="•"/>
      <w:lvlJc w:val="left"/>
      <w:pPr>
        <w:ind w:left="4060" w:hanging="336"/>
      </w:pPr>
    </w:lvl>
    <w:lvl w:ilvl="5">
      <w:numFmt w:val="bullet"/>
      <w:lvlText w:val="•"/>
      <w:lvlJc w:val="left"/>
      <w:pPr>
        <w:ind w:left="5050" w:hanging="336"/>
      </w:pPr>
    </w:lvl>
    <w:lvl w:ilvl="6">
      <w:numFmt w:val="bullet"/>
      <w:lvlText w:val="•"/>
      <w:lvlJc w:val="left"/>
      <w:pPr>
        <w:ind w:left="6040" w:hanging="336"/>
      </w:pPr>
    </w:lvl>
    <w:lvl w:ilvl="7">
      <w:numFmt w:val="bullet"/>
      <w:lvlText w:val="•"/>
      <w:lvlJc w:val="left"/>
      <w:pPr>
        <w:ind w:left="7030" w:hanging="336"/>
      </w:pPr>
    </w:lvl>
    <w:lvl w:ilvl="8">
      <w:numFmt w:val="bullet"/>
      <w:lvlText w:val="•"/>
      <w:lvlJc w:val="left"/>
      <w:pPr>
        <w:ind w:left="8020" w:hanging="336"/>
      </w:pPr>
    </w:lvl>
  </w:abstractNum>
  <w:abstractNum w:abstractNumId="32">
    <w:nsid w:val="00000424"/>
    <w:multiLevelType w:val="multilevel"/>
    <w:tmpl w:val="000008A7"/>
    <w:lvl w:ilvl="0">
      <w:start w:val="1"/>
      <w:numFmt w:val="decimal"/>
      <w:lvlText w:val="%1)"/>
      <w:lvlJc w:val="left"/>
      <w:pPr>
        <w:ind w:left="100" w:hanging="30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0" w:hanging="303"/>
      </w:pPr>
    </w:lvl>
    <w:lvl w:ilvl="2">
      <w:numFmt w:val="bullet"/>
      <w:lvlText w:val="•"/>
      <w:lvlJc w:val="left"/>
      <w:pPr>
        <w:ind w:left="2080" w:hanging="303"/>
      </w:pPr>
    </w:lvl>
    <w:lvl w:ilvl="3">
      <w:numFmt w:val="bullet"/>
      <w:lvlText w:val="•"/>
      <w:lvlJc w:val="left"/>
      <w:pPr>
        <w:ind w:left="3070" w:hanging="303"/>
      </w:pPr>
    </w:lvl>
    <w:lvl w:ilvl="4">
      <w:numFmt w:val="bullet"/>
      <w:lvlText w:val="•"/>
      <w:lvlJc w:val="left"/>
      <w:pPr>
        <w:ind w:left="4060" w:hanging="303"/>
      </w:pPr>
    </w:lvl>
    <w:lvl w:ilvl="5">
      <w:numFmt w:val="bullet"/>
      <w:lvlText w:val="•"/>
      <w:lvlJc w:val="left"/>
      <w:pPr>
        <w:ind w:left="5050" w:hanging="303"/>
      </w:pPr>
    </w:lvl>
    <w:lvl w:ilvl="6">
      <w:numFmt w:val="bullet"/>
      <w:lvlText w:val="•"/>
      <w:lvlJc w:val="left"/>
      <w:pPr>
        <w:ind w:left="6040" w:hanging="303"/>
      </w:pPr>
    </w:lvl>
    <w:lvl w:ilvl="7">
      <w:numFmt w:val="bullet"/>
      <w:lvlText w:val="•"/>
      <w:lvlJc w:val="left"/>
      <w:pPr>
        <w:ind w:left="7030" w:hanging="303"/>
      </w:pPr>
    </w:lvl>
    <w:lvl w:ilvl="8">
      <w:numFmt w:val="bullet"/>
      <w:lvlText w:val="•"/>
      <w:lvlJc w:val="left"/>
      <w:pPr>
        <w:ind w:left="8020" w:hanging="303"/>
      </w:pPr>
    </w:lvl>
  </w:abstractNum>
  <w:abstractNum w:abstractNumId="33">
    <w:nsid w:val="00000425"/>
    <w:multiLevelType w:val="multilevel"/>
    <w:tmpl w:val="000008A8"/>
    <w:lvl w:ilvl="0">
      <w:start w:val="4"/>
      <w:numFmt w:val="decimal"/>
      <w:lvlText w:val="%1"/>
      <w:lvlJc w:val="left"/>
      <w:pPr>
        <w:ind w:left="100" w:hanging="975"/>
      </w:pPr>
    </w:lvl>
    <w:lvl w:ilvl="1">
      <w:start w:val="2"/>
      <w:numFmt w:val="decimal"/>
      <w:lvlText w:val="%1.%2"/>
      <w:lvlJc w:val="left"/>
      <w:pPr>
        <w:ind w:left="100" w:hanging="975"/>
      </w:pPr>
    </w:lvl>
    <w:lvl w:ilvl="2">
      <w:start w:val="3"/>
      <w:numFmt w:val="decimal"/>
      <w:lvlText w:val="%1.%2.%3"/>
      <w:lvlJc w:val="left"/>
      <w:pPr>
        <w:ind w:left="100" w:hanging="975"/>
      </w:pPr>
    </w:lvl>
    <w:lvl w:ilvl="3">
      <w:start w:val="3"/>
      <w:numFmt w:val="decimal"/>
      <w:lvlText w:val="%1.%2.%3.%4."/>
      <w:lvlJc w:val="left"/>
      <w:pPr>
        <w:ind w:left="100" w:hanging="97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4">
      <w:numFmt w:val="bullet"/>
      <w:lvlText w:val="•"/>
      <w:lvlJc w:val="left"/>
      <w:pPr>
        <w:ind w:left="4060" w:hanging="975"/>
      </w:pPr>
    </w:lvl>
    <w:lvl w:ilvl="5">
      <w:numFmt w:val="bullet"/>
      <w:lvlText w:val="•"/>
      <w:lvlJc w:val="left"/>
      <w:pPr>
        <w:ind w:left="5050" w:hanging="975"/>
      </w:pPr>
    </w:lvl>
    <w:lvl w:ilvl="6">
      <w:numFmt w:val="bullet"/>
      <w:lvlText w:val="•"/>
      <w:lvlJc w:val="left"/>
      <w:pPr>
        <w:ind w:left="6040" w:hanging="975"/>
      </w:pPr>
    </w:lvl>
    <w:lvl w:ilvl="7">
      <w:numFmt w:val="bullet"/>
      <w:lvlText w:val="•"/>
      <w:lvlJc w:val="left"/>
      <w:pPr>
        <w:ind w:left="7030" w:hanging="975"/>
      </w:pPr>
    </w:lvl>
    <w:lvl w:ilvl="8">
      <w:numFmt w:val="bullet"/>
      <w:lvlText w:val="•"/>
      <w:lvlJc w:val="left"/>
      <w:pPr>
        <w:ind w:left="8020" w:hanging="975"/>
      </w:pPr>
    </w:lvl>
  </w:abstractNum>
  <w:abstractNum w:abstractNumId="34">
    <w:nsid w:val="00000426"/>
    <w:multiLevelType w:val="multilevel"/>
    <w:tmpl w:val="000008A9"/>
    <w:lvl w:ilvl="0">
      <w:start w:val="4"/>
      <w:numFmt w:val="decimal"/>
      <w:lvlText w:val="%1"/>
      <w:lvlJc w:val="left"/>
      <w:pPr>
        <w:ind w:left="100" w:hanging="859"/>
      </w:pPr>
    </w:lvl>
    <w:lvl w:ilvl="1">
      <w:start w:val="2"/>
      <w:numFmt w:val="decimal"/>
      <w:lvlText w:val="%1.%2"/>
      <w:lvlJc w:val="left"/>
      <w:pPr>
        <w:ind w:left="100" w:hanging="859"/>
      </w:pPr>
    </w:lvl>
    <w:lvl w:ilvl="2">
      <w:start w:val="4"/>
      <w:numFmt w:val="decimal"/>
      <w:lvlText w:val="%1.%2.%3."/>
      <w:lvlJc w:val="left"/>
      <w:pPr>
        <w:ind w:left="100" w:hanging="859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0" w:hanging="1031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4">
      <w:numFmt w:val="bullet"/>
      <w:lvlText w:val="•"/>
      <w:lvlJc w:val="left"/>
      <w:pPr>
        <w:ind w:left="4060" w:hanging="1031"/>
      </w:pPr>
    </w:lvl>
    <w:lvl w:ilvl="5">
      <w:numFmt w:val="bullet"/>
      <w:lvlText w:val="•"/>
      <w:lvlJc w:val="left"/>
      <w:pPr>
        <w:ind w:left="5050" w:hanging="1031"/>
      </w:pPr>
    </w:lvl>
    <w:lvl w:ilvl="6">
      <w:numFmt w:val="bullet"/>
      <w:lvlText w:val="•"/>
      <w:lvlJc w:val="left"/>
      <w:pPr>
        <w:ind w:left="6040" w:hanging="1031"/>
      </w:pPr>
    </w:lvl>
    <w:lvl w:ilvl="7">
      <w:numFmt w:val="bullet"/>
      <w:lvlText w:val="•"/>
      <w:lvlJc w:val="left"/>
      <w:pPr>
        <w:ind w:left="7030" w:hanging="1031"/>
      </w:pPr>
    </w:lvl>
    <w:lvl w:ilvl="8">
      <w:numFmt w:val="bullet"/>
      <w:lvlText w:val="•"/>
      <w:lvlJc w:val="left"/>
      <w:pPr>
        <w:ind w:left="8020" w:hanging="1031"/>
      </w:pPr>
    </w:lvl>
  </w:abstractNum>
  <w:abstractNum w:abstractNumId="35">
    <w:nsid w:val="00000427"/>
    <w:multiLevelType w:val="multilevel"/>
    <w:tmpl w:val="000008AA"/>
    <w:lvl w:ilvl="0">
      <w:start w:val="1"/>
      <w:numFmt w:val="decimal"/>
      <w:lvlText w:val="%1)"/>
      <w:lvlJc w:val="left"/>
      <w:pPr>
        <w:ind w:left="100" w:hanging="461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0" w:hanging="461"/>
      </w:pPr>
    </w:lvl>
    <w:lvl w:ilvl="2">
      <w:numFmt w:val="bullet"/>
      <w:lvlText w:val="•"/>
      <w:lvlJc w:val="left"/>
      <w:pPr>
        <w:ind w:left="2080" w:hanging="461"/>
      </w:pPr>
    </w:lvl>
    <w:lvl w:ilvl="3">
      <w:numFmt w:val="bullet"/>
      <w:lvlText w:val="•"/>
      <w:lvlJc w:val="left"/>
      <w:pPr>
        <w:ind w:left="3070" w:hanging="461"/>
      </w:pPr>
    </w:lvl>
    <w:lvl w:ilvl="4">
      <w:numFmt w:val="bullet"/>
      <w:lvlText w:val="•"/>
      <w:lvlJc w:val="left"/>
      <w:pPr>
        <w:ind w:left="4060" w:hanging="461"/>
      </w:pPr>
    </w:lvl>
    <w:lvl w:ilvl="5">
      <w:numFmt w:val="bullet"/>
      <w:lvlText w:val="•"/>
      <w:lvlJc w:val="left"/>
      <w:pPr>
        <w:ind w:left="5050" w:hanging="461"/>
      </w:pPr>
    </w:lvl>
    <w:lvl w:ilvl="6">
      <w:numFmt w:val="bullet"/>
      <w:lvlText w:val="•"/>
      <w:lvlJc w:val="left"/>
      <w:pPr>
        <w:ind w:left="6040" w:hanging="461"/>
      </w:pPr>
    </w:lvl>
    <w:lvl w:ilvl="7">
      <w:numFmt w:val="bullet"/>
      <w:lvlText w:val="•"/>
      <w:lvlJc w:val="left"/>
      <w:pPr>
        <w:ind w:left="7030" w:hanging="461"/>
      </w:pPr>
    </w:lvl>
    <w:lvl w:ilvl="8">
      <w:numFmt w:val="bullet"/>
      <w:lvlText w:val="•"/>
      <w:lvlJc w:val="left"/>
      <w:pPr>
        <w:ind w:left="8020" w:hanging="461"/>
      </w:pPr>
    </w:lvl>
  </w:abstractNum>
  <w:abstractNum w:abstractNumId="36">
    <w:nsid w:val="00000428"/>
    <w:multiLevelType w:val="multilevel"/>
    <w:tmpl w:val="000008AB"/>
    <w:lvl w:ilvl="0">
      <w:start w:val="4"/>
      <w:numFmt w:val="decimal"/>
      <w:lvlText w:val="%1"/>
      <w:lvlJc w:val="left"/>
      <w:pPr>
        <w:ind w:left="100" w:hanging="1099"/>
      </w:pPr>
    </w:lvl>
    <w:lvl w:ilvl="1">
      <w:start w:val="2"/>
      <w:numFmt w:val="decimal"/>
      <w:lvlText w:val="%1.%2"/>
      <w:lvlJc w:val="left"/>
      <w:pPr>
        <w:ind w:left="100" w:hanging="1099"/>
      </w:pPr>
    </w:lvl>
    <w:lvl w:ilvl="2">
      <w:start w:val="4"/>
      <w:numFmt w:val="decimal"/>
      <w:lvlText w:val="%1.%2.%3"/>
      <w:lvlJc w:val="left"/>
      <w:pPr>
        <w:ind w:left="100" w:hanging="1099"/>
      </w:pPr>
    </w:lvl>
    <w:lvl w:ilvl="3">
      <w:start w:val="3"/>
      <w:numFmt w:val="decimal"/>
      <w:lvlText w:val="%1.%2.%3.%4."/>
      <w:lvlJc w:val="left"/>
      <w:pPr>
        <w:ind w:left="100" w:hanging="1099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4">
      <w:numFmt w:val="bullet"/>
      <w:lvlText w:val="•"/>
      <w:lvlJc w:val="left"/>
      <w:pPr>
        <w:ind w:left="4060" w:hanging="1099"/>
      </w:pPr>
    </w:lvl>
    <w:lvl w:ilvl="5">
      <w:numFmt w:val="bullet"/>
      <w:lvlText w:val="•"/>
      <w:lvlJc w:val="left"/>
      <w:pPr>
        <w:ind w:left="5050" w:hanging="1099"/>
      </w:pPr>
    </w:lvl>
    <w:lvl w:ilvl="6">
      <w:numFmt w:val="bullet"/>
      <w:lvlText w:val="•"/>
      <w:lvlJc w:val="left"/>
      <w:pPr>
        <w:ind w:left="6040" w:hanging="1099"/>
      </w:pPr>
    </w:lvl>
    <w:lvl w:ilvl="7">
      <w:numFmt w:val="bullet"/>
      <w:lvlText w:val="•"/>
      <w:lvlJc w:val="left"/>
      <w:pPr>
        <w:ind w:left="7030" w:hanging="1099"/>
      </w:pPr>
    </w:lvl>
    <w:lvl w:ilvl="8">
      <w:numFmt w:val="bullet"/>
      <w:lvlText w:val="•"/>
      <w:lvlJc w:val="left"/>
      <w:pPr>
        <w:ind w:left="8020" w:hanging="1099"/>
      </w:pPr>
    </w:lvl>
  </w:abstractNum>
  <w:abstractNum w:abstractNumId="37">
    <w:nsid w:val="00000429"/>
    <w:multiLevelType w:val="multilevel"/>
    <w:tmpl w:val="000008AC"/>
    <w:lvl w:ilvl="0">
      <w:start w:val="5"/>
      <w:numFmt w:val="decimal"/>
      <w:lvlText w:val="%1"/>
      <w:lvlJc w:val="left"/>
      <w:pPr>
        <w:ind w:left="100" w:hanging="509"/>
      </w:pPr>
    </w:lvl>
    <w:lvl w:ilvl="1">
      <w:start w:val="1"/>
      <w:numFmt w:val="decimal"/>
      <w:lvlText w:val="%1.%2."/>
      <w:lvlJc w:val="left"/>
      <w:pPr>
        <w:ind w:left="100" w:hanging="509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080" w:hanging="509"/>
      </w:pPr>
    </w:lvl>
    <w:lvl w:ilvl="3">
      <w:numFmt w:val="bullet"/>
      <w:lvlText w:val="•"/>
      <w:lvlJc w:val="left"/>
      <w:pPr>
        <w:ind w:left="3070" w:hanging="509"/>
      </w:pPr>
    </w:lvl>
    <w:lvl w:ilvl="4">
      <w:numFmt w:val="bullet"/>
      <w:lvlText w:val="•"/>
      <w:lvlJc w:val="left"/>
      <w:pPr>
        <w:ind w:left="4060" w:hanging="509"/>
      </w:pPr>
    </w:lvl>
    <w:lvl w:ilvl="5">
      <w:numFmt w:val="bullet"/>
      <w:lvlText w:val="•"/>
      <w:lvlJc w:val="left"/>
      <w:pPr>
        <w:ind w:left="5050" w:hanging="509"/>
      </w:pPr>
    </w:lvl>
    <w:lvl w:ilvl="6">
      <w:numFmt w:val="bullet"/>
      <w:lvlText w:val="•"/>
      <w:lvlJc w:val="left"/>
      <w:pPr>
        <w:ind w:left="6040" w:hanging="509"/>
      </w:pPr>
    </w:lvl>
    <w:lvl w:ilvl="7">
      <w:numFmt w:val="bullet"/>
      <w:lvlText w:val="•"/>
      <w:lvlJc w:val="left"/>
      <w:pPr>
        <w:ind w:left="7030" w:hanging="509"/>
      </w:pPr>
    </w:lvl>
    <w:lvl w:ilvl="8">
      <w:numFmt w:val="bullet"/>
      <w:lvlText w:val="•"/>
      <w:lvlJc w:val="left"/>
      <w:pPr>
        <w:ind w:left="8020" w:hanging="509"/>
      </w:pPr>
    </w:lvl>
  </w:abstractNum>
  <w:abstractNum w:abstractNumId="38">
    <w:nsid w:val="0000042A"/>
    <w:multiLevelType w:val="multilevel"/>
    <w:tmpl w:val="000008AD"/>
    <w:lvl w:ilvl="0">
      <w:start w:val="6"/>
      <w:numFmt w:val="decimal"/>
      <w:lvlText w:val="%1."/>
      <w:lvlJc w:val="left"/>
      <w:pPr>
        <w:ind w:left="292" w:hanging="283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00" w:hanging="60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370" w:hanging="605"/>
      </w:pPr>
    </w:lvl>
    <w:lvl w:ilvl="3">
      <w:numFmt w:val="bullet"/>
      <w:lvlText w:val="•"/>
      <w:lvlJc w:val="left"/>
      <w:pPr>
        <w:ind w:left="2449" w:hanging="605"/>
      </w:pPr>
    </w:lvl>
    <w:lvl w:ilvl="4">
      <w:numFmt w:val="bullet"/>
      <w:lvlText w:val="•"/>
      <w:lvlJc w:val="left"/>
      <w:pPr>
        <w:ind w:left="3528" w:hanging="605"/>
      </w:pPr>
    </w:lvl>
    <w:lvl w:ilvl="5">
      <w:numFmt w:val="bullet"/>
      <w:lvlText w:val="•"/>
      <w:lvlJc w:val="left"/>
      <w:pPr>
        <w:ind w:left="4606" w:hanging="605"/>
      </w:pPr>
    </w:lvl>
    <w:lvl w:ilvl="6">
      <w:numFmt w:val="bullet"/>
      <w:lvlText w:val="•"/>
      <w:lvlJc w:val="left"/>
      <w:pPr>
        <w:ind w:left="5685" w:hanging="605"/>
      </w:pPr>
    </w:lvl>
    <w:lvl w:ilvl="7">
      <w:numFmt w:val="bullet"/>
      <w:lvlText w:val="•"/>
      <w:lvlJc w:val="left"/>
      <w:pPr>
        <w:ind w:left="6764" w:hanging="605"/>
      </w:pPr>
    </w:lvl>
    <w:lvl w:ilvl="8">
      <w:numFmt w:val="bullet"/>
      <w:lvlText w:val="•"/>
      <w:lvlJc w:val="left"/>
      <w:pPr>
        <w:ind w:left="7842" w:hanging="605"/>
      </w:pPr>
    </w:lvl>
  </w:abstractNum>
  <w:abstractNum w:abstractNumId="39">
    <w:nsid w:val="0000042B"/>
    <w:multiLevelType w:val="multilevel"/>
    <w:tmpl w:val="000008AE"/>
    <w:lvl w:ilvl="0">
      <w:start w:val="1"/>
      <w:numFmt w:val="decimal"/>
      <w:lvlText w:val="%1)"/>
      <w:lvlJc w:val="left"/>
      <w:pPr>
        <w:ind w:left="100" w:hanging="389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0" w:hanging="389"/>
      </w:pPr>
    </w:lvl>
    <w:lvl w:ilvl="2">
      <w:numFmt w:val="bullet"/>
      <w:lvlText w:val="•"/>
      <w:lvlJc w:val="left"/>
      <w:pPr>
        <w:ind w:left="2080" w:hanging="389"/>
      </w:pPr>
    </w:lvl>
    <w:lvl w:ilvl="3">
      <w:numFmt w:val="bullet"/>
      <w:lvlText w:val="•"/>
      <w:lvlJc w:val="left"/>
      <w:pPr>
        <w:ind w:left="3070" w:hanging="389"/>
      </w:pPr>
    </w:lvl>
    <w:lvl w:ilvl="4">
      <w:numFmt w:val="bullet"/>
      <w:lvlText w:val="•"/>
      <w:lvlJc w:val="left"/>
      <w:pPr>
        <w:ind w:left="4060" w:hanging="389"/>
      </w:pPr>
    </w:lvl>
    <w:lvl w:ilvl="5">
      <w:numFmt w:val="bullet"/>
      <w:lvlText w:val="•"/>
      <w:lvlJc w:val="left"/>
      <w:pPr>
        <w:ind w:left="5050" w:hanging="389"/>
      </w:pPr>
    </w:lvl>
    <w:lvl w:ilvl="6">
      <w:numFmt w:val="bullet"/>
      <w:lvlText w:val="•"/>
      <w:lvlJc w:val="left"/>
      <w:pPr>
        <w:ind w:left="6040" w:hanging="389"/>
      </w:pPr>
    </w:lvl>
    <w:lvl w:ilvl="7">
      <w:numFmt w:val="bullet"/>
      <w:lvlText w:val="•"/>
      <w:lvlJc w:val="left"/>
      <w:pPr>
        <w:ind w:left="7030" w:hanging="389"/>
      </w:pPr>
    </w:lvl>
    <w:lvl w:ilvl="8">
      <w:numFmt w:val="bullet"/>
      <w:lvlText w:val="•"/>
      <w:lvlJc w:val="left"/>
      <w:pPr>
        <w:ind w:left="8020" w:hanging="389"/>
      </w:pPr>
    </w:lvl>
  </w:abstractNum>
  <w:abstractNum w:abstractNumId="40">
    <w:nsid w:val="0000042C"/>
    <w:multiLevelType w:val="multilevel"/>
    <w:tmpl w:val="000008AF"/>
    <w:lvl w:ilvl="0">
      <w:start w:val="5"/>
      <w:numFmt w:val="decimal"/>
      <w:lvlText w:val="%1)"/>
      <w:lvlJc w:val="left"/>
      <w:pPr>
        <w:ind w:left="100" w:hanging="31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0" w:hanging="313"/>
      </w:pPr>
    </w:lvl>
    <w:lvl w:ilvl="2">
      <w:numFmt w:val="bullet"/>
      <w:lvlText w:val="•"/>
      <w:lvlJc w:val="left"/>
      <w:pPr>
        <w:ind w:left="2080" w:hanging="313"/>
      </w:pPr>
    </w:lvl>
    <w:lvl w:ilvl="3">
      <w:numFmt w:val="bullet"/>
      <w:lvlText w:val="•"/>
      <w:lvlJc w:val="left"/>
      <w:pPr>
        <w:ind w:left="3070" w:hanging="313"/>
      </w:pPr>
    </w:lvl>
    <w:lvl w:ilvl="4">
      <w:numFmt w:val="bullet"/>
      <w:lvlText w:val="•"/>
      <w:lvlJc w:val="left"/>
      <w:pPr>
        <w:ind w:left="4060" w:hanging="313"/>
      </w:pPr>
    </w:lvl>
    <w:lvl w:ilvl="5">
      <w:numFmt w:val="bullet"/>
      <w:lvlText w:val="•"/>
      <w:lvlJc w:val="left"/>
      <w:pPr>
        <w:ind w:left="5050" w:hanging="313"/>
      </w:pPr>
    </w:lvl>
    <w:lvl w:ilvl="6">
      <w:numFmt w:val="bullet"/>
      <w:lvlText w:val="•"/>
      <w:lvlJc w:val="left"/>
      <w:pPr>
        <w:ind w:left="6040" w:hanging="313"/>
      </w:pPr>
    </w:lvl>
    <w:lvl w:ilvl="7">
      <w:numFmt w:val="bullet"/>
      <w:lvlText w:val="•"/>
      <w:lvlJc w:val="left"/>
      <w:pPr>
        <w:ind w:left="7030" w:hanging="313"/>
      </w:pPr>
    </w:lvl>
    <w:lvl w:ilvl="8">
      <w:numFmt w:val="bullet"/>
      <w:lvlText w:val="•"/>
      <w:lvlJc w:val="left"/>
      <w:pPr>
        <w:ind w:left="8020" w:hanging="313"/>
      </w:pPr>
    </w:lvl>
  </w:abstractNum>
  <w:abstractNum w:abstractNumId="41">
    <w:nsid w:val="0000042D"/>
    <w:multiLevelType w:val="multilevel"/>
    <w:tmpl w:val="000008B0"/>
    <w:lvl w:ilvl="0">
      <w:start w:val="6"/>
      <w:numFmt w:val="decimal"/>
      <w:lvlText w:val="%1"/>
      <w:lvlJc w:val="left"/>
      <w:pPr>
        <w:ind w:left="100" w:hanging="610"/>
      </w:pPr>
    </w:lvl>
    <w:lvl w:ilvl="1">
      <w:start w:val="3"/>
      <w:numFmt w:val="decimal"/>
      <w:lvlText w:val="%1.%2."/>
      <w:lvlJc w:val="left"/>
      <w:pPr>
        <w:ind w:left="100" w:hanging="61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080" w:hanging="610"/>
      </w:pPr>
    </w:lvl>
    <w:lvl w:ilvl="3">
      <w:numFmt w:val="bullet"/>
      <w:lvlText w:val="•"/>
      <w:lvlJc w:val="left"/>
      <w:pPr>
        <w:ind w:left="3070" w:hanging="610"/>
      </w:pPr>
    </w:lvl>
    <w:lvl w:ilvl="4">
      <w:numFmt w:val="bullet"/>
      <w:lvlText w:val="•"/>
      <w:lvlJc w:val="left"/>
      <w:pPr>
        <w:ind w:left="4060" w:hanging="610"/>
      </w:pPr>
    </w:lvl>
    <w:lvl w:ilvl="5">
      <w:numFmt w:val="bullet"/>
      <w:lvlText w:val="•"/>
      <w:lvlJc w:val="left"/>
      <w:pPr>
        <w:ind w:left="5050" w:hanging="610"/>
      </w:pPr>
    </w:lvl>
    <w:lvl w:ilvl="6">
      <w:numFmt w:val="bullet"/>
      <w:lvlText w:val="•"/>
      <w:lvlJc w:val="left"/>
      <w:pPr>
        <w:ind w:left="6040" w:hanging="610"/>
      </w:pPr>
    </w:lvl>
    <w:lvl w:ilvl="7">
      <w:numFmt w:val="bullet"/>
      <w:lvlText w:val="•"/>
      <w:lvlJc w:val="left"/>
      <w:pPr>
        <w:ind w:left="7030" w:hanging="610"/>
      </w:pPr>
    </w:lvl>
    <w:lvl w:ilvl="8">
      <w:numFmt w:val="bullet"/>
      <w:lvlText w:val="•"/>
      <w:lvlJc w:val="left"/>
      <w:pPr>
        <w:ind w:left="8020" w:hanging="610"/>
      </w:pPr>
    </w:lvl>
  </w:abstractNum>
  <w:abstractNum w:abstractNumId="42">
    <w:nsid w:val="0000042E"/>
    <w:multiLevelType w:val="multilevel"/>
    <w:tmpl w:val="000008B1"/>
    <w:lvl w:ilvl="0">
      <w:numFmt w:val="bullet"/>
      <w:lvlText w:val="-"/>
      <w:lvlJc w:val="left"/>
      <w:pPr>
        <w:ind w:left="100" w:hanging="346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0" w:hanging="346"/>
      </w:pPr>
    </w:lvl>
    <w:lvl w:ilvl="2">
      <w:numFmt w:val="bullet"/>
      <w:lvlText w:val="•"/>
      <w:lvlJc w:val="left"/>
      <w:pPr>
        <w:ind w:left="2080" w:hanging="346"/>
      </w:pPr>
    </w:lvl>
    <w:lvl w:ilvl="3">
      <w:numFmt w:val="bullet"/>
      <w:lvlText w:val="•"/>
      <w:lvlJc w:val="left"/>
      <w:pPr>
        <w:ind w:left="3070" w:hanging="346"/>
      </w:pPr>
    </w:lvl>
    <w:lvl w:ilvl="4">
      <w:numFmt w:val="bullet"/>
      <w:lvlText w:val="•"/>
      <w:lvlJc w:val="left"/>
      <w:pPr>
        <w:ind w:left="4060" w:hanging="346"/>
      </w:pPr>
    </w:lvl>
    <w:lvl w:ilvl="5">
      <w:numFmt w:val="bullet"/>
      <w:lvlText w:val="•"/>
      <w:lvlJc w:val="left"/>
      <w:pPr>
        <w:ind w:left="5050" w:hanging="346"/>
      </w:pPr>
    </w:lvl>
    <w:lvl w:ilvl="6">
      <w:numFmt w:val="bullet"/>
      <w:lvlText w:val="•"/>
      <w:lvlJc w:val="left"/>
      <w:pPr>
        <w:ind w:left="6040" w:hanging="346"/>
      </w:pPr>
    </w:lvl>
    <w:lvl w:ilvl="7">
      <w:numFmt w:val="bullet"/>
      <w:lvlText w:val="•"/>
      <w:lvlJc w:val="left"/>
      <w:pPr>
        <w:ind w:left="7030" w:hanging="346"/>
      </w:pPr>
    </w:lvl>
    <w:lvl w:ilvl="8">
      <w:numFmt w:val="bullet"/>
      <w:lvlText w:val="•"/>
      <w:lvlJc w:val="left"/>
      <w:pPr>
        <w:ind w:left="8020" w:hanging="346"/>
      </w:pPr>
    </w:lvl>
  </w:abstractNum>
  <w:abstractNum w:abstractNumId="43">
    <w:nsid w:val="0000042F"/>
    <w:multiLevelType w:val="multilevel"/>
    <w:tmpl w:val="000008B2"/>
    <w:lvl w:ilvl="0">
      <w:start w:val="6"/>
      <w:numFmt w:val="decimal"/>
      <w:lvlText w:val="%1"/>
      <w:lvlJc w:val="left"/>
      <w:pPr>
        <w:ind w:left="100" w:hanging="667"/>
      </w:pPr>
    </w:lvl>
    <w:lvl w:ilvl="1">
      <w:start w:val="10"/>
      <w:numFmt w:val="decimal"/>
      <w:lvlText w:val="%1.%2."/>
      <w:lvlJc w:val="left"/>
      <w:pPr>
        <w:ind w:left="100" w:hanging="667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080" w:hanging="667"/>
      </w:pPr>
    </w:lvl>
    <w:lvl w:ilvl="3">
      <w:numFmt w:val="bullet"/>
      <w:lvlText w:val="•"/>
      <w:lvlJc w:val="left"/>
      <w:pPr>
        <w:ind w:left="3070" w:hanging="667"/>
      </w:pPr>
    </w:lvl>
    <w:lvl w:ilvl="4">
      <w:numFmt w:val="bullet"/>
      <w:lvlText w:val="•"/>
      <w:lvlJc w:val="left"/>
      <w:pPr>
        <w:ind w:left="4060" w:hanging="667"/>
      </w:pPr>
    </w:lvl>
    <w:lvl w:ilvl="5">
      <w:numFmt w:val="bullet"/>
      <w:lvlText w:val="•"/>
      <w:lvlJc w:val="left"/>
      <w:pPr>
        <w:ind w:left="5050" w:hanging="667"/>
      </w:pPr>
    </w:lvl>
    <w:lvl w:ilvl="6">
      <w:numFmt w:val="bullet"/>
      <w:lvlText w:val="•"/>
      <w:lvlJc w:val="left"/>
      <w:pPr>
        <w:ind w:left="6040" w:hanging="667"/>
      </w:pPr>
    </w:lvl>
    <w:lvl w:ilvl="7">
      <w:numFmt w:val="bullet"/>
      <w:lvlText w:val="•"/>
      <w:lvlJc w:val="left"/>
      <w:pPr>
        <w:ind w:left="7030" w:hanging="667"/>
      </w:pPr>
    </w:lvl>
    <w:lvl w:ilvl="8">
      <w:numFmt w:val="bullet"/>
      <w:lvlText w:val="•"/>
      <w:lvlJc w:val="left"/>
      <w:pPr>
        <w:ind w:left="8020" w:hanging="667"/>
      </w:pPr>
    </w:lvl>
  </w:abstractNum>
  <w:abstractNum w:abstractNumId="44">
    <w:nsid w:val="00000430"/>
    <w:multiLevelType w:val="multilevel"/>
    <w:tmpl w:val="000008B3"/>
    <w:lvl w:ilvl="0">
      <w:numFmt w:val="bullet"/>
      <w:lvlText w:val="-"/>
      <w:lvlJc w:val="left"/>
      <w:pPr>
        <w:ind w:left="100" w:hanging="16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0" w:hanging="164"/>
      </w:pPr>
    </w:lvl>
    <w:lvl w:ilvl="2">
      <w:numFmt w:val="bullet"/>
      <w:lvlText w:val="•"/>
      <w:lvlJc w:val="left"/>
      <w:pPr>
        <w:ind w:left="2080" w:hanging="164"/>
      </w:pPr>
    </w:lvl>
    <w:lvl w:ilvl="3">
      <w:numFmt w:val="bullet"/>
      <w:lvlText w:val="•"/>
      <w:lvlJc w:val="left"/>
      <w:pPr>
        <w:ind w:left="3070" w:hanging="164"/>
      </w:pPr>
    </w:lvl>
    <w:lvl w:ilvl="4">
      <w:numFmt w:val="bullet"/>
      <w:lvlText w:val="•"/>
      <w:lvlJc w:val="left"/>
      <w:pPr>
        <w:ind w:left="4060" w:hanging="164"/>
      </w:pPr>
    </w:lvl>
    <w:lvl w:ilvl="5">
      <w:numFmt w:val="bullet"/>
      <w:lvlText w:val="•"/>
      <w:lvlJc w:val="left"/>
      <w:pPr>
        <w:ind w:left="5050" w:hanging="164"/>
      </w:pPr>
    </w:lvl>
    <w:lvl w:ilvl="6">
      <w:numFmt w:val="bullet"/>
      <w:lvlText w:val="•"/>
      <w:lvlJc w:val="left"/>
      <w:pPr>
        <w:ind w:left="6040" w:hanging="164"/>
      </w:pPr>
    </w:lvl>
    <w:lvl w:ilvl="7">
      <w:numFmt w:val="bullet"/>
      <w:lvlText w:val="•"/>
      <w:lvlJc w:val="left"/>
      <w:pPr>
        <w:ind w:left="7030" w:hanging="164"/>
      </w:pPr>
    </w:lvl>
    <w:lvl w:ilvl="8">
      <w:numFmt w:val="bullet"/>
      <w:lvlText w:val="•"/>
      <w:lvlJc w:val="left"/>
      <w:pPr>
        <w:ind w:left="8020" w:hanging="164"/>
      </w:pPr>
    </w:lvl>
  </w:abstractNum>
  <w:abstractNum w:abstractNumId="45">
    <w:nsid w:val="50A33565"/>
    <w:multiLevelType w:val="hybridMultilevel"/>
    <w:tmpl w:val="3E640F16"/>
    <w:lvl w:ilvl="0" w:tplc="F714742C">
      <w:start w:val="1"/>
      <w:numFmt w:val="decimal"/>
      <w:lvlText w:val="%1."/>
      <w:lvlJc w:val="left"/>
      <w:pPr>
        <w:ind w:left="1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ind w:left="6865" w:hanging="180"/>
      </w:pPr>
    </w:lvl>
  </w:abstractNum>
  <w:num w:numId="1">
    <w:abstractNumId w:val="44"/>
  </w:num>
  <w:num w:numId="2">
    <w:abstractNumId w:val="43"/>
  </w:num>
  <w:num w:numId="3">
    <w:abstractNumId w:val="42"/>
  </w:num>
  <w:num w:numId="4">
    <w:abstractNumId w:val="41"/>
  </w:num>
  <w:num w:numId="5">
    <w:abstractNumId w:val="40"/>
  </w:num>
  <w:num w:numId="6">
    <w:abstractNumId w:val="39"/>
  </w:num>
  <w:num w:numId="7">
    <w:abstractNumId w:val="38"/>
  </w:num>
  <w:num w:numId="8">
    <w:abstractNumId w:val="37"/>
  </w:num>
  <w:num w:numId="9">
    <w:abstractNumId w:val="36"/>
  </w:num>
  <w:num w:numId="10">
    <w:abstractNumId w:val="35"/>
  </w:num>
  <w:num w:numId="11">
    <w:abstractNumId w:val="34"/>
  </w:num>
  <w:num w:numId="12">
    <w:abstractNumId w:val="33"/>
  </w:num>
  <w:num w:numId="13">
    <w:abstractNumId w:val="32"/>
  </w:num>
  <w:num w:numId="14">
    <w:abstractNumId w:val="31"/>
  </w:num>
  <w:num w:numId="15">
    <w:abstractNumId w:val="30"/>
  </w:num>
  <w:num w:numId="16">
    <w:abstractNumId w:val="29"/>
  </w:num>
  <w:num w:numId="17">
    <w:abstractNumId w:val="28"/>
  </w:num>
  <w:num w:numId="18">
    <w:abstractNumId w:val="27"/>
  </w:num>
  <w:num w:numId="19">
    <w:abstractNumId w:val="26"/>
  </w:num>
  <w:num w:numId="20">
    <w:abstractNumId w:val="25"/>
  </w:num>
  <w:num w:numId="21">
    <w:abstractNumId w:val="24"/>
  </w:num>
  <w:num w:numId="22">
    <w:abstractNumId w:val="23"/>
  </w:num>
  <w:num w:numId="23">
    <w:abstractNumId w:val="22"/>
  </w:num>
  <w:num w:numId="24">
    <w:abstractNumId w:val="21"/>
  </w:num>
  <w:num w:numId="25">
    <w:abstractNumId w:val="20"/>
  </w:num>
  <w:num w:numId="26">
    <w:abstractNumId w:val="19"/>
  </w:num>
  <w:num w:numId="27">
    <w:abstractNumId w:val="18"/>
  </w:num>
  <w:num w:numId="28">
    <w:abstractNumId w:val="17"/>
  </w:num>
  <w:num w:numId="29">
    <w:abstractNumId w:val="16"/>
  </w:num>
  <w:num w:numId="30">
    <w:abstractNumId w:val="15"/>
  </w:num>
  <w:num w:numId="31">
    <w:abstractNumId w:val="14"/>
  </w:num>
  <w:num w:numId="32">
    <w:abstractNumId w:val="13"/>
  </w:num>
  <w:num w:numId="33">
    <w:abstractNumId w:val="12"/>
  </w:num>
  <w:num w:numId="34">
    <w:abstractNumId w:val="11"/>
  </w:num>
  <w:num w:numId="35">
    <w:abstractNumId w:val="10"/>
  </w:num>
  <w:num w:numId="36">
    <w:abstractNumId w:val="9"/>
  </w:num>
  <w:num w:numId="37">
    <w:abstractNumId w:val="8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4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34"/>
    <w:rsid w:val="00026F36"/>
    <w:rsid w:val="00031307"/>
    <w:rsid w:val="000348C4"/>
    <w:rsid w:val="0004459A"/>
    <w:rsid w:val="00080C50"/>
    <w:rsid w:val="000D112E"/>
    <w:rsid w:val="000E15F5"/>
    <w:rsid w:val="000F1B7B"/>
    <w:rsid w:val="00107153"/>
    <w:rsid w:val="00141A6A"/>
    <w:rsid w:val="00162308"/>
    <w:rsid w:val="00230227"/>
    <w:rsid w:val="002328E9"/>
    <w:rsid w:val="00264055"/>
    <w:rsid w:val="002938DB"/>
    <w:rsid w:val="002F1590"/>
    <w:rsid w:val="003018D4"/>
    <w:rsid w:val="003320E6"/>
    <w:rsid w:val="0033563E"/>
    <w:rsid w:val="00392A62"/>
    <w:rsid w:val="003B1F89"/>
    <w:rsid w:val="003B39BD"/>
    <w:rsid w:val="003D40A6"/>
    <w:rsid w:val="003E344B"/>
    <w:rsid w:val="003F66B7"/>
    <w:rsid w:val="00405C85"/>
    <w:rsid w:val="0041466A"/>
    <w:rsid w:val="00422DA5"/>
    <w:rsid w:val="00447790"/>
    <w:rsid w:val="004F0610"/>
    <w:rsid w:val="00502936"/>
    <w:rsid w:val="00536C61"/>
    <w:rsid w:val="00552ABC"/>
    <w:rsid w:val="005B35A7"/>
    <w:rsid w:val="005B7234"/>
    <w:rsid w:val="005C418B"/>
    <w:rsid w:val="005D1523"/>
    <w:rsid w:val="005E2D7E"/>
    <w:rsid w:val="005F65F1"/>
    <w:rsid w:val="006056BF"/>
    <w:rsid w:val="00606103"/>
    <w:rsid w:val="006223E8"/>
    <w:rsid w:val="006439EB"/>
    <w:rsid w:val="00647D95"/>
    <w:rsid w:val="00693B63"/>
    <w:rsid w:val="006A0C88"/>
    <w:rsid w:val="006F5B29"/>
    <w:rsid w:val="00710895"/>
    <w:rsid w:val="0078280C"/>
    <w:rsid w:val="007949F4"/>
    <w:rsid w:val="007A5DF7"/>
    <w:rsid w:val="007C5877"/>
    <w:rsid w:val="007C6C01"/>
    <w:rsid w:val="0081430B"/>
    <w:rsid w:val="00842D66"/>
    <w:rsid w:val="00873634"/>
    <w:rsid w:val="0087793E"/>
    <w:rsid w:val="008B0F28"/>
    <w:rsid w:val="008C3F86"/>
    <w:rsid w:val="008C5C7F"/>
    <w:rsid w:val="009436CC"/>
    <w:rsid w:val="00955929"/>
    <w:rsid w:val="0096364B"/>
    <w:rsid w:val="00975D8C"/>
    <w:rsid w:val="0097766F"/>
    <w:rsid w:val="009B60BF"/>
    <w:rsid w:val="00A0331B"/>
    <w:rsid w:val="00A404DA"/>
    <w:rsid w:val="00A84772"/>
    <w:rsid w:val="00AB3672"/>
    <w:rsid w:val="00AC20FC"/>
    <w:rsid w:val="00B10447"/>
    <w:rsid w:val="00B218C0"/>
    <w:rsid w:val="00B9672D"/>
    <w:rsid w:val="00B97D10"/>
    <w:rsid w:val="00C3225B"/>
    <w:rsid w:val="00C55E06"/>
    <w:rsid w:val="00C75986"/>
    <w:rsid w:val="00C76BBC"/>
    <w:rsid w:val="00C803A5"/>
    <w:rsid w:val="00CB6E5C"/>
    <w:rsid w:val="00D45BBD"/>
    <w:rsid w:val="00D52AB0"/>
    <w:rsid w:val="00DD5143"/>
    <w:rsid w:val="00E05B9D"/>
    <w:rsid w:val="00E3622E"/>
    <w:rsid w:val="00E6053C"/>
    <w:rsid w:val="00E62122"/>
    <w:rsid w:val="00EA50C1"/>
    <w:rsid w:val="00EB1699"/>
    <w:rsid w:val="00EF0B87"/>
    <w:rsid w:val="00F23F73"/>
    <w:rsid w:val="00F25EBD"/>
    <w:rsid w:val="00F33960"/>
    <w:rsid w:val="00F65873"/>
    <w:rsid w:val="00F663CB"/>
    <w:rsid w:val="00F9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97D10"/>
    <w:pPr>
      <w:widowControl/>
      <w:ind w:left="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348C4"/>
    <w:pPr>
      <w:ind w:left="720"/>
      <w:contextualSpacing/>
    </w:pPr>
  </w:style>
  <w:style w:type="character" w:styleId="a4">
    <w:name w:val="Hyperlink"/>
    <w:basedOn w:val="a0"/>
    <w:unhideWhenUsed/>
    <w:rsid w:val="000348C4"/>
    <w:rPr>
      <w:color w:val="0000FF" w:themeColor="hyperlink"/>
      <w:u w:val="single"/>
    </w:rPr>
  </w:style>
  <w:style w:type="character" w:customStyle="1" w:styleId="a5">
    <w:name w:val="Основной текст Знак"/>
    <w:link w:val="a6"/>
    <w:uiPriority w:val="99"/>
    <w:rsid w:val="00606103"/>
    <w:rPr>
      <w:spacing w:val="-10"/>
      <w:sz w:val="29"/>
      <w:szCs w:val="29"/>
      <w:shd w:val="clear" w:color="auto" w:fill="FFFFFF"/>
    </w:rPr>
  </w:style>
  <w:style w:type="paragraph" w:styleId="a6">
    <w:name w:val="Body Text"/>
    <w:basedOn w:val="a"/>
    <w:link w:val="a5"/>
    <w:uiPriority w:val="1"/>
    <w:qFormat/>
    <w:rsid w:val="00606103"/>
    <w:pPr>
      <w:widowControl/>
      <w:shd w:val="clear" w:color="auto" w:fill="FFFFFF"/>
      <w:autoSpaceDE/>
      <w:autoSpaceDN/>
      <w:adjustRightInd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06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B9672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B96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B16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B1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unhideWhenUsed/>
    <w:rsid w:val="008779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779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B97D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link w:val="20"/>
    <w:rsid w:val="00B97D1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D10"/>
    <w:pPr>
      <w:shd w:val="clear" w:color="auto" w:fill="FFFFFF"/>
      <w:autoSpaceDE/>
      <w:autoSpaceDN/>
      <w:adjustRightInd/>
      <w:spacing w:after="3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numbering" w:customStyle="1" w:styleId="12">
    <w:name w:val="Нет списка1"/>
    <w:next w:val="a2"/>
    <w:semiHidden/>
    <w:rsid w:val="00B97D10"/>
  </w:style>
  <w:style w:type="paragraph" w:styleId="ad">
    <w:name w:val="Body Text Indent"/>
    <w:basedOn w:val="a"/>
    <w:link w:val="ae"/>
    <w:rsid w:val="00B97D1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B97D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B97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 Знак Знак Знак Знак Знак2 Знак"/>
    <w:basedOn w:val="a"/>
    <w:rsid w:val="00B97D1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B97D10"/>
  </w:style>
  <w:style w:type="table" w:customStyle="1" w:styleId="13">
    <w:name w:val="Сетка таблицы1"/>
    <w:basedOn w:val="a1"/>
    <w:next w:val="af"/>
    <w:uiPriority w:val="59"/>
    <w:rsid w:val="00B97D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B97D10"/>
  </w:style>
  <w:style w:type="paragraph" w:customStyle="1" w:styleId="TableParagraph">
    <w:name w:val="Table Paragraph"/>
    <w:basedOn w:val="a"/>
    <w:uiPriority w:val="1"/>
    <w:qFormat/>
    <w:rsid w:val="00B97D10"/>
    <w:pPr>
      <w:widowControl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97D10"/>
    <w:pPr>
      <w:widowControl/>
      <w:ind w:left="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348C4"/>
    <w:pPr>
      <w:ind w:left="720"/>
      <w:contextualSpacing/>
    </w:pPr>
  </w:style>
  <w:style w:type="character" w:styleId="a4">
    <w:name w:val="Hyperlink"/>
    <w:basedOn w:val="a0"/>
    <w:unhideWhenUsed/>
    <w:rsid w:val="000348C4"/>
    <w:rPr>
      <w:color w:val="0000FF" w:themeColor="hyperlink"/>
      <w:u w:val="single"/>
    </w:rPr>
  </w:style>
  <w:style w:type="character" w:customStyle="1" w:styleId="a5">
    <w:name w:val="Основной текст Знак"/>
    <w:link w:val="a6"/>
    <w:uiPriority w:val="99"/>
    <w:rsid w:val="00606103"/>
    <w:rPr>
      <w:spacing w:val="-10"/>
      <w:sz w:val="29"/>
      <w:szCs w:val="29"/>
      <w:shd w:val="clear" w:color="auto" w:fill="FFFFFF"/>
    </w:rPr>
  </w:style>
  <w:style w:type="paragraph" w:styleId="a6">
    <w:name w:val="Body Text"/>
    <w:basedOn w:val="a"/>
    <w:link w:val="a5"/>
    <w:uiPriority w:val="1"/>
    <w:qFormat/>
    <w:rsid w:val="00606103"/>
    <w:pPr>
      <w:widowControl/>
      <w:shd w:val="clear" w:color="auto" w:fill="FFFFFF"/>
      <w:autoSpaceDE/>
      <w:autoSpaceDN/>
      <w:adjustRightInd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06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B9672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B96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B16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B1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unhideWhenUsed/>
    <w:rsid w:val="008779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779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B97D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link w:val="20"/>
    <w:rsid w:val="00B97D1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D10"/>
    <w:pPr>
      <w:shd w:val="clear" w:color="auto" w:fill="FFFFFF"/>
      <w:autoSpaceDE/>
      <w:autoSpaceDN/>
      <w:adjustRightInd/>
      <w:spacing w:after="3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numbering" w:customStyle="1" w:styleId="12">
    <w:name w:val="Нет списка1"/>
    <w:next w:val="a2"/>
    <w:semiHidden/>
    <w:rsid w:val="00B97D10"/>
  </w:style>
  <w:style w:type="paragraph" w:styleId="ad">
    <w:name w:val="Body Text Indent"/>
    <w:basedOn w:val="a"/>
    <w:link w:val="ae"/>
    <w:rsid w:val="00B97D1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B97D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B97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 Знак Знак Знак Знак Знак2 Знак"/>
    <w:basedOn w:val="a"/>
    <w:rsid w:val="00B97D1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B97D10"/>
  </w:style>
  <w:style w:type="table" w:customStyle="1" w:styleId="13">
    <w:name w:val="Сетка таблицы1"/>
    <w:basedOn w:val="a1"/>
    <w:next w:val="af"/>
    <w:uiPriority w:val="59"/>
    <w:rsid w:val="00B97D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B97D10"/>
  </w:style>
  <w:style w:type="paragraph" w:customStyle="1" w:styleId="TableParagraph">
    <w:name w:val="Table Paragraph"/>
    <w:basedOn w:val="a"/>
    <w:uiPriority w:val="1"/>
    <w:qFormat/>
    <w:rsid w:val="00B97D10"/>
    <w:pPr>
      <w:widowControl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ksovo-lo.ru" TargetMode="External"/><Relationship Id="rId13" Type="http://schemas.openxmlformats.org/officeDocument/2006/relationships/hyperlink" Target="mailto:info@mfc47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enobl.ru/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enobl.ru/%3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u.lenobl.ru/%3B" TargetMode="External"/><Relationship Id="rId14" Type="http://schemas.openxmlformats.org/officeDocument/2006/relationships/hyperlink" Target="http://www.mfc4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9416</Words>
  <Characters>53676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HP</cp:lastModifiedBy>
  <cp:revision>3</cp:revision>
  <cp:lastPrinted>2017-08-11T07:25:00Z</cp:lastPrinted>
  <dcterms:created xsi:type="dcterms:W3CDTF">2018-01-23T07:07:00Z</dcterms:created>
  <dcterms:modified xsi:type="dcterms:W3CDTF">2018-01-23T07:09:00Z</dcterms:modified>
</cp:coreProperties>
</file>