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1F671" w14:textId="4F44C032" w:rsidR="00267DD0" w:rsidRDefault="00177036" w:rsidP="00A24EEF">
      <w:pPr>
        <w:jc w:val="center"/>
        <w:rPr>
          <w:rFonts w:ascii="Times New Roman" w:hAnsi="Times New Roman"/>
          <w:bCs/>
          <w:color w:val="000000" w:themeColor="text1"/>
          <w:spacing w:val="-6"/>
          <w:sz w:val="36"/>
          <w:szCs w:val="36"/>
        </w:rPr>
      </w:pPr>
      <w:r w:rsidRPr="00DF3695">
        <w:rPr>
          <w:rFonts w:ascii="Times New Roman" w:hAnsi="Times New Roman"/>
          <w:bCs/>
          <w:color w:val="000000" w:themeColor="text1"/>
          <w:spacing w:val="-6"/>
          <w:sz w:val="36"/>
          <w:szCs w:val="36"/>
        </w:rPr>
        <w:t xml:space="preserve"> </w:t>
      </w:r>
    </w:p>
    <w:p w14:paraId="28B4B5CB" w14:textId="77777777" w:rsidR="00267DD0" w:rsidRPr="00267DD0" w:rsidRDefault="00267DD0" w:rsidP="00267DD0">
      <w:pPr>
        <w:jc w:val="center"/>
        <w:rPr>
          <w:rFonts w:ascii="Times New Roman" w:hAnsi="Times New Roman"/>
          <w:sz w:val="36"/>
          <w:szCs w:val="36"/>
        </w:rPr>
      </w:pPr>
      <w:r w:rsidRPr="00267DD0">
        <w:rPr>
          <w:rFonts w:ascii="Times New Roman" w:hAnsi="Times New Roman"/>
          <w:sz w:val="36"/>
          <w:szCs w:val="36"/>
        </w:rPr>
        <w:t>ГЕРБ</w:t>
      </w:r>
    </w:p>
    <w:p w14:paraId="37AEE937" w14:textId="77777777" w:rsidR="00267DD0" w:rsidRPr="00267DD0" w:rsidRDefault="00267DD0" w:rsidP="00267DD0">
      <w:pPr>
        <w:jc w:val="center"/>
        <w:rPr>
          <w:rFonts w:ascii="Times New Roman" w:hAnsi="Times New Roman"/>
          <w:b/>
          <w:sz w:val="36"/>
          <w:szCs w:val="36"/>
        </w:rPr>
      </w:pPr>
      <w:r w:rsidRPr="00267DD0">
        <w:rPr>
          <w:rFonts w:ascii="Times New Roman" w:hAnsi="Times New Roman"/>
          <w:b/>
          <w:sz w:val="36"/>
          <w:szCs w:val="36"/>
        </w:rPr>
        <w:t>Муниципальное образование</w:t>
      </w:r>
    </w:p>
    <w:p w14:paraId="4C35ACDC" w14:textId="77777777" w:rsidR="00267DD0" w:rsidRPr="00267DD0" w:rsidRDefault="00267DD0" w:rsidP="00267DD0">
      <w:pPr>
        <w:jc w:val="center"/>
        <w:rPr>
          <w:rFonts w:ascii="Times New Roman" w:hAnsi="Times New Roman"/>
          <w:b/>
          <w:sz w:val="36"/>
          <w:szCs w:val="36"/>
        </w:rPr>
      </w:pPr>
      <w:r w:rsidRPr="00267DD0">
        <w:rPr>
          <w:rFonts w:ascii="Times New Roman" w:hAnsi="Times New Roman"/>
          <w:b/>
          <w:sz w:val="36"/>
          <w:szCs w:val="36"/>
        </w:rPr>
        <w:t>«Токсовское городское поселение»</w:t>
      </w:r>
    </w:p>
    <w:p w14:paraId="42355182" w14:textId="77777777" w:rsidR="00267DD0" w:rsidRPr="00267DD0" w:rsidRDefault="00267DD0" w:rsidP="00267DD0">
      <w:pPr>
        <w:jc w:val="center"/>
        <w:rPr>
          <w:rFonts w:ascii="Times New Roman" w:hAnsi="Times New Roman"/>
          <w:b/>
          <w:sz w:val="36"/>
          <w:szCs w:val="36"/>
        </w:rPr>
      </w:pPr>
      <w:r w:rsidRPr="00267DD0">
        <w:rPr>
          <w:rFonts w:ascii="Times New Roman" w:hAnsi="Times New Roman"/>
          <w:b/>
          <w:sz w:val="36"/>
          <w:szCs w:val="36"/>
        </w:rPr>
        <w:t>Всеволожского муниципального района</w:t>
      </w:r>
    </w:p>
    <w:p w14:paraId="1284BD0C" w14:textId="77777777" w:rsidR="00267DD0" w:rsidRPr="00267DD0" w:rsidRDefault="00267DD0" w:rsidP="00267DD0">
      <w:pPr>
        <w:jc w:val="center"/>
        <w:rPr>
          <w:rFonts w:ascii="Times New Roman" w:hAnsi="Times New Roman"/>
          <w:b/>
          <w:sz w:val="36"/>
          <w:szCs w:val="36"/>
        </w:rPr>
      </w:pPr>
      <w:r w:rsidRPr="00267DD0">
        <w:rPr>
          <w:rFonts w:ascii="Times New Roman" w:hAnsi="Times New Roman"/>
          <w:b/>
          <w:sz w:val="36"/>
          <w:szCs w:val="36"/>
        </w:rPr>
        <w:t>Ленинградской области</w:t>
      </w:r>
    </w:p>
    <w:p w14:paraId="09554084" w14:textId="77777777" w:rsidR="00267DD0" w:rsidRPr="00267DD0" w:rsidRDefault="00267DD0" w:rsidP="00267DD0">
      <w:pPr>
        <w:jc w:val="center"/>
        <w:rPr>
          <w:rFonts w:ascii="Times New Roman" w:hAnsi="Times New Roman"/>
          <w:b/>
          <w:sz w:val="20"/>
        </w:rPr>
      </w:pPr>
    </w:p>
    <w:p w14:paraId="2698C28D" w14:textId="77777777" w:rsidR="00267DD0" w:rsidRPr="00267DD0" w:rsidRDefault="00267DD0" w:rsidP="00267DD0">
      <w:pPr>
        <w:jc w:val="center"/>
        <w:rPr>
          <w:rFonts w:ascii="Times New Roman" w:hAnsi="Times New Roman"/>
          <w:b/>
          <w:sz w:val="36"/>
          <w:szCs w:val="36"/>
        </w:rPr>
      </w:pPr>
      <w:r w:rsidRPr="00267DD0">
        <w:rPr>
          <w:rFonts w:ascii="Times New Roman" w:hAnsi="Times New Roman"/>
          <w:b/>
          <w:sz w:val="36"/>
          <w:szCs w:val="36"/>
        </w:rPr>
        <w:t>АДМИНИСТРАЦИЯ</w:t>
      </w:r>
    </w:p>
    <w:p w14:paraId="4D6C5059" w14:textId="77777777" w:rsidR="00267DD0" w:rsidRPr="00267DD0" w:rsidRDefault="00267DD0" w:rsidP="00267DD0">
      <w:pPr>
        <w:jc w:val="center"/>
        <w:rPr>
          <w:rFonts w:ascii="Times New Roman" w:hAnsi="Times New Roman"/>
          <w:b/>
          <w:sz w:val="20"/>
        </w:rPr>
      </w:pPr>
    </w:p>
    <w:p w14:paraId="4F5337DA" w14:textId="77777777" w:rsidR="00267DD0" w:rsidRPr="00267DD0" w:rsidRDefault="00267DD0" w:rsidP="00267DD0">
      <w:pPr>
        <w:keepNext/>
        <w:spacing w:after="120"/>
        <w:jc w:val="center"/>
        <w:outlineLvl w:val="0"/>
        <w:rPr>
          <w:rFonts w:ascii="Times New Roman" w:hAnsi="Times New Roman"/>
          <w:b/>
          <w:sz w:val="48"/>
          <w:szCs w:val="48"/>
        </w:rPr>
      </w:pPr>
      <w:r w:rsidRPr="00267DD0">
        <w:rPr>
          <w:rFonts w:ascii="Times New Roman" w:hAnsi="Times New Roman"/>
          <w:b/>
          <w:sz w:val="48"/>
          <w:szCs w:val="48"/>
        </w:rPr>
        <w:t>Постановление</w:t>
      </w:r>
    </w:p>
    <w:p w14:paraId="501EC0D2" w14:textId="049C5F2B" w:rsidR="00801F51" w:rsidRPr="00801F51" w:rsidRDefault="00A24EEF" w:rsidP="00801F51">
      <w:pPr>
        <w:tabs>
          <w:tab w:val="left" w:pos="6705"/>
        </w:tabs>
        <w:rPr>
          <w:rFonts w:ascii="Times New Roman" w:hAnsi="Times New Roman"/>
          <w:sz w:val="28"/>
          <w:szCs w:val="28"/>
          <w:u w:val="single"/>
        </w:rPr>
      </w:pPr>
      <w:r>
        <w:rPr>
          <w:rFonts w:ascii="Times New Roman" w:hAnsi="Times New Roman"/>
          <w:sz w:val="28"/>
          <w:szCs w:val="28"/>
          <w:u w:val="single"/>
        </w:rPr>
        <w:t>31.01.2024</w:t>
      </w:r>
      <w:r w:rsidR="00801F51" w:rsidRPr="00801F51">
        <w:rPr>
          <w:rFonts w:ascii="Times New Roman" w:hAnsi="Times New Roman"/>
          <w:sz w:val="28"/>
          <w:szCs w:val="28"/>
        </w:rPr>
        <w:t xml:space="preserve">                                                                                                      № </w:t>
      </w:r>
      <w:r w:rsidRPr="00A24EEF">
        <w:rPr>
          <w:rFonts w:ascii="Times New Roman" w:hAnsi="Times New Roman"/>
          <w:sz w:val="28"/>
          <w:szCs w:val="28"/>
          <w:u w:val="single"/>
        </w:rPr>
        <w:t>51</w:t>
      </w:r>
    </w:p>
    <w:p w14:paraId="46D8155A" w14:textId="77777777" w:rsidR="00801F51" w:rsidRPr="00801F51" w:rsidRDefault="00801F51" w:rsidP="00801F51">
      <w:pPr>
        <w:tabs>
          <w:tab w:val="left" w:pos="6705"/>
        </w:tabs>
        <w:rPr>
          <w:rFonts w:ascii="Times New Roman" w:hAnsi="Times New Roman"/>
          <w:sz w:val="28"/>
          <w:szCs w:val="28"/>
        </w:rPr>
      </w:pPr>
      <w:r w:rsidRPr="00801F51">
        <w:rPr>
          <w:rFonts w:ascii="Times New Roman" w:hAnsi="Times New Roman"/>
          <w:sz w:val="28"/>
          <w:szCs w:val="28"/>
        </w:rPr>
        <w:t xml:space="preserve"> </w:t>
      </w:r>
      <w:proofErr w:type="spellStart"/>
      <w:r w:rsidRPr="00801F51">
        <w:rPr>
          <w:rFonts w:ascii="Times New Roman" w:hAnsi="Times New Roman"/>
          <w:sz w:val="22"/>
          <w:szCs w:val="22"/>
        </w:rPr>
        <w:t>г.п</w:t>
      </w:r>
      <w:proofErr w:type="spellEnd"/>
      <w:r w:rsidRPr="00801F51">
        <w:rPr>
          <w:rFonts w:ascii="Times New Roman" w:hAnsi="Times New Roman"/>
          <w:sz w:val="22"/>
          <w:szCs w:val="22"/>
        </w:rPr>
        <w:t xml:space="preserve">. Токсово  </w:t>
      </w:r>
    </w:p>
    <w:p w14:paraId="6AB7FF1A" w14:textId="77777777" w:rsidR="00801F51" w:rsidRPr="00801F51" w:rsidRDefault="00801F51" w:rsidP="00801F51">
      <w:pPr>
        <w:tabs>
          <w:tab w:val="left" w:pos="6705"/>
        </w:tabs>
        <w:rPr>
          <w:rFonts w:ascii="Times New Roman" w:hAnsi="Times New Roman"/>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242"/>
      </w:tblGrid>
      <w:tr w:rsidR="00801F51" w:rsidRPr="00801F51" w14:paraId="70327CD0" w14:textId="77777777" w:rsidTr="00FC6B36">
        <w:tc>
          <w:tcPr>
            <w:tcW w:w="5103" w:type="dxa"/>
          </w:tcPr>
          <w:p w14:paraId="2FC26761" w14:textId="77777777" w:rsidR="00801F51" w:rsidRPr="00801F51" w:rsidRDefault="00801F51" w:rsidP="007476E5">
            <w:pPr>
              <w:ind w:left="10" w:hanging="10"/>
              <w:rPr>
                <w:rFonts w:ascii="Times New Roman" w:eastAsia="Calibri" w:hAnsi="Times New Roman"/>
                <w:sz w:val="28"/>
                <w:szCs w:val="28"/>
              </w:rPr>
            </w:pPr>
          </w:p>
          <w:p w14:paraId="5004D366" w14:textId="77777777" w:rsidR="00801F51" w:rsidRPr="00801F51" w:rsidRDefault="00801F51" w:rsidP="00FC6B36">
            <w:pPr>
              <w:ind w:left="10" w:hanging="10"/>
              <w:jc w:val="both"/>
              <w:rPr>
                <w:rFonts w:ascii="Times New Roman" w:eastAsia="Calibri" w:hAnsi="Times New Roman"/>
                <w:sz w:val="28"/>
                <w:szCs w:val="28"/>
              </w:rPr>
            </w:pPr>
            <w:r w:rsidRPr="00801F51">
              <w:rPr>
                <w:rFonts w:ascii="Times New Roman" w:eastAsia="Calibri" w:hAnsi="Times New Roman"/>
                <w:sz w:val="28"/>
                <w:szCs w:val="28"/>
              </w:rPr>
              <w:t>Об утверждении административного регламента по предоставлению муниципальной услуги «Включение в реестр мест (площадок) накопления твердых коммунальных отходов»</w:t>
            </w:r>
          </w:p>
        </w:tc>
        <w:tc>
          <w:tcPr>
            <w:tcW w:w="4242" w:type="dxa"/>
          </w:tcPr>
          <w:p w14:paraId="642EBDC1" w14:textId="77777777" w:rsidR="00801F51" w:rsidRPr="00801F51" w:rsidRDefault="00801F51" w:rsidP="007476E5">
            <w:pPr>
              <w:pStyle w:val="a6"/>
              <w:tabs>
                <w:tab w:val="clear" w:pos="4677"/>
                <w:tab w:val="clear" w:pos="9355"/>
              </w:tabs>
              <w:spacing w:before="240"/>
              <w:rPr>
                <w:rFonts w:ascii="Times New Roman" w:hAnsi="Times New Roman"/>
                <w:sz w:val="28"/>
                <w:szCs w:val="28"/>
              </w:rPr>
            </w:pPr>
          </w:p>
        </w:tc>
      </w:tr>
    </w:tbl>
    <w:p w14:paraId="5BEB2063" w14:textId="77777777" w:rsidR="00801F51" w:rsidRPr="00801F51" w:rsidRDefault="00801F51" w:rsidP="00801F51">
      <w:pPr>
        <w:shd w:val="clear" w:color="auto" w:fill="FFFFFF"/>
        <w:tabs>
          <w:tab w:val="left" w:pos="0"/>
        </w:tabs>
        <w:ind w:firstLine="701"/>
        <w:rPr>
          <w:rFonts w:ascii="Times New Roman" w:hAnsi="Times New Roman"/>
          <w:color w:val="000000"/>
          <w:spacing w:val="3"/>
          <w:sz w:val="28"/>
          <w:szCs w:val="28"/>
        </w:rPr>
      </w:pPr>
    </w:p>
    <w:p w14:paraId="6646544C" w14:textId="31B3AD90" w:rsidR="00801F51" w:rsidRPr="00801F51" w:rsidRDefault="00801F51" w:rsidP="00801F51">
      <w:pPr>
        <w:shd w:val="clear" w:color="auto" w:fill="FFFFFF"/>
        <w:tabs>
          <w:tab w:val="left" w:pos="0"/>
        </w:tabs>
        <w:ind w:firstLine="701"/>
        <w:jc w:val="both"/>
        <w:rPr>
          <w:rFonts w:ascii="Times New Roman" w:hAnsi="Times New Roman"/>
          <w:color w:val="000000"/>
          <w:spacing w:val="3"/>
          <w:sz w:val="28"/>
          <w:szCs w:val="28"/>
        </w:rPr>
      </w:pPr>
      <w:r w:rsidRPr="00801F51">
        <w:rPr>
          <w:rFonts w:ascii="Times New Roman" w:hAnsi="Times New Roman"/>
          <w:color w:val="000000"/>
          <w:spacing w:val="3"/>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и в целях реализации прав и законных интересов граждан </w:t>
      </w:r>
      <w:r w:rsidRPr="00801F51">
        <w:rPr>
          <w:rFonts w:ascii="Times New Roman" w:hAnsi="Times New Roman"/>
          <w:color w:val="000000"/>
          <w:spacing w:val="3"/>
          <w:sz w:val="28"/>
          <w:szCs w:val="28"/>
        </w:rPr>
        <w:br/>
        <w:t>и организаций при предоставлении органами местного самоуправления муниципальных услуг, повышения качества и доступности муниципальных услуг, в соответствии с Федеральным законом от 27.07.2010 № 210-ФЗ «Об организации предоставления государственных и муниципальных услуг»</w:t>
      </w:r>
      <w:r w:rsidR="00DF08AD">
        <w:rPr>
          <w:rFonts w:ascii="Times New Roman" w:hAnsi="Times New Roman"/>
          <w:color w:val="000000"/>
          <w:spacing w:val="3"/>
          <w:sz w:val="28"/>
          <w:szCs w:val="28"/>
        </w:rPr>
        <w:t>,</w:t>
      </w:r>
      <w:r w:rsidRPr="00801F51">
        <w:rPr>
          <w:rFonts w:ascii="Times New Roman" w:hAnsi="Times New Roman"/>
          <w:color w:val="000000"/>
          <w:spacing w:val="3"/>
          <w:sz w:val="28"/>
          <w:szCs w:val="28"/>
        </w:rPr>
        <w:t xml:space="preserve"> администрация муниципального образования «Токсовское городское поселение» Всеволожского муниципального района Ленинградской области</w:t>
      </w:r>
    </w:p>
    <w:p w14:paraId="331CDBC0" w14:textId="77777777" w:rsidR="00801F51" w:rsidRPr="00801F51" w:rsidRDefault="00801F51" w:rsidP="00801F51">
      <w:pPr>
        <w:shd w:val="clear" w:color="auto" w:fill="FFFFFF"/>
        <w:tabs>
          <w:tab w:val="left" w:pos="0"/>
        </w:tabs>
        <w:ind w:firstLine="701"/>
        <w:jc w:val="both"/>
        <w:rPr>
          <w:rFonts w:ascii="Times New Roman" w:hAnsi="Times New Roman"/>
          <w:color w:val="000000"/>
          <w:spacing w:val="3"/>
          <w:sz w:val="28"/>
          <w:szCs w:val="28"/>
        </w:rPr>
      </w:pPr>
      <w:r w:rsidRPr="00801F51">
        <w:rPr>
          <w:rFonts w:ascii="Times New Roman" w:hAnsi="Times New Roman"/>
          <w:color w:val="000000"/>
          <w:spacing w:val="3"/>
          <w:sz w:val="28"/>
          <w:szCs w:val="28"/>
        </w:rPr>
        <w:t xml:space="preserve">  ПОСТАНОВЛЯЕТ:</w:t>
      </w:r>
    </w:p>
    <w:p w14:paraId="75271D0E" w14:textId="77777777" w:rsidR="00801F51" w:rsidRPr="00801F51" w:rsidRDefault="00801F51" w:rsidP="00801F51">
      <w:pPr>
        <w:shd w:val="clear" w:color="auto" w:fill="FFFFFF"/>
        <w:tabs>
          <w:tab w:val="left" w:pos="0"/>
        </w:tabs>
        <w:ind w:firstLine="701"/>
        <w:jc w:val="both"/>
        <w:rPr>
          <w:rFonts w:ascii="Times New Roman" w:hAnsi="Times New Roman"/>
          <w:color w:val="000000"/>
          <w:spacing w:val="3"/>
          <w:sz w:val="28"/>
          <w:szCs w:val="28"/>
        </w:rPr>
      </w:pPr>
      <w:r w:rsidRPr="00801F51">
        <w:rPr>
          <w:rFonts w:ascii="Times New Roman" w:hAnsi="Times New Roman"/>
          <w:color w:val="000000"/>
          <w:spacing w:val="3"/>
          <w:sz w:val="28"/>
          <w:szCs w:val="28"/>
        </w:rPr>
        <w:t>1.</w:t>
      </w:r>
      <w:r w:rsidRPr="00801F51">
        <w:rPr>
          <w:rFonts w:ascii="Times New Roman" w:hAnsi="Times New Roman"/>
          <w:color w:val="000000"/>
          <w:spacing w:val="3"/>
          <w:sz w:val="28"/>
          <w:szCs w:val="28"/>
        </w:rPr>
        <w:tab/>
        <w:t xml:space="preserve"> Утвердить Административный регламент по предоставлению муниципальной услуги «Включение в реестр мест (площадок) накопления твердых коммунальных отходов» согласно приложению к настоящему постановлению.</w:t>
      </w:r>
    </w:p>
    <w:p w14:paraId="789286C9" w14:textId="77777777" w:rsidR="00801F51" w:rsidRPr="00801F51" w:rsidRDefault="00801F51" w:rsidP="00801F51">
      <w:pPr>
        <w:shd w:val="clear" w:color="auto" w:fill="FFFFFF"/>
        <w:tabs>
          <w:tab w:val="left" w:pos="0"/>
        </w:tabs>
        <w:ind w:firstLine="701"/>
        <w:jc w:val="both"/>
        <w:rPr>
          <w:rFonts w:ascii="Times New Roman" w:hAnsi="Times New Roman"/>
          <w:color w:val="000000"/>
          <w:spacing w:val="3"/>
          <w:sz w:val="28"/>
          <w:szCs w:val="28"/>
        </w:rPr>
      </w:pPr>
      <w:r w:rsidRPr="00801F51">
        <w:rPr>
          <w:rFonts w:ascii="Times New Roman" w:hAnsi="Times New Roman"/>
          <w:color w:val="000000"/>
          <w:spacing w:val="3"/>
          <w:sz w:val="28"/>
          <w:szCs w:val="28"/>
        </w:rPr>
        <w:t>2.</w:t>
      </w:r>
      <w:r w:rsidRPr="00801F51">
        <w:rPr>
          <w:rFonts w:ascii="Times New Roman" w:hAnsi="Times New Roman"/>
          <w:color w:val="000000"/>
          <w:spacing w:val="3"/>
          <w:sz w:val="28"/>
          <w:szCs w:val="28"/>
        </w:rPr>
        <w:tab/>
      </w:r>
      <w:r w:rsidRPr="00801F51">
        <w:rPr>
          <w:rFonts w:ascii="Times New Roman" w:hAnsi="Times New Roman"/>
          <w:sz w:val="28"/>
          <w:szCs w:val="28"/>
        </w:rPr>
        <w:t>Разместить настоящее постановление на официальном сайте администрации МО «Токсовское городское поселение» Всеволожского района Ленинградской области в информационно-телекоммуникационной сети «Интернет», в газете «Вести Токсово».</w:t>
      </w:r>
    </w:p>
    <w:p w14:paraId="2849D205" w14:textId="77777777" w:rsidR="00801F51" w:rsidRPr="00801F51" w:rsidRDefault="00801F51" w:rsidP="00801F51">
      <w:pPr>
        <w:shd w:val="clear" w:color="auto" w:fill="FFFFFF"/>
        <w:tabs>
          <w:tab w:val="left" w:pos="0"/>
        </w:tabs>
        <w:ind w:firstLine="701"/>
        <w:jc w:val="both"/>
        <w:rPr>
          <w:rFonts w:ascii="Times New Roman" w:hAnsi="Times New Roman"/>
          <w:color w:val="000000"/>
          <w:sz w:val="28"/>
          <w:szCs w:val="28"/>
        </w:rPr>
      </w:pPr>
      <w:r w:rsidRPr="00801F51">
        <w:rPr>
          <w:rFonts w:ascii="Times New Roman" w:hAnsi="Times New Roman"/>
          <w:color w:val="000000"/>
          <w:sz w:val="28"/>
          <w:szCs w:val="28"/>
        </w:rPr>
        <w:t>3. Контроль за исполнением настоящего постановления оставляю за собой.</w:t>
      </w:r>
    </w:p>
    <w:p w14:paraId="330ACD2E" w14:textId="55164E45" w:rsidR="00801F51" w:rsidRDefault="00801F51" w:rsidP="00801F51">
      <w:pPr>
        <w:shd w:val="clear" w:color="auto" w:fill="FFFFFF"/>
        <w:tabs>
          <w:tab w:val="left" w:pos="0"/>
        </w:tabs>
        <w:jc w:val="both"/>
        <w:rPr>
          <w:rFonts w:ascii="Times New Roman" w:hAnsi="Times New Roman"/>
          <w:color w:val="000000"/>
          <w:sz w:val="28"/>
          <w:szCs w:val="28"/>
        </w:rPr>
      </w:pPr>
    </w:p>
    <w:p w14:paraId="53C5888E" w14:textId="77777777" w:rsidR="00DF08AD" w:rsidRPr="00801F51" w:rsidRDefault="00DF08AD" w:rsidP="00801F51">
      <w:pPr>
        <w:shd w:val="clear" w:color="auto" w:fill="FFFFFF"/>
        <w:tabs>
          <w:tab w:val="left" w:pos="0"/>
        </w:tabs>
        <w:jc w:val="both"/>
        <w:rPr>
          <w:rFonts w:ascii="Times New Roman" w:hAnsi="Times New Roman"/>
          <w:color w:val="000000"/>
          <w:sz w:val="28"/>
          <w:szCs w:val="28"/>
        </w:rPr>
      </w:pPr>
    </w:p>
    <w:p w14:paraId="406E1C80" w14:textId="70AC81C1" w:rsidR="00801F51" w:rsidRPr="00801F51" w:rsidRDefault="00801F51" w:rsidP="00801F51">
      <w:pPr>
        <w:shd w:val="clear" w:color="auto" w:fill="FFFFFF"/>
        <w:tabs>
          <w:tab w:val="left" w:pos="0"/>
        </w:tabs>
        <w:rPr>
          <w:rFonts w:ascii="Times New Roman" w:hAnsi="Times New Roman"/>
          <w:sz w:val="28"/>
          <w:szCs w:val="28"/>
        </w:rPr>
      </w:pPr>
      <w:r w:rsidRPr="00801F51">
        <w:rPr>
          <w:rFonts w:ascii="Times New Roman" w:hAnsi="Times New Roman"/>
          <w:color w:val="000000"/>
          <w:sz w:val="28"/>
          <w:szCs w:val="28"/>
        </w:rPr>
        <w:t xml:space="preserve">Глава администрации                 </w:t>
      </w:r>
      <w:r>
        <w:rPr>
          <w:rFonts w:ascii="Times New Roman" w:hAnsi="Times New Roman"/>
          <w:color w:val="000000"/>
          <w:sz w:val="28"/>
          <w:szCs w:val="28"/>
        </w:rPr>
        <w:t xml:space="preserve"> </w:t>
      </w:r>
      <w:r w:rsidRPr="00801F51">
        <w:rPr>
          <w:rFonts w:ascii="Times New Roman" w:hAnsi="Times New Roman"/>
          <w:color w:val="000000"/>
          <w:sz w:val="28"/>
          <w:szCs w:val="28"/>
        </w:rPr>
        <w:t xml:space="preserve">                                                         </w:t>
      </w:r>
      <w:proofErr w:type="spellStart"/>
      <w:r w:rsidRPr="00801F51">
        <w:rPr>
          <w:rFonts w:ascii="Times New Roman" w:hAnsi="Times New Roman"/>
          <w:color w:val="000000"/>
          <w:sz w:val="28"/>
          <w:szCs w:val="28"/>
        </w:rPr>
        <w:t>О.А</w:t>
      </w:r>
      <w:proofErr w:type="spellEnd"/>
      <w:r w:rsidRPr="00801F51">
        <w:rPr>
          <w:rFonts w:ascii="Times New Roman" w:hAnsi="Times New Roman"/>
          <w:color w:val="000000"/>
          <w:sz w:val="28"/>
          <w:szCs w:val="28"/>
        </w:rPr>
        <w:t>. Иванов</w:t>
      </w:r>
    </w:p>
    <w:p w14:paraId="19A9DAA1" w14:textId="77777777" w:rsidR="00DF08AD" w:rsidRDefault="00DF08AD" w:rsidP="008A751C">
      <w:pPr>
        <w:jc w:val="right"/>
        <w:rPr>
          <w:rFonts w:ascii="Times New Roman" w:hAnsi="Times New Roman"/>
          <w:bCs/>
          <w:color w:val="000000" w:themeColor="text1"/>
          <w:spacing w:val="-6"/>
          <w:sz w:val="36"/>
          <w:szCs w:val="36"/>
        </w:rPr>
      </w:pPr>
    </w:p>
    <w:p w14:paraId="20B14C39" w14:textId="77777777" w:rsidR="00DF08AD" w:rsidRDefault="00DF08AD" w:rsidP="008A751C">
      <w:pPr>
        <w:jc w:val="right"/>
        <w:rPr>
          <w:rFonts w:ascii="Times New Roman" w:hAnsi="Times New Roman"/>
          <w:bCs/>
          <w:color w:val="000000" w:themeColor="text1"/>
          <w:spacing w:val="-6"/>
          <w:sz w:val="36"/>
          <w:szCs w:val="36"/>
        </w:rPr>
      </w:pPr>
    </w:p>
    <w:p w14:paraId="620A384C" w14:textId="77777777" w:rsidR="00DF08AD" w:rsidRDefault="00DF08AD" w:rsidP="008A751C">
      <w:pPr>
        <w:jc w:val="right"/>
        <w:rPr>
          <w:rFonts w:ascii="Times New Roman" w:hAnsi="Times New Roman"/>
          <w:bCs/>
          <w:color w:val="000000" w:themeColor="text1"/>
          <w:spacing w:val="-6"/>
          <w:sz w:val="36"/>
          <w:szCs w:val="36"/>
        </w:rPr>
      </w:pPr>
    </w:p>
    <w:p w14:paraId="68C69661" w14:textId="4CC5F9BA" w:rsidR="00DD506B" w:rsidRPr="00DF3695" w:rsidRDefault="00177036" w:rsidP="008A751C">
      <w:pPr>
        <w:jc w:val="right"/>
        <w:rPr>
          <w:rFonts w:ascii="Times New Roman" w:hAnsi="Times New Roman"/>
          <w:bCs/>
          <w:color w:val="000000" w:themeColor="text1"/>
          <w:spacing w:val="-6"/>
          <w:sz w:val="36"/>
          <w:szCs w:val="36"/>
        </w:rPr>
      </w:pPr>
      <w:r w:rsidRPr="00DF3695">
        <w:rPr>
          <w:rFonts w:ascii="Times New Roman" w:hAnsi="Times New Roman"/>
          <w:bCs/>
          <w:color w:val="000000" w:themeColor="text1"/>
          <w:spacing w:val="-6"/>
          <w:sz w:val="36"/>
          <w:szCs w:val="36"/>
        </w:rPr>
        <w:lastRenderedPageBreak/>
        <w:t xml:space="preserve">                                     </w:t>
      </w:r>
      <w:r w:rsidR="004409CC">
        <w:rPr>
          <w:rFonts w:ascii="Times New Roman" w:hAnsi="Times New Roman"/>
          <w:bCs/>
          <w:color w:val="000000" w:themeColor="text1"/>
          <w:spacing w:val="-6"/>
          <w:sz w:val="36"/>
          <w:szCs w:val="36"/>
        </w:rPr>
        <w:t xml:space="preserve">                                                   </w:t>
      </w:r>
      <w:r w:rsidRPr="00DF3695">
        <w:rPr>
          <w:rFonts w:ascii="Times New Roman" w:hAnsi="Times New Roman"/>
          <w:bCs/>
          <w:color w:val="000000" w:themeColor="text1"/>
          <w:spacing w:val="-6"/>
          <w:sz w:val="36"/>
          <w:szCs w:val="36"/>
        </w:rPr>
        <w:t xml:space="preserve">                                                    </w:t>
      </w:r>
    </w:p>
    <w:tbl>
      <w:tblPr>
        <w:tblW w:w="9781" w:type="dxa"/>
        <w:tblLook w:val="04A0" w:firstRow="1" w:lastRow="0" w:firstColumn="1" w:lastColumn="0" w:noHBand="0" w:noVBand="1"/>
      </w:tblPr>
      <w:tblGrid>
        <w:gridCol w:w="4536"/>
        <w:gridCol w:w="5245"/>
      </w:tblGrid>
      <w:tr w:rsidR="00801F51" w:rsidRPr="00801F51" w14:paraId="072A13FC" w14:textId="77777777" w:rsidTr="00A24EEF">
        <w:tc>
          <w:tcPr>
            <w:tcW w:w="4536" w:type="dxa"/>
            <w:shd w:val="clear" w:color="auto" w:fill="auto"/>
          </w:tcPr>
          <w:p w14:paraId="1C7BBD8D" w14:textId="77777777" w:rsidR="00801F51" w:rsidRPr="00801F51" w:rsidRDefault="00801F51" w:rsidP="007476E5">
            <w:pPr>
              <w:suppressAutoHyphens/>
              <w:autoSpaceDE w:val="0"/>
              <w:autoSpaceDN w:val="0"/>
              <w:adjustRightInd w:val="0"/>
              <w:jc w:val="center"/>
              <w:rPr>
                <w:rFonts w:ascii="Times New Roman" w:hAnsi="Times New Roman"/>
                <w:b/>
                <w:bCs/>
                <w:sz w:val="28"/>
                <w:szCs w:val="28"/>
                <w:lang w:eastAsia="zh-CN"/>
              </w:rPr>
            </w:pPr>
          </w:p>
        </w:tc>
        <w:tc>
          <w:tcPr>
            <w:tcW w:w="5245" w:type="dxa"/>
            <w:shd w:val="clear" w:color="auto" w:fill="auto"/>
          </w:tcPr>
          <w:p w14:paraId="522389E9" w14:textId="77777777" w:rsidR="00801F51" w:rsidRPr="00801F51" w:rsidRDefault="00801F51" w:rsidP="007476E5">
            <w:pPr>
              <w:suppressAutoHyphens/>
              <w:autoSpaceDE w:val="0"/>
              <w:autoSpaceDN w:val="0"/>
              <w:adjustRightInd w:val="0"/>
              <w:jc w:val="center"/>
              <w:rPr>
                <w:rFonts w:ascii="Times New Roman" w:hAnsi="Times New Roman"/>
                <w:sz w:val="28"/>
                <w:szCs w:val="28"/>
                <w:lang w:eastAsia="zh-CN"/>
              </w:rPr>
            </w:pPr>
            <w:r w:rsidRPr="00801F51">
              <w:rPr>
                <w:rFonts w:ascii="Times New Roman" w:hAnsi="Times New Roman"/>
                <w:sz w:val="28"/>
                <w:szCs w:val="28"/>
                <w:lang w:eastAsia="zh-CN"/>
              </w:rPr>
              <w:t>Приложение</w:t>
            </w:r>
          </w:p>
          <w:p w14:paraId="386E989F" w14:textId="77777777" w:rsidR="00801F51" w:rsidRPr="00801F51" w:rsidRDefault="00801F51" w:rsidP="007476E5">
            <w:pPr>
              <w:suppressAutoHyphens/>
              <w:autoSpaceDE w:val="0"/>
              <w:autoSpaceDN w:val="0"/>
              <w:adjustRightInd w:val="0"/>
              <w:jc w:val="center"/>
              <w:rPr>
                <w:rFonts w:ascii="Times New Roman" w:hAnsi="Times New Roman"/>
                <w:sz w:val="28"/>
                <w:szCs w:val="28"/>
                <w:lang w:eastAsia="zh-CN"/>
              </w:rPr>
            </w:pPr>
            <w:r w:rsidRPr="00801F51">
              <w:rPr>
                <w:rFonts w:ascii="Times New Roman" w:hAnsi="Times New Roman"/>
                <w:sz w:val="28"/>
                <w:szCs w:val="28"/>
                <w:lang w:eastAsia="zh-CN"/>
              </w:rPr>
              <w:t>УТВЕРЖДЕН</w:t>
            </w:r>
          </w:p>
          <w:p w14:paraId="05E1D199" w14:textId="698B63F7" w:rsidR="00801F51" w:rsidRPr="00801F51" w:rsidRDefault="00801F51" w:rsidP="007476E5">
            <w:pPr>
              <w:suppressAutoHyphens/>
              <w:autoSpaceDE w:val="0"/>
              <w:autoSpaceDN w:val="0"/>
              <w:adjustRightInd w:val="0"/>
              <w:jc w:val="center"/>
              <w:rPr>
                <w:rFonts w:ascii="Times New Roman" w:hAnsi="Times New Roman"/>
                <w:sz w:val="28"/>
                <w:szCs w:val="28"/>
                <w:lang w:eastAsia="zh-CN"/>
              </w:rPr>
            </w:pPr>
            <w:r w:rsidRPr="00801F51">
              <w:rPr>
                <w:rFonts w:ascii="Times New Roman" w:hAnsi="Times New Roman"/>
                <w:sz w:val="28"/>
                <w:szCs w:val="28"/>
                <w:lang w:eastAsia="zh-CN"/>
              </w:rPr>
              <w:t>Постановление администрации               МО «Токсовское городское поселение» от «</w:t>
            </w:r>
            <w:r w:rsidR="00A24EEF">
              <w:rPr>
                <w:rFonts w:ascii="Times New Roman" w:hAnsi="Times New Roman"/>
                <w:sz w:val="28"/>
                <w:szCs w:val="28"/>
                <w:lang w:eastAsia="zh-CN"/>
              </w:rPr>
              <w:t>31</w:t>
            </w:r>
            <w:r w:rsidRPr="00801F51">
              <w:rPr>
                <w:rFonts w:ascii="Times New Roman" w:hAnsi="Times New Roman"/>
                <w:sz w:val="28"/>
                <w:szCs w:val="28"/>
                <w:lang w:eastAsia="zh-CN"/>
              </w:rPr>
              <w:t xml:space="preserve">» </w:t>
            </w:r>
            <w:r w:rsidR="00A24EEF">
              <w:rPr>
                <w:rFonts w:ascii="Times New Roman" w:hAnsi="Times New Roman"/>
                <w:sz w:val="28"/>
                <w:szCs w:val="28"/>
                <w:lang w:eastAsia="zh-CN"/>
              </w:rPr>
              <w:t xml:space="preserve">января </w:t>
            </w:r>
            <w:r w:rsidRPr="00801F51">
              <w:rPr>
                <w:rFonts w:ascii="Times New Roman" w:hAnsi="Times New Roman"/>
                <w:sz w:val="28"/>
                <w:szCs w:val="28"/>
                <w:lang w:eastAsia="zh-CN"/>
              </w:rPr>
              <w:t>2024 г. №</w:t>
            </w:r>
            <w:r w:rsidR="00A24EEF">
              <w:rPr>
                <w:rFonts w:ascii="Times New Roman" w:hAnsi="Times New Roman"/>
                <w:sz w:val="28"/>
                <w:szCs w:val="28"/>
                <w:lang w:eastAsia="zh-CN"/>
              </w:rPr>
              <w:t xml:space="preserve"> 51</w:t>
            </w:r>
          </w:p>
          <w:p w14:paraId="43329926" w14:textId="77777777" w:rsidR="00801F51" w:rsidRPr="00801F51" w:rsidRDefault="00801F51" w:rsidP="007476E5">
            <w:pPr>
              <w:suppressAutoHyphens/>
              <w:autoSpaceDE w:val="0"/>
              <w:autoSpaceDN w:val="0"/>
              <w:adjustRightInd w:val="0"/>
              <w:jc w:val="center"/>
              <w:rPr>
                <w:rFonts w:ascii="Times New Roman" w:hAnsi="Times New Roman"/>
                <w:b/>
                <w:bCs/>
                <w:sz w:val="28"/>
                <w:szCs w:val="28"/>
                <w:lang w:eastAsia="zh-CN"/>
              </w:rPr>
            </w:pPr>
          </w:p>
        </w:tc>
      </w:tr>
    </w:tbl>
    <w:p w14:paraId="744D6177" w14:textId="77777777" w:rsidR="00801F51" w:rsidRPr="00801F51" w:rsidRDefault="00801F51" w:rsidP="00801F51">
      <w:pPr>
        <w:autoSpaceDE w:val="0"/>
        <w:autoSpaceDN w:val="0"/>
        <w:adjustRightInd w:val="0"/>
        <w:jc w:val="center"/>
        <w:rPr>
          <w:rFonts w:ascii="Times New Roman" w:hAnsi="Times New Roman"/>
          <w:b/>
          <w:bCs/>
          <w:sz w:val="28"/>
          <w:szCs w:val="28"/>
        </w:rPr>
      </w:pPr>
    </w:p>
    <w:p w14:paraId="57A117E7" w14:textId="77777777" w:rsidR="00801F51" w:rsidRPr="00801F51" w:rsidRDefault="00801F51" w:rsidP="00801F51">
      <w:pPr>
        <w:autoSpaceDE w:val="0"/>
        <w:autoSpaceDN w:val="0"/>
        <w:adjustRightInd w:val="0"/>
        <w:jc w:val="center"/>
        <w:rPr>
          <w:rFonts w:ascii="Times New Roman" w:hAnsi="Times New Roman"/>
          <w:b/>
          <w:bCs/>
          <w:sz w:val="28"/>
          <w:szCs w:val="28"/>
        </w:rPr>
      </w:pPr>
      <w:r w:rsidRPr="00801F51">
        <w:rPr>
          <w:rFonts w:ascii="Times New Roman" w:hAnsi="Times New Roman"/>
          <w:b/>
          <w:bCs/>
          <w:sz w:val="28"/>
          <w:szCs w:val="28"/>
        </w:rPr>
        <w:t>Административный регламент</w:t>
      </w:r>
    </w:p>
    <w:p w14:paraId="5A1ED48E" w14:textId="77777777" w:rsidR="00801F51" w:rsidRPr="00801F51" w:rsidRDefault="00801F51" w:rsidP="00801F51">
      <w:pPr>
        <w:autoSpaceDE w:val="0"/>
        <w:autoSpaceDN w:val="0"/>
        <w:adjustRightInd w:val="0"/>
        <w:jc w:val="center"/>
        <w:rPr>
          <w:rFonts w:ascii="Times New Roman" w:hAnsi="Times New Roman"/>
          <w:b/>
          <w:bCs/>
          <w:sz w:val="28"/>
          <w:szCs w:val="28"/>
        </w:rPr>
      </w:pPr>
      <w:r w:rsidRPr="00801F51">
        <w:rPr>
          <w:rFonts w:ascii="Times New Roman" w:hAnsi="Times New Roman"/>
          <w:b/>
          <w:bCs/>
          <w:sz w:val="28"/>
          <w:szCs w:val="28"/>
        </w:rPr>
        <w:t xml:space="preserve">предоставления муниципальной услуги   </w:t>
      </w:r>
    </w:p>
    <w:p w14:paraId="6BCD2B0B" w14:textId="77777777" w:rsidR="00801F51" w:rsidRPr="00801F51" w:rsidRDefault="00801F51" w:rsidP="00801F51">
      <w:pPr>
        <w:autoSpaceDE w:val="0"/>
        <w:autoSpaceDN w:val="0"/>
        <w:adjustRightInd w:val="0"/>
        <w:jc w:val="center"/>
        <w:rPr>
          <w:rFonts w:ascii="Times New Roman" w:hAnsi="Times New Roman"/>
          <w:b/>
          <w:bCs/>
          <w:sz w:val="28"/>
          <w:szCs w:val="28"/>
        </w:rPr>
      </w:pPr>
      <w:r w:rsidRPr="00801F51">
        <w:rPr>
          <w:rFonts w:ascii="Times New Roman" w:hAnsi="Times New Roman"/>
          <w:b/>
          <w:bCs/>
          <w:sz w:val="28"/>
          <w:szCs w:val="28"/>
        </w:rPr>
        <w:t>«Включение в реестр мест (площадок) накопления твёрдых коммунальных отходов»</w:t>
      </w:r>
    </w:p>
    <w:p w14:paraId="38F92E92" w14:textId="77777777" w:rsidR="00801F51" w:rsidRPr="00801F51" w:rsidRDefault="00801F51" w:rsidP="00801F51">
      <w:pPr>
        <w:widowControl w:val="0"/>
        <w:tabs>
          <w:tab w:val="left" w:pos="142"/>
          <w:tab w:val="left" w:pos="284"/>
        </w:tabs>
        <w:autoSpaceDE w:val="0"/>
        <w:autoSpaceDN w:val="0"/>
        <w:adjustRightInd w:val="0"/>
        <w:ind w:firstLine="709"/>
        <w:jc w:val="center"/>
        <w:rPr>
          <w:rFonts w:ascii="Times New Roman" w:hAnsi="Times New Roman"/>
          <w:sz w:val="28"/>
          <w:szCs w:val="28"/>
        </w:rPr>
      </w:pPr>
      <w:r w:rsidRPr="00801F51">
        <w:rPr>
          <w:rFonts w:ascii="Times New Roman" w:hAnsi="Times New Roman"/>
          <w:sz w:val="28"/>
          <w:szCs w:val="28"/>
        </w:rPr>
        <w:t>(</w:t>
      </w:r>
      <w:r w:rsidRPr="00801F51">
        <w:rPr>
          <w:rFonts w:ascii="Times New Roman" w:hAnsi="Times New Roman"/>
          <w:b/>
          <w:sz w:val="28"/>
          <w:szCs w:val="28"/>
        </w:rPr>
        <w:t>Сокращенное наименование: «</w:t>
      </w:r>
      <w:r w:rsidRPr="00801F51">
        <w:rPr>
          <w:rFonts w:ascii="Times New Roman" w:hAnsi="Times New Roman"/>
          <w:b/>
          <w:bCs/>
          <w:sz w:val="28"/>
          <w:szCs w:val="28"/>
        </w:rPr>
        <w:t>Включение</w:t>
      </w:r>
      <w:r w:rsidRPr="00801F51">
        <w:rPr>
          <w:rFonts w:ascii="Times New Roman" w:hAnsi="Times New Roman"/>
          <w:b/>
          <w:sz w:val="28"/>
          <w:szCs w:val="28"/>
        </w:rPr>
        <w:t xml:space="preserve"> в реестр мест</w:t>
      </w:r>
      <w:r w:rsidRPr="00801F51">
        <w:rPr>
          <w:rFonts w:ascii="Times New Roman" w:hAnsi="Times New Roman"/>
          <w:b/>
          <w:bCs/>
          <w:sz w:val="28"/>
          <w:szCs w:val="28"/>
        </w:rPr>
        <w:t xml:space="preserve"> (площадок) накопления </w:t>
      </w:r>
      <w:proofErr w:type="spellStart"/>
      <w:r w:rsidRPr="00801F51">
        <w:rPr>
          <w:rFonts w:ascii="Times New Roman" w:hAnsi="Times New Roman"/>
          <w:b/>
          <w:bCs/>
          <w:sz w:val="28"/>
          <w:szCs w:val="28"/>
        </w:rPr>
        <w:t>ТКО</w:t>
      </w:r>
      <w:proofErr w:type="spellEnd"/>
      <w:r w:rsidRPr="00801F51">
        <w:rPr>
          <w:rFonts w:ascii="Times New Roman" w:hAnsi="Times New Roman"/>
          <w:sz w:val="28"/>
          <w:szCs w:val="28"/>
        </w:rPr>
        <w:t>»)</w:t>
      </w:r>
    </w:p>
    <w:p w14:paraId="4A7C6E55" w14:textId="77777777" w:rsidR="00801F51" w:rsidRPr="00801F51" w:rsidRDefault="00801F51" w:rsidP="00801F51">
      <w:pPr>
        <w:widowControl w:val="0"/>
        <w:tabs>
          <w:tab w:val="left" w:pos="142"/>
          <w:tab w:val="left" w:pos="284"/>
        </w:tabs>
        <w:autoSpaceDE w:val="0"/>
        <w:autoSpaceDN w:val="0"/>
        <w:adjustRightInd w:val="0"/>
        <w:ind w:left="-567" w:firstLine="340"/>
        <w:jc w:val="center"/>
        <w:outlineLvl w:val="0"/>
        <w:rPr>
          <w:rFonts w:ascii="Times New Roman" w:hAnsi="Times New Roman"/>
          <w:b/>
          <w:bCs/>
          <w:sz w:val="28"/>
          <w:szCs w:val="28"/>
        </w:rPr>
      </w:pPr>
    </w:p>
    <w:p w14:paraId="22A17DCF" w14:textId="77777777" w:rsidR="00801F51" w:rsidRPr="00801F51" w:rsidRDefault="00801F51" w:rsidP="00801F51">
      <w:pPr>
        <w:widowControl w:val="0"/>
        <w:tabs>
          <w:tab w:val="left" w:pos="142"/>
          <w:tab w:val="left" w:pos="284"/>
        </w:tabs>
        <w:autoSpaceDE w:val="0"/>
        <w:autoSpaceDN w:val="0"/>
        <w:adjustRightInd w:val="0"/>
        <w:ind w:left="-567"/>
        <w:jc w:val="center"/>
        <w:outlineLvl w:val="0"/>
        <w:rPr>
          <w:rFonts w:ascii="Times New Roman" w:hAnsi="Times New Roman"/>
          <w:b/>
          <w:bCs/>
          <w:sz w:val="28"/>
          <w:szCs w:val="28"/>
        </w:rPr>
      </w:pPr>
      <w:bookmarkStart w:id="0" w:name="sub_1001"/>
      <w:r w:rsidRPr="00801F51">
        <w:rPr>
          <w:rFonts w:ascii="Times New Roman" w:hAnsi="Times New Roman"/>
          <w:b/>
          <w:bCs/>
          <w:sz w:val="28"/>
          <w:szCs w:val="28"/>
        </w:rPr>
        <w:t>1. Общие положения</w:t>
      </w:r>
    </w:p>
    <w:p w14:paraId="28643A41" w14:textId="77777777" w:rsidR="00801F51" w:rsidRPr="00801F51" w:rsidRDefault="00801F51" w:rsidP="00801F51">
      <w:pPr>
        <w:widowControl w:val="0"/>
        <w:tabs>
          <w:tab w:val="left" w:pos="142"/>
          <w:tab w:val="left" w:pos="284"/>
        </w:tabs>
        <w:autoSpaceDE w:val="0"/>
        <w:autoSpaceDN w:val="0"/>
        <w:adjustRightInd w:val="0"/>
        <w:ind w:left="-567"/>
        <w:jc w:val="center"/>
        <w:outlineLvl w:val="0"/>
        <w:rPr>
          <w:rFonts w:ascii="Times New Roman" w:hAnsi="Times New Roman"/>
          <w:b/>
          <w:bCs/>
          <w:sz w:val="28"/>
          <w:szCs w:val="28"/>
        </w:rPr>
      </w:pPr>
    </w:p>
    <w:p w14:paraId="281B911A" w14:textId="27C0A059" w:rsidR="00801F51" w:rsidRPr="00801F51" w:rsidRDefault="00801F51" w:rsidP="00801F51">
      <w:pPr>
        <w:pStyle w:val="a4"/>
        <w:widowControl w:val="0"/>
        <w:numPr>
          <w:ilvl w:val="1"/>
          <w:numId w:val="38"/>
        </w:numPr>
        <w:tabs>
          <w:tab w:val="left" w:pos="142"/>
          <w:tab w:val="left" w:pos="284"/>
          <w:tab w:val="left" w:pos="1418"/>
        </w:tabs>
        <w:autoSpaceDE w:val="0"/>
        <w:autoSpaceDN w:val="0"/>
        <w:adjustRightInd w:val="0"/>
        <w:ind w:left="0" w:firstLine="709"/>
        <w:jc w:val="both"/>
        <w:rPr>
          <w:rFonts w:ascii="Times New Roman" w:hAnsi="Times New Roman"/>
          <w:sz w:val="28"/>
          <w:szCs w:val="28"/>
        </w:rPr>
      </w:pPr>
      <w:bookmarkStart w:id="1" w:name="sub_1011"/>
      <w:bookmarkEnd w:id="0"/>
      <w:r w:rsidRPr="00801F51">
        <w:rPr>
          <w:rFonts w:ascii="Times New Roman" w:hAnsi="Times New Roman"/>
          <w:sz w:val="28"/>
          <w:szCs w:val="28"/>
        </w:rPr>
        <w:t xml:space="preserve">Настоящий административный регламент предоставления муниципальной услуги «Включение в реестр </w:t>
      </w:r>
      <w:r w:rsidRPr="00801F51">
        <w:rPr>
          <w:rFonts w:ascii="Times New Roman" w:hAnsi="Times New Roman"/>
          <w:bCs/>
          <w:sz w:val="28"/>
          <w:szCs w:val="28"/>
        </w:rPr>
        <w:t>мест (площадок) накопления твёрдых коммунальных отходов»</w:t>
      </w:r>
      <w:r w:rsidRPr="00801F51">
        <w:rPr>
          <w:rFonts w:ascii="Times New Roman" w:hAnsi="Times New Roman"/>
          <w:sz w:val="28"/>
          <w:szCs w:val="28"/>
        </w:rPr>
        <w:t xml:space="preserve"> (далее – административный регламент, муниципальная услуга) определяет порядок и стандарт предоставления муниципальной услуги, определяет сроки и последовательность административных процедур (действий) администрации муниципального образования </w:t>
      </w:r>
      <w:r w:rsidR="00B972A6">
        <w:rPr>
          <w:rFonts w:ascii="Times New Roman" w:hAnsi="Times New Roman"/>
          <w:sz w:val="28"/>
          <w:szCs w:val="28"/>
        </w:rPr>
        <w:t xml:space="preserve">«Токсовское городское поселение» Всеволожского муниципального района Ленинградской области </w:t>
      </w:r>
      <w:r w:rsidRPr="00801F51">
        <w:rPr>
          <w:rFonts w:ascii="Times New Roman" w:hAnsi="Times New Roman"/>
          <w:sz w:val="28"/>
          <w:szCs w:val="28"/>
        </w:rPr>
        <w:t>(далее – администрации) при предоставлении муниципальной услуги.</w:t>
      </w:r>
    </w:p>
    <w:p w14:paraId="449A62D8" w14:textId="77777777" w:rsidR="00801F51" w:rsidRPr="00801F51" w:rsidRDefault="00801F51" w:rsidP="00801F51">
      <w:pPr>
        <w:pStyle w:val="a4"/>
        <w:widowControl w:val="0"/>
        <w:numPr>
          <w:ilvl w:val="1"/>
          <w:numId w:val="38"/>
        </w:numPr>
        <w:tabs>
          <w:tab w:val="left" w:pos="142"/>
          <w:tab w:val="left" w:pos="284"/>
          <w:tab w:val="left" w:pos="1418"/>
        </w:tabs>
        <w:autoSpaceDE w:val="0"/>
        <w:autoSpaceDN w:val="0"/>
        <w:adjustRightInd w:val="0"/>
        <w:ind w:left="0" w:firstLine="709"/>
        <w:jc w:val="both"/>
        <w:rPr>
          <w:rFonts w:ascii="Times New Roman" w:hAnsi="Times New Roman"/>
          <w:sz w:val="28"/>
          <w:szCs w:val="28"/>
        </w:rPr>
      </w:pPr>
      <w:r w:rsidRPr="00801F51">
        <w:rPr>
          <w:rFonts w:ascii="Times New Roman" w:hAnsi="Times New Roman"/>
          <w:sz w:val="28"/>
          <w:szCs w:val="28"/>
        </w:rPr>
        <w:t xml:space="preserve">Заявителями, имеющими право на получение муниципальной услуги, являются индивидуальные предприниматели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на которых в соответствии с законодательством Российской Федерации лежит обязанность по включению сведений о </w:t>
      </w:r>
      <w:r w:rsidRPr="00801F51">
        <w:rPr>
          <w:rFonts w:ascii="Times New Roman" w:hAnsi="Times New Roman"/>
          <w:bCs/>
          <w:sz w:val="28"/>
          <w:szCs w:val="28"/>
        </w:rPr>
        <w:t>месте (площадке) накопления твёрдых коммунальных отходов</w:t>
      </w:r>
      <w:r w:rsidRPr="00801F51">
        <w:rPr>
          <w:rFonts w:ascii="Times New Roman" w:hAnsi="Times New Roman"/>
          <w:sz w:val="28"/>
          <w:szCs w:val="28"/>
        </w:rPr>
        <w:t xml:space="preserve"> в реестр</w:t>
      </w:r>
      <w:r w:rsidRPr="00801F51">
        <w:rPr>
          <w:rFonts w:ascii="Times New Roman" w:hAnsi="Times New Roman"/>
          <w:bCs/>
          <w:sz w:val="28"/>
          <w:szCs w:val="28"/>
        </w:rPr>
        <w:t xml:space="preserve"> мест (площадок) накопления твёрдых коммунальных отходов (далее – Реестр)</w:t>
      </w:r>
      <w:r w:rsidRPr="00801F51">
        <w:rPr>
          <w:rFonts w:ascii="Times New Roman" w:hAnsi="Times New Roman"/>
          <w:sz w:val="28"/>
          <w:szCs w:val="28"/>
        </w:rPr>
        <w:t>.</w:t>
      </w:r>
    </w:p>
    <w:bookmarkEnd w:id="1"/>
    <w:p w14:paraId="71CECE7C" w14:textId="77777777" w:rsidR="00801F51" w:rsidRPr="00801F51" w:rsidRDefault="00801F51" w:rsidP="00801F51">
      <w:pPr>
        <w:autoSpaceDE w:val="0"/>
        <w:autoSpaceDN w:val="0"/>
        <w:adjustRightInd w:val="0"/>
        <w:ind w:firstLine="708"/>
        <w:jc w:val="both"/>
        <w:rPr>
          <w:rFonts w:ascii="Times New Roman" w:eastAsiaTheme="minorHAnsi" w:hAnsi="Times New Roman"/>
          <w:sz w:val="28"/>
          <w:szCs w:val="28"/>
        </w:rPr>
      </w:pPr>
      <w:r w:rsidRPr="00801F51">
        <w:rPr>
          <w:rFonts w:ascii="Times New Roman" w:eastAsiaTheme="minorHAnsi" w:hAnsi="Times New Roman"/>
          <w:sz w:val="28"/>
          <w:szCs w:val="28"/>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w:t>
      </w:r>
      <w:proofErr w:type="gramStart"/>
      <w:r w:rsidRPr="00801F51">
        <w:rPr>
          <w:rFonts w:ascii="Times New Roman" w:eastAsiaTheme="minorHAnsi" w:hAnsi="Times New Roman"/>
          <w:sz w:val="28"/>
          <w:szCs w:val="28"/>
        </w:rPr>
        <w:t>услуги  (</w:t>
      </w:r>
      <w:proofErr w:type="gramEnd"/>
      <w:r w:rsidRPr="00801F51">
        <w:rPr>
          <w:rFonts w:ascii="Times New Roman" w:eastAsiaTheme="minorHAnsi" w:hAnsi="Times New Roman"/>
          <w:sz w:val="28"/>
          <w:szCs w:val="28"/>
        </w:rPr>
        <w:t>далее – представители заявителей).</w:t>
      </w:r>
    </w:p>
    <w:p w14:paraId="25D458F8" w14:textId="77777777" w:rsidR="00801F51" w:rsidRPr="00801F51" w:rsidRDefault="00801F51" w:rsidP="00801F51">
      <w:pPr>
        <w:pStyle w:val="a4"/>
        <w:widowControl w:val="0"/>
        <w:numPr>
          <w:ilvl w:val="1"/>
          <w:numId w:val="38"/>
        </w:numPr>
        <w:tabs>
          <w:tab w:val="left" w:pos="142"/>
          <w:tab w:val="left" w:pos="284"/>
          <w:tab w:val="left" w:pos="1418"/>
        </w:tabs>
        <w:autoSpaceDE w:val="0"/>
        <w:autoSpaceDN w:val="0"/>
        <w:adjustRightInd w:val="0"/>
        <w:ind w:left="0" w:firstLine="709"/>
        <w:jc w:val="both"/>
        <w:rPr>
          <w:rFonts w:ascii="Times New Roman" w:hAnsi="Times New Roman"/>
          <w:sz w:val="28"/>
          <w:szCs w:val="28"/>
        </w:rPr>
      </w:pPr>
      <w:r w:rsidRPr="00801F51">
        <w:rPr>
          <w:rFonts w:ascii="Times New Roman" w:hAnsi="Times New Roman"/>
          <w:sz w:val="28"/>
          <w:szCs w:val="28"/>
        </w:rPr>
        <w:t>Информация о месте нахождения администрации</w:t>
      </w:r>
      <w:r w:rsidRPr="00801F51">
        <w:rPr>
          <w:rFonts w:ascii="Times New Roman" w:eastAsia="Calibri" w:hAnsi="Times New Roman"/>
          <w:sz w:val="28"/>
          <w:szCs w:val="28"/>
        </w:rPr>
        <w:t xml:space="preserve">,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801F51">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14:paraId="5E65E78D" w14:textId="77777777" w:rsidR="00801F51" w:rsidRPr="00801F51" w:rsidRDefault="00801F51" w:rsidP="00801F51">
      <w:pPr>
        <w:pStyle w:val="a4"/>
        <w:widowControl w:val="0"/>
        <w:tabs>
          <w:tab w:val="left" w:pos="142"/>
          <w:tab w:val="left" w:pos="284"/>
        </w:tabs>
        <w:autoSpaceDE w:val="0"/>
        <w:autoSpaceDN w:val="0"/>
        <w:adjustRightInd w:val="0"/>
        <w:ind w:left="0" w:firstLine="709"/>
        <w:jc w:val="both"/>
        <w:rPr>
          <w:rFonts w:ascii="Times New Roman" w:hAnsi="Times New Roman"/>
          <w:sz w:val="28"/>
          <w:szCs w:val="28"/>
        </w:rPr>
      </w:pPr>
      <w:r w:rsidRPr="00801F51">
        <w:rPr>
          <w:rFonts w:ascii="Times New Roman" w:hAnsi="Times New Roman"/>
          <w:sz w:val="28"/>
          <w:szCs w:val="28"/>
        </w:rPr>
        <w:lastRenderedPageBreak/>
        <w:t xml:space="preserve">- на стендах в местах предоставления </w:t>
      </w:r>
      <w:proofErr w:type="gramStart"/>
      <w:r w:rsidRPr="00801F51">
        <w:rPr>
          <w:rFonts w:ascii="Times New Roman" w:hAnsi="Times New Roman"/>
          <w:sz w:val="28"/>
          <w:szCs w:val="28"/>
        </w:rPr>
        <w:t>муниципальной  услуги</w:t>
      </w:r>
      <w:proofErr w:type="gramEnd"/>
      <w:r w:rsidRPr="00801F51">
        <w:rPr>
          <w:rFonts w:ascii="Times New Roman" w:hAnsi="Times New Roman"/>
          <w:sz w:val="28"/>
          <w:szCs w:val="28"/>
        </w:rPr>
        <w:t xml:space="preserve"> и услуг, которые являются необходимыми и обязательными для предоставления муниципальной услуги; </w:t>
      </w:r>
    </w:p>
    <w:p w14:paraId="0670F4AD" w14:textId="181A6BE5" w:rsidR="00801F51" w:rsidRPr="00801F51" w:rsidRDefault="00801F51" w:rsidP="00801F51">
      <w:pPr>
        <w:pStyle w:val="a4"/>
        <w:widowControl w:val="0"/>
        <w:tabs>
          <w:tab w:val="left" w:pos="142"/>
          <w:tab w:val="left" w:pos="284"/>
        </w:tabs>
        <w:autoSpaceDE w:val="0"/>
        <w:autoSpaceDN w:val="0"/>
        <w:adjustRightInd w:val="0"/>
        <w:ind w:left="0" w:firstLine="709"/>
        <w:jc w:val="both"/>
        <w:rPr>
          <w:rFonts w:ascii="Times New Roman" w:hAnsi="Times New Roman"/>
          <w:sz w:val="28"/>
          <w:szCs w:val="28"/>
        </w:rPr>
      </w:pPr>
      <w:r w:rsidRPr="00801F51">
        <w:rPr>
          <w:rFonts w:ascii="Times New Roman" w:hAnsi="Times New Roman"/>
          <w:sz w:val="28"/>
          <w:szCs w:val="28"/>
        </w:rPr>
        <w:t xml:space="preserve">- на сайте </w:t>
      </w:r>
      <w:r w:rsidR="004F380D">
        <w:rPr>
          <w:rFonts w:ascii="Times New Roman" w:hAnsi="Times New Roman"/>
          <w:sz w:val="28"/>
          <w:szCs w:val="28"/>
        </w:rPr>
        <w:t xml:space="preserve">администрации </w:t>
      </w:r>
      <w:hyperlink r:id="rId8" w:history="1">
        <w:r w:rsidR="004F380D" w:rsidRPr="00A80688">
          <w:rPr>
            <w:rStyle w:val="ad"/>
            <w:rFonts w:ascii="Times New Roman" w:hAnsi="Times New Roman"/>
            <w:color w:val="auto"/>
            <w:sz w:val="28"/>
            <w:szCs w:val="28"/>
            <w:lang w:val="en-US" w:eastAsia="ru-RU"/>
          </w:rPr>
          <w:t>http</w:t>
        </w:r>
        <w:r w:rsidR="004F380D" w:rsidRPr="00A80688">
          <w:rPr>
            <w:rStyle w:val="ad"/>
            <w:rFonts w:ascii="Times New Roman" w:hAnsi="Times New Roman"/>
            <w:color w:val="auto"/>
            <w:sz w:val="28"/>
            <w:szCs w:val="28"/>
            <w:lang w:eastAsia="ru-RU"/>
          </w:rPr>
          <w:t>://</w:t>
        </w:r>
        <w:proofErr w:type="spellStart"/>
        <w:r w:rsidR="004F380D" w:rsidRPr="00A80688">
          <w:rPr>
            <w:rStyle w:val="ad"/>
            <w:rFonts w:ascii="Times New Roman" w:hAnsi="Times New Roman"/>
            <w:color w:val="auto"/>
            <w:sz w:val="28"/>
            <w:szCs w:val="28"/>
            <w:lang w:val="en-US" w:eastAsia="ru-RU"/>
          </w:rPr>
          <w:t>toksovo</w:t>
        </w:r>
        <w:proofErr w:type="spellEnd"/>
        <w:r w:rsidR="004F380D" w:rsidRPr="00A80688">
          <w:rPr>
            <w:rStyle w:val="ad"/>
            <w:rFonts w:ascii="Times New Roman" w:hAnsi="Times New Roman"/>
            <w:color w:val="auto"/>
            <w:sz w:val="28"/>
            <w:szCs w:val="28"/>
            <w:lang w:eastAsia="ru-RU"/>
          </w:rPr>
          <w:t>-</w:t>
        </w:r>
        <w:r w:rsidR="004F380D" w:rsidRPr="00A80688">
          <w:rPr>
            <w:rStyle w:val="ad"/>
            <w:rFonts w:ascii="Times New Roman" w:hAnsi="Times New Roman"/>
            <w:color w:val="auto"/>
            <w:sz w:val="28"/>
            <w:szCs w:val="28"/>
            <w:lang w:val="en-US" w:eastAsia="ru-RU"/>
          </w:rPr>
          <w:t>lo</w:t>
        </w:r>
        <w:r w:rsidR="004F380D" w:rsidRPr="00A80688">
          <w:rPr>
            <w:rStyle w:val="ad"/>
            <w:rFonts w:ascii="Times New Roman" w:hAnsi="Times New Roman"/>
            <w:color w:val="auto"/>
            <w:sz w:val="28"/>
            <w:szCs w:val="28"/>
            <w:lang w:eastAsia="ru-RU"/>
          </w:rPr>
          <w:t>.</w:t>
        </w:r>
        <w:proofErr w:type="spellStart"/>
        <w:r w:rsidR="004F380D" w:rsidRPr="00A80688">
          <w:rPr>
            <w:rStyle w:val="ad"/>
            <w:rFonts w:ascii="Times New Roman" w:hAnsi="Times New Roman"/>
            <w:color w:val="auto"/>
            <w:sz w:val="28"/>
            <w:szCs w:val="28"/>
            <w:lang w:val="en-US" w:eastAsia="ru-RU"/>
          </w:rPr>
          <w:t>ru</w:t>
        </w:r>
        <w:proofErr w:type="spellEnd"/>
      </w:hyperlink>
      <w:r w:rsidR="004F380D" w:rsidRPr="00A80688">
        <w:rPr>
          <w:rFonts w:ascii="Times New Roman" w:hAnsi="Times New Roman"/>
          <w:sz w:val="28"/>
          <w:szCs w:val="28"/>
          <w:lang w:eastAsia="ru-RU"/>
        </w:rPr>
        <w:t xml:space="preserve"> </w:t>
      </w:r>
      <w:r w:rsidR="004F380D">
        <w:rPr>
          <w:rFonts w:ascii="Times New Roman" w:hAnsi="Times New Roman"/>
          <w:sz w:val="28"/>
          <w:szCs w:val="28"/>
          <w:lang w:eastAsia="ru-RU"/>
        </w:rPr>
        <w:t>в сети интернет</w:t>
      </w:r>
      <w:r w:rsidR="004F380D" w:rsidRPr="003E71C3">
        <w:rPr>
          <w:rFonts w:ascii="Times New Roman" w:hAnsi="Times New Roman"/>
          <w:sz w:val="28"/>
          <w:szCs w:val="28"/>
        </w:rPr>
        <w:t>;</w:t>
      </w:r>
    </w:p>
    <w:p w14:paraId="36674C44" w14:textId="77777777" w:rsidR="00801F51" w:rsidRPr="00801F51" w:rsidRDefault="00801F51" w:rsidP="00801F51">
      <w:pPr>
        <w:pStyle w:val="a4"/>
        <w:widowControl w:val="0"/>
        <w:tabs>
          <w:tab w:val="left" w:pos="142"/>
          <w:tab w:val="left" w:pos="284"/>
        </w:tabs>
        <w:autoSpaceDE w:val="0"/>
        <w:autoSpaceDN w:val="0"/>
        <w:adjustRightInd w:val="0"/>
        <w:ind w:left="0" w:firstLine="709"/>
        <w:jc w:val="both"/>
        <w:rPr>
          <w:rFonts w:ascii="Times New Roman" w:hAnsi="Times New Roman"/>
          <w:sz w:val="28"/>
          <w:szCs w:val="28"/>
        </w:rPr>
      </w:pPr>
      <w:r w:rsidRPr="00801F51">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w:t>
      </w:r>
      <w:proofErr w:type="spellStart"/>
      <w:r w:rsidRPr="00801F51">
        <w:rPr>
          <w:rFonts w:ascii="Times New Roman" w:hAnsi="Times New Roman"/>
          <w:sz w:val="28"/>
          <w:szCs w:val="28"/>
        </w:rPr>
        <w:t>ГБУ</w:t>
      </w:r>
      <w:proofErr w:type="spellEnd"/>
      <w:r w:rsidRPr="00801F51">
        <w:rPr>
          <w:rFonts w:ascii="Times New Roman" w:hAnsi="Times New Roman"/>
          <w:sz w:val="28"/>
          <w:szCs w:val="28"/>
        </w:rPr>
        <w:t xml:space="preserve"> ЛО «</w:t>
      </w:r>
      <w:proofErr w:type="spellStart"/>
      <w:r w:rsidRPr="00801F51">
        <w:rPr>
          <w:rFonts w:ascii="Times New Roman" w:hAnsi="Times New Roman"/>
          <w:sz w:val="28"/>
          <w:szCs w:val="28"/>
        </w:rPr>
        <w:t>МФЦ</w:t>
      </w:r>
      <w:proofErr w:type="spellEnd"/>
      <w:r w:rsidRPr="00801F51">
        <w:rPr>
          <w:rFonts w:ascii="Times New Roman" w:hAnsi="Times New Roman"/>
          <w:sz w:val="28"/>
          <w:szCs w:val="28"/>
        </w:rPr>
        <w:t xml:space="preserve">»): </w:t>
      </w:r>
      <w:proofErr w:type="spellStart"/>
      <w:r w:rsidRPr="00801F51">
        <w:rPr>
          <w:rFonts w:ascii="Times New Roman" w:hAnsi="Times New Roman"/>
          <w:sz w:val="28"/>
          <w:szCs w:val="28"/>
          <w:u w:val="single"/>
        </w:rPr>
        <w:t>http</w:t>
      </w:r>
      <w:proofErr w:type="spellEnd"/>
      <w:r w:rsidRPr="00801F51">
        <w:rPr>
          <w:rFonts w:ascii="Times New Roman" w:hAnsi="Times New Roman"/>
          <w:sz w:val="28"/>
          <w:szCs w:val="28"/>
          <w:u w:val="single"/>
        </w:rPr>
        <w:t>://</w:t>
      </w:r>
      <w:proofErr w:type="spellStart"/>
      <w:r w:rsidRPr="00801F51">
        <w:rPr>
          <w:rFonts w:ascii="Times New Roman" w:hAnsi="Times New Roman"/>
          <w:sz w:val="28"/>
          <w:szCs w:val="28"/>
          <w:u w:val="single"/>
        </w:rPr>
        <w:t>mfc47.ru</w:t>
      </w:r>
      <w:proofErr w:type="spellEnd"/>
      <w:r w:rsidRPr="00801F51">
        <w:rPr>
          <w:rFonts w:ascii="Times New Roman" w:hAnsi="Times New Roman"/>
          <w:sz w:val="28"/>
          <w:szCs w:val="28"/>
          <w:u w:val="single"/>
        </w:rPr>
        <w:t>/;</w:t>
      </w:r>
    </w:p>
    <w:p w14:paraId="33E5A81E" w14:textId="77777777" w:rsidR="00801F51" w:rsidRPr="00801F51" w:rsidRDefault="00801F51" w:rsidP="00801F51">
      <w:pPr>
        <w:pStyle w:val="a4"/>
        <w:widowControl w:val="0"/>
        <w:tabs>
          <w:tab w:val="left" w:pos="142"/>
          <w:tab w:val="left" w:pos="284"/>
        </w:tabs>
        <w:autoSpaceDE w:val="0"/>
        <w:autoSpaceDN w:val="0"/>
        <w:adjustRightInd w:val="0"/>
        <w:ind w:left="0" w:firstLine="709"/>
        <w:jc w:val="both"/>
        <w:rPr>
          <w:rFonts w:ascii="Times New Roman" w:hAnsi="Times New Roman"/>
          <w:sz w:val="28"/>
          <w:szCs w:val="28"/>
        </w:rPr>
      </w:pPr>
      <w:r w:rsidRPr="00801F51">
        <w:rPr>
          <w:rFonts w:ascii="Times New Roman" w:hAnsi="Times New Roman"/>
          <w:sz w:val="28"/>
          <w:szCs w:val="28"/>
        </w:rPr>
        <w:t xml:space="preserve">- на Портале государственных и муниципальных услуг (функций) Ленинградской области (далее – </w:t>
      </w:r>
      <w:proofErr w:type="spellStart"/>
      <w:r w:rsidRPr="00801F51">
        <w:rPr>
          <w:rFonts w:ascii="Times New Roman" w:hAnsi="Times New Roman"/>
          <w:sz w:val="28"/>
          <w:szCs w:val="28"/>
        </w:rPr>
        <w:t>ПГУ</w:t>
      </w:r>
      <w:proofErr w:type="spellEnd"/>
      <w:r w:rsidRPr="00801F51">
        <w:rPr>
          <w:rFonts w:ascii="Times New Roman" w:hAnsi="Times New Roman"/>
          <w:sz w:val="28"/>
          <w:szCs w:val="28"/>
        </w:rPr>
        <w:t xml:space="preserve"> ЛО) / на Едином портале государственных услуг (далее – </w:t>
      </w:r>
      <w:proofErr w:type="spellStart"/>
      <w:r w:rsidRPr="00801F51">
        <w:rPr>
          <w:rFonts w:ascii="Times New Roman" w:hAnsi="Times New Roman"/>
          <w:sz w:val="28"/>
          <w:szCs w:val="28"/>
        </w:rPr>
        <w:t>ЕПГУ</w:t>
      </w:r>
      <w:proofErr w:type="spellEnd"/>
      <w:r w:rsidRPr="00801F51">
        <w:rPr>
          <w:rFonts w:ascii="Times New Roman" w:hAnsi="Times New Roman"/>
          <w:sz w:val="28"/>
          <w:szCs w:val="28"/>
        </w:rPr>
        <w:t xml:space="preserve">): </w:t>
      </w:r>
      <w:proofErr w:type="spellStart"/>
      <w:r w:rsidRPr="00801F51">
        <w:rPr>
          <w:rFonts w:ascii="Times New Roman" w:hAnsi="Times New Roman"/>
          <w:sz w:val="28"/>
          <w:szCs w:val="28"/>
        </w:rPr>
        <w:t>www.gu.lenobl.ru</w:t>
      </w:r>
      <w:proofErr w:type="spellEnd"/>
      <w:r w:rsidRPr="00801F51">
        <w:rPr>
          <w:rFonts w:ascii="Times New Roman" w:hAnsi="Times New Roman"/>
          <w:sz w:val="28"/>
          <w:szCs w:val="28"/>
        </w:rPr>
        <w:t xml:space="preserve">/ </w:t>
      </w:r>
      <w:hyperlink r:id="rId9" w:history="1">
        <w:proofErr w:type="spellStart"/>
        <w:r w:rsidRPr="00801F51">
          <w:rPr>
            <w:rStyle w:val="ad"/>
            <w:rFonts w:ascii="Times New Roman" w:hAnsi="Times New Roman"/>
            <w:sz w:val="28"/>
            <w:szCs w:val="28"/>
          </w:rPr>
          <w:t>www.gosuslugi.ru</w:t>
        </w:r>
        <w:proofErr w:type="spellEnd"/>
      </w:hyperlink>
      <w:r w:rsidRPr="00801F51">
        <w:rPr>
          <w:rStyle w:val="ad"/>
          <w:rFonts w:ascii="Times New Roman" w:hAnsi="Times New Roman"/>
          <w:sz w:val="28"/>
          <w:szCs w:val="28"/>
        </w:rPr>
        <w:t>;</w:t>
      </w:r>
    </w:p>
    <w:p w14:paraId="0C6F5175" w14:textId="77777777" w:rsidR="00801F51" w:rsidRPr="00801F51" w:rsidRDefault="00801F51" w:rsidP="00801F51">
      <w:pPr>
        <w:pStyle w:val="a4"/>
        <w:widowControl w:val="0"/>
        <w:tabs>
          <w:tab w:val="left" w:pos="142"/>
          <w:tab w:val="left" w:pos="284"/>
        </w:tabs>
        <w:autoSpaceDE w:val="0"/>
        <w:autoSpaceDN w:val="0"/>
        <w:adjustRightInd w:val="0"/>
        <w:ind w:left="0" w:firstLine="709"/>
        <w:jc w:val="both"/>
        <w:rPr>
          <w:rFonts w:ascii="Times New Roman" w:hAnsi="Times New Roman"/>
          <w:sz w:val="28"/>
          <w:szCs w:val="28"/>
        </w:rPr>
      </w:pPr>
      <w:r w:rsidRPr="00801F51">
        <w:rPr>
          <w:rFonts w:ascii="Times New Roman" w:hAnsi="Times New Roman"/>
          <w:sz w:val="28"/>
          <w:szCs w:val="28"/>
        </w:rPr>
        <w:t>- в государственной информационной системе «Реестр государственных и муниципальных услуг (функций) Ленинградской области».</w:t>
      </w:r>
    </w:p>
    <w:p w14:paraId="25949EB7" w14:textId="77777777" w:rsidR="00801F51" w:rsidRPr="00801F51" w:rsidRDefault="00801F51" w:rsidP="00801F51">
      <w:pPr>
        <w:pStyle w:val="a4"/>
        <w:widowControl w:val="0"/>
        <w:tabs>
          <w:tab w:val="left" w:pos="142"/>
          <w:tab w:val="left" w:pos="284"/>
        </w:tabs>
        <w:autoSpaceDE w:val="0"/>
        <w:autoSpaceDN w:val="0"/>
        <w:adjustRightInd w:val="0"/>
        <w:ind w:left="0" w:firstLine="567"/>
        <w:jc w:val="both"/>
        <w:rPr>
          <w:rFonts w:ascii="Times New Roman" w:hAnsi="Times New Roman"/>
          <w:sz w:val="28"/>
          <w:szCs w:val="28"/>
        </w:rPr>
      </w:pPr>
      <w:bookmarkStart w:id="2" w:name="sub_1002"/>
    </w:p>
    <w:p w14:paraId="5199A893" w14:textId="77777777" w:rsidR="00801F51" w:rsidRPr="00801F51" w:rsidRDefault="00801F51" w:rsidP="00801F51">
      <w:pPr>
        <w:pStyle w:val="a4"/>
        <w:widowControl w:val="0"/>
        <w:numPr>
          <w:ilvl w:val="0"/>
          <w:numId w:val="38"/>
        </w:numPr>
        <w:tabs>
          <w:tab w:val="left" w:pos="142"/>
          <w:tab w:val="left" w:pos="284"/>
        </w:tabs>
        <w:autoSpaceDE w:val="0"/>
        <w:autoSpaceDN w:val="0"/>
        <w:adjustRightInd w:val="0"/>
        <w:jc w:val="center"/>
        <w:rPr>
          <w:rFonts w:ascii="Times New Roman" w:hAnsi="Times New Roman"/>
          <w:b/>
          <w:bCs/>
          <w:sz w:val="28"/>
          <w:szCs w:val="28"/>
        </w:rPr>
      </w:pPr>
      <w:r w:rsidRPr="00801F51">
        <w:rPr>
          <w:rFonts w:ascii="Times New Roman" w:hAnsi="Times New Roman"/>
          <w:b/>
          <w:bCs/>
          <w:sz w:val="28"/>
          <w:szCs w:val="28"/>
        </w:rPr>
        <w:t>Стандарт предоставления муниципальной услуги</w:t>
      </w:r>
      <w:bookmarkEnd w:id="2"/>
    </w:p>
    <w:p w14:paraId="0EE4DDEE" w14:textId="77777777" w:rsidR="00801F51" w:rsidRPr="00801F51" w:rsidRDefault="00801F51" w:rsidP="00801F51">
      <w:pPr>
        <w:pStyle w:val="a4"/>
        <w:widowControl w:val="0"/>
        <w:tabs>
          <w:tab w:val="left" w:pos="142"/>
          <w:tab w:val="left" w:pos="284"/>
        </w:tabs>
        <w:autoSpaceDE w:val="0"/>
        <w:autoSpaceDN w:val="0"/>
        <w:adjustRightInd w:val="0"/>
        <w:ind w:left="555"/>
        <w:jc w:val="both"/>
        <w:rPr>
          <w:rFonts w:ascii="Times New Roman" w:hAnsi="Times New Roman"/>
          <w:sz w:val="28"/>
          <w:szCs w:val="28"/>
        </w:rPr>
      </w:pPr>
    </w:p>
    <w:p w14:paraId="7D22B4B8" w14:textId="77777777" w:rsidR="00801F51" w:rsidRPr="00801F51" w:rsidRDefault="00801F51" w:rsidP="00801F51">
      <w:pPr>
        <w:widowControl w:val="0"/>
        <w:tabs>
          <w:tab w:val="left" w:pos="142"/>
          <w:tab w:val="left" w:pos="284"/>
        </w:tabs>
        <w:autoSpaceDE w:val="0"/>
        <w:autoSpaceDN w:val="0"/>
        <w:adjustRightInd w:val="0"/>
        <w:ind w:firstLine="709"/>
        <w:jc w:val="both"/>
        <w:rPr>
          <w:rFonts w:ascii="Times New Roman" w:hAnsi="Times New Roman"/>
          <w:sz w:val="28"/>
          <w:szCs w:val="28"/>
        </w:rPr>
      </w:pPr>
      <w:bookmarkStart w:id="3" w:name="sub_1021"/>
      <w:r w:rsidRPr="00801F51">
        <w:rPr>
          <w:rFonts w:ascii="Times New Roman" w:hAnsi="Times New Roman"/>
          <w:sz w:val="28"/>
          <w:szCs w:val="28"/>
        </w:rPr>
        <w:t>2.1. Полное наименование муниципальной услуги – «</w:t>
      </w:r>
      <w:r w:rsidRPr="00801F51">
        <w:rPr>
          <w:rFonts w:ascii="Times New Roman" w:hAnsi="Times New Roman"/>
          <w:bCs/>
          <w:sz w:val="28"/>
          <w:szCs w:val="28"/>
        </w:rPr>
        <w:t>Включение</w:t>
      </w:r>
      <w:r w:rsidRPr="00801F51">
        <w:rPr>
          <w:rFonts w:ascii="Times New Roman" w:hAnsi="Times New Roman"/>
          <w:sz w:val="28"/>
          <w:szCs w:val="28"/>
        </w:rPr>
        <w:t xml:space="preserve"> в реестр </w:t>
      </w:r>
      <w:r w:rsidRPr="00801F51">
        <w:rPr>
          <w:rFonts w:ascii="Times New Roman" w:hAnsi="Times New Roman"/>
          <w:bCs/>
          <w:sz w:val="28"/>
          <w:szCs w:val="28"/>
        </w:rPr>
        <w:t>мест (площадок) накопления твёрдых коммунальных отходов»</w:t>
      </w:r>
      <w:r w:rsidRPr="00801F51">
        <w:rPr>
          <w:rFonts w:ascii="Times New Roman" w:hAnsi="Times New Roman"/>
          <w:sz w:val="28"/>
          <w:szCs w:val="28"/>
        </w:rPr>
        <w:t>.</w:t>
      </w:r>
    </w:p>
    <w:p w14:paraId="377BFF10" w14:textId="77777777" w:rsidR="00801F51" w:rsidRPr="00801F51" w:rsidRDefault="00801F51" w:rsidP="00801F51">
      <w:pPr>
        <w:widowControl w:val="0"/>
        <w:tabs>
          <w:tab w:val="left" w:pos="142"/>
          <w:tab w:val="left" w:pos="284"/>
        </w:tabs>
        <w:autoSpaceDE w:val="0"/>
        <w:autoSpaceDN w:val="0"/>
        <w:adjustRightInd w:val="0"/>
        <w:ind w:firstLine="709"/>
        <w:jc w:val="both"/>
        <w:rPr>
          <w:rFonts w:ascii="Times New Roman" w:hAnsi="Times New Roman"/>
          <w:sz w:val="28"/>
          <w:szCs w:val="28"/>
        </w:rPr>
      </w:pPr>
      <w:r w:rsidRPr="00801F51">
        <w:rPr>
          <w:rFonts w:ascii="Times New Roman" w:hAnsi="Times New Roman"/>
          <w:sz w:val="28"/>
          <w:szCs w:val="28"/>
        </w:rPr>
        <w:t>Сокращенное наименование: «</w:t>
      </w:r>
      <w:r w:rsidRPr="00801F51">
        <w:rPr>
          <w:rFonts w:ascii="Times New Roman" w:hAnsi="Times New Roman"/>
          <w:bCs/>
          <w:sz w:val="28"/>
          <w:szCs w:val="28"/>
        </w:rPr>
        <w:t>Включение</w:t>
      </w:r>
      <w:r w:rsidRPr="00801F51">
        <w:rPr>
          <w:rFonts w:ascii="Times New Roman" w:hAnsi="Times New Roman"/>
          <w:sz w:val="28"/>
          <w:szCs w:val="28"/>
        </w:rPr>
        <w:t xml:space="preserve"> в реестр </w:t>
      </w:r>
      <w:r w:rsidRPr="00801F51">
        <w:rPr>
          <w:rFonts w:ascii="Times New Roman" w:hAnsi="Times New Roman"/>
          <w:bCs/>
          <w:sz w:val="28"/>
          <w:szCs w:val="28"/>
        </w:rPr>
        <w:t xml:space="preserve">мест (площадок) накопления </w:t>
      </w:r>
      <w:proofErr w:type="spellStart"/>
      <w:r w:rsidRPr="00801F51">
        <w:rPr>
          <w:rFonts w:ascii="Times New Roman" w:hAnsi="Times New Roman"/>
          <w:bCs/>
          <w:sz w:val="28"/>
          <w:szCs w:val="28"/>
        </w:rPr>
        <w:t>ТКО</w:t>
      </w:r>
      <w:proofErr w:type="spellEnd"/>
      <w:r w:rsidRPr="00801F51">
        <w:rPr>
          <w:rFonts w:ascii="Times New Roman" w:hAnsi="Times New Roman"/>
          <w:bCs/>
          <w:sz w:val="28"/>
          <w:szCs w:val="28"/>
        </w:rPr>
        <w:t>»</w:t>
      </w:r>
      <w:r w:rsidRPr="00801F51">
        <w:rPr>
          <w:rFonts w:ascii="Times New Roman" w:hAnsi="Times New Roman"/>
          <w:sz w:val="28"/>
          <w:szCs w:val="28"/>
        </w:rPr>
        <w:t>.</w:t>
      </w:r>
    </w:p>
    <w:p w14:paraId="2AF4EB58" w14:textId="77777777" w:rsidR="00801F51" w:rsidRPr="00801F51" w:rsidRDefault="00801F51" w:rsidP="00801F51">
      <w:pPr>
        <w:ind w:firstLine="709"/>
        <w:jc w:val="both"/>
        <w:rPr>
          <w:rFonts w:ascii="Times New Roman" w:eastAsia="Calibri" w:hAnsi="Times New Roman"/>
          <w:i/>
          <w:color w:val="FF0000"/>
          <w:sz w:val="28"/>
          <w:szCs w:val="28"/>
        </w:rPr>
      </w:pPr>
      <w:bookmarkStart w:id="4" w:name="sub_1022"/>
      <w:bookmarkEnd w:id="3"/>
      <w:r w:rsidRPr="00801F51">
        <w:rPr>
          <w:rFonts w:ascii="Times New Roman" w:hAnsi="Times New Roman"/>
          <w:sz w:val="28"/>
          <w:szCs w:val="28"/>
        </w:rPr>
        <w:t xml:space="preserve">2.2. Муниципальную услугу предоставляет: </w:t>
      </w:r>
      <w:r w:rsidRPr="00801F51">
        <w:rPr>
          <w:rFonts w:ascii="Times New Roman" w:eastAsia="Calibri" w:hAnsi="Times New Roman"/>
          <w:sz w:val="28"/>
          <w:szCs w:val="28"/>
        </w:rPr>
        <w:t>администрация муниципального образования «Токсовское городское поселение» Всеволожского муниципального района Ленинградской области.</w:t>
      </w:r>
    </w:p>
    <w:p w14:paraId="10F56357" w14:textId="77777777" w:rsidR="00801F51" w:rsidRPr="00801F51" w:rsidRDefault="00801F51" w:rsidP="00801F51">
      <w:pPr>
        <w:widowControl w:val="0"/>
        <w:tabs>
          <w:tab w:val="left" w:pos="142"/>
          <w:tab w:val="left" w:pos="284"/>
        </w:tabs>
        <w:autoSpaceDE w:val="0"/>
        <w:autoSpaceDN w:val="0"/>
        <w:adjustRightInd w:val="0"/>
        <w:ind w:firstLine="709"/>
        <w:jc w:val="both"/>
        <w:rPr>
          <w:rFonts w:ascii="Times New Roman" w:hAnsi="Times New Roman"/>
          <w:sz w:val="28"/>
          <w:szCs w:val="28"/>
        </w:rPr>
      </w:pPr>
      <w:r w:rsidRPr="00801F51">
        <w:rPr>
          <w:rFonts w:ascii="Times New Roman" w:hAnsi="Times New Roman"/>
          <w:sz w:val="28"/>
          <w:szCs w:val="28"/>
        </w:rPr>
        <w:t xml:space="preserve">В предоставлении муниципальной услуги участвует: </w:t>
      </w:r>
    </w:p>
    <w:p w14:paraId="30F0C850" w14:textId="77777777" w:rsidR="00801F51" w:rsidRPr="00801F51" w:rsidRDefault="00801F51" w:rsidP="00801F51">
      <w:pPr>
        <w:widowControl w:val="0"/>
        <w:tabs>
          <w:tab w:val="left" w:pos="142"/>
          <w:tab w:val="left" w:pos="284"/>
        </w:tabs>
        <w:autoSpaceDE w:val="0"/>
        <w:autoSpaceDN w:val="0"/>
        <w:adjustRightInd w:val="0"/>
        <w:ind w:firstLine="709"/>
        <w:jc w:val="both"/>
        <w:rPr>
          <w:rFonts w:ascii="Times New Roman" w:hAnsi="Times New Roman"/>
          <w:sz w:val="28"/>
          <w:szCs w:val="28"/>
        </w:rPr>
      </w:pPr>
      <w:proofErr w:type="spellStart"/>
      <w:r w:rsidRPr="00801F51">
        <w:rPr>
          <w:rFonts w:ascii="Times New Roman" w:hAnsi="Times New Roman"/>
          <w:sz w:val="28"/>
          <w:szCs w:val="28"/>
        </w:rPr>
        <w:t>ГБУ</w:t>
      </w:r>
      <w:proofErr w:type="spellEnd"/>
      <w:r w:rsidRPr="00801F51">
        <w:rPr>
          <w:rFonts w:ascii="Times New Roman" w:hAnsi="Times New Roman"/>
          <w:sz w:val="28"/>
          <w:szCs w:val="28"/>
        </w:rPr>
        <w:t xml:space="preserve"> ЛО «</w:t>
      </w:r>
      <w:proofErr w:type="spellStart"/>
      <w:r w:rsidRPr="00801F51">
        <w:rPr>
          <w:rFonts w:ascii="Times New Roman" w:hAnsi="Times New Roman"/>
          <w:sz w:val="28"/>
          <w:szCs w:val="28"/>
        </w:rPr>
        <w:t>МФЦ</w:t>
      </w:r>
      <w:proofErr w:type="spellEnd"/>
      <w:r w:rsidRPr="00801F51">
        <w:rPr>
          <w:rFonts w:ascii="Times New Roman" w:hAnsi="Times New Roman"/>
          <w:sz w:val="28"/>
          <w:szCs w:val="28"/>
        </w:rPr>
        <w:t>».</w:t>
      </w:r>
    </w:p>
    <w:p w14:paraId="20417863" w14:textId="77777777" w:rsidR="00801F51" w:rsidRPr="00801F51" w:rsidRDefault="00801F51" w:rsidP="00801F51">
      <w:pPr>
        <w:widowControl w:val="0"/>
        <w:tabs>
          <w:tab w:val="left" w:pos="142"/>
          <w:tab w:val="left" w:pos="284"/>
        </w:tabs>
        <w:autoSpaceDE w:val="0"/>
        <w:autoSpaceDN w:val="0"/>
        <w:adjustRightInd w:val="0"/>
        <w:ind w:firstLine="709"/>
        <w:jc w:val="both"/>
        <w:rPr>
          <w:rFonts w:ascii="Times New Roman" w:hAnsi="Times New Roman"/>
          <w:sz w:val="28"/>
          <w:szCs w:val="28"/>
        </w:rPr>
      </w:pPr>
      <w:bookmarkStart w:id="5" w:name="sub_1025"/>
      <w:bookmarkEnd w:id="4"/>
      <w:r w:rsidRPr="00801F51">
        <w:rPr>
          <w:rFonts w:ascii="Times New Roman" w:hAnsi="Times New Roman"/>
          <w:sz w:val="28"/>
          <w:szCs w:val="28"/>
        </w:rPr>
        <w:t>Заявление на получение муниципальной услуги с комплектом документов принимается:</w:t>
      </w:r>
    </w:p>
    <w:p w14:paraId="0AB420D8" w14:textId="77777777" w:rsidR="00801F51" w:rsidRPr="00801F51" w:rsidRDefault="00801F51" w:rsidP="00801F51">
      <w:pPr>
        <w:widowControl w:val="0"/>
        <w:tabs>
          <w:tab w:val="left" w:pos="142"/>
          <w:tab w:val="left" w:pos="284"/>
        </w:tabs>
        <w:autoSpaceDE w:val="0"/>
        <w:autoSpaceDN w:val="0"/>
        <w:adjustRightInd w:val="0"/>
        <w:ind w:firstLine="709"/>
        <w:jc w:val="both"/>
        <w:rPr>
          <w:rFonts w:ascii="Times New Roman" w:hAnsi="Times New Roman"/>
          <w:sz w:val="28"/>
          <w:szCs w:val="28"/>
        </w:rPr>
      </w:pPr>
      <w:r w:rsidRPr="00801F51">
        <w:rPr>
          <w:rFonts w:ascii="Times New Roman" w:hAnsi="Times New Roman"/>
          <w:sz w:val="28"/>
          <w:szCs w:val="28"/>
        </w:rPr>
        <w:t>1) при личной явке:</w:t>
      </w:r>
    </w:p>
    <w:p w14:paraId="3B5CBEC2" w14:textId="77777777" w:rsidR="00801F51" w:rsidRPr="00801F51" w:rsidRDefault="00801F51" w:rsidP="00801F51">
      <w:pPr>
        <w:widowControl w:val="0"/>
        <w:tabs>
          <w:tab w:val="left" w:pos="142"/>
          <w:tab w:val="left" w:pos="284"/>
        </w:tabs>
        <w:autoSpaceDE w:val="0"/>
        <w:autoSpaceDN w:val="0"/>
        <w:adjustRightInd w:val="0"/>
        <w:ind w:firstLine="709"/>
        <w:jc w:val="both"/>
        <w:rPr>
          <w:rFonts w:ascii="Times New Roman" w:hAnsi="Times New Roman"/>
          <w:sz w:val="28"/>
          <w:szCs w:val="28"/>
        </w:rPr>
      </w:pPr>
      <w:r w:rsidRPr="00801F51">
        <w:rPr>
          <w:rFonts w:ascii="Times New Roman" w:hAnsi="Times New Roman"/>
          <w:sz w:val="28"/>
          <w:szCs w:val="28"/>
        </w:rPr>
        <w:t>- в администрацию;</w:t>
      </w:r>
    </w:p>
    <w:p w14:paraId="700EEC78" w14:textId="77777777" w:rsidR="00801F51" w:rsidRPr="00801F51" w:rsidRDefault="00801F51" w:rsidP="00801F51">
      <w:pPr>
        <w:widowControl w:val="0"/>
        <w:tabs>
          <w:tab w:val="left" w:pos="142"/>
          <w:tab w:val="left" w:pos="284"/>
        </w:tabs>
        <w:autoSpaceDE w:val="0"/>
        <w:autoSpaceDN w:val="0"/>
        <w:adjustRightInd w:val="0"/>
        <w:ind w:firstLine="709"/>
        <w:jc w:val="both"/>
        <w:rPr>
          <w:rFonts w:ascii="Times New Roman" w:hAnsi="Times New Roman"/>
          <w:sz w:val="28"/>
          <w:szCs w:val="28"/>
        </w:rPr>
      </w:pPr>
      <w:r w:rsidRPr="00801F51">
        <w:rPr>
          <w:rFonts w:ascii="Times New Roman" w:hAnsi="Times New Roman"/>
          <w:sz w:val="28"/>
          <w:szCs w:val="28"/>
        </w:rPr>
        <w:t xml:space="preserve">- в филиалах, отделах, удаленных рабочих местах </w:t>
      </w:r>
      <w:proofErr w:type="spellStart"/>
      <w:r w:rsidRPr="00801F51">
        <w:rPr>
          <w:rFonts w:ascii="Times New Roman" w:hAnsi="Times New Roman"/>
          <w:sz w:val="28"/>
          <w:szCs w:val="28"/>
        </w:rPr>
        <w:t>ГБУ</w:t>
      </w:r>
      <w:proofErr w:type="spellEnd"/>
      <w:r w:rsidRPr="00801F51">
        <w:rPr>
          <w:rFonts w:ascii="Times New Roman" w:hAnsi="Times New Roman"/>
          <w:sz w:val="28"/>
          <w:szCs w:val="28"/>
        </w:rPr>
        <w:t xml:space="preserve"> ЛО «</w:t>
      </w:r>
      <w:proofErr w:type="spellStart"/>
      <w:r w:rsidRPr="00801F51">
        <w:rPr>
          <w:rFonts w:ascii="Times New Roman" w:hAnsi="Times New Roman"/>
          <w:sz w:val="28"/>
          <w:szCs w:val="28"/>
        </w:rPr>
        <w:t>МФЦ</w:t>
      </w:r>
      <w:proofErr w:type="spellEnd"/>
      <w:r w:rsidRPr="00801F51">
        <w:rPr>
          <w:rFonts w:ascii="Times New Roman" w:hAnsi="Times New Roman"/>
          <w:sz w:val="28"/>
          <w:szCs w:val="28"/>
        </w:rPr>
        <w:t>»;</w:t>
      </w:r>
    </w:p>
    <w:p w14:paraId="0792A930" w14:textId="77777777" w:rsidR="00801F51" w:rsidRPr="00801F51" w:rsidRDefault="00801F51" w:rsidP="00801F51">
      <w:pPr>
        <w:widowControl w:val="0"/>
        <w:tabs>
          <w:tab w:val="left" w:pos="142"/>
          <w:tab w:val="left" w:pos="284"/>
        </w:tabs>
        <w:autoSpaceDE w:val="0"/>
        <w:autoSpaceDN w:val="0"/>
        <w:adjustRightInd w:val="0"/>
        <w:ind w:firstLine="709"/>
        <w:jc w:val="both"/>
        <w:rPr>
          <w:rFonts w:ascii="Times New Roman" w:hAnsi="Times New Roman"/>
          <w:sz w:val="28"/>
          <w:szCs w:val="28"/>
        </w:rPr>
      </w:pPr>
      <w:r w:rsidRPr="00801F51">
        <w:rPr>
          <w:rFonts w:ascii="Times New Roman" w:hAnsi="Times New Roman"/>
          <w:sz w:val="28"/>
          <w:szCs w:val="28"/>
        </w:rPr>
        <w:t>2) без личной явки:</w:t>
      </w:r>
    </w:p>
    <w:p w14:paraId="20715801" w14:textId="77777777" w:rsidR="00801F51" w:rsidRPr="00801F51" w:rsidRDefault="00801F51" w:rsidP="00801F51">
      <w:pPr>
        <w:widowControl w:val="0"/>
        <w:tabs>
          <w:tab w:val="left" w:pos="142"/>
          <w:tab w:val="left" w:pos="284"/>
        </w:tabs>
        <w:autoSpaceDE w:val="0"/>
        <w:autoSpaceDN w:val="0"/>
        <w:adjustRightInd w:val="0"/>
        <w:ind w:firstLine="709"/>
        <w:jc w:val="both"/>
        <w:rPr>
          <w:rFonts w:ascii="Times New Roman" w:hAnsi="Times New Roman"/>
          <w:sz w:val="28"/>
          <w:szCs w:val="28"/>
        </w:rPr>
      </w:pPr>
      <w:r w:rsidRPr="00801F51">
        <w:rPr>
          <w:rFonts w:ascii="Times New Roman" w:hAnsi="Times New Roman"/>
          <w:sz w:val="28"/>
          <w:szCs w:val="28"/>
        </w:rPr>
        <w:t xml:space="preserve">- в электронной форме через личный кабинет заявителя на </w:t>
      </w:r>
      <w:proofErr w:type="spellStart"/>
      <w:r w:rsidRPr="00801F51">
        <w:rPr>
          <w:rFonts w:ascii="Times New Roman" w:hAnsi="Times New Roman"/>
          <w:sz w:val="28"/>
          <w:szCs w:val="28"/>
        </w:rPr>
        <w:t>ПГУ</w:t>
      </w:r>
      <w:proofErr w:type="spellEnd"/>
      <w:r w:rsidRPr="00801F51">
        <w:rPr>
          <w:rFonts w:ascii="Times New Roman" w:hAnsi="Times New Roman"/>
          <w:sz w:val="28"/>
          <w:szCs w:val="28"/>
        </w:rPr>
        <w:t xml:space="preserve"> ЛО/ </w:t>
      </w:r>
      <w:proofErr w:type="spellStart"/>
      <w:r w:rsidRPr="00801F51">
        <w:rPr>
          <w:rFonts w:ascii="Times New Roman" w:hAnsi="Times New Roman"/>
          <w:sz w:val="28"/>
          <w:szCs w:val="28"/>
        </w:rPr>
        <w:t>ЕПГУ</w:t>
      </w:r>
      <w:proofErr w:type="spellEnd"/>
      <w:r w:rsidRPr="00801F51">
        <w:rPr>
          <w:rFonts w:ascii="Times New Roman" w:hAnsi="Times New Roman"/>
          <w:sz w:val="28"/>
          <w:szCs w:val="28"/>
        </w:rPr>
        <w:t>.</w:t>
      </w:r>
    </w:p>
    <w:p w14:paraId="3749CF5E" w14:textId="77777777" w:rsidR="00801F51" w:rsidRPr="00801F51" w:rsidRDefault="00801F51" w:rsidP="00801F51">
      <w:pPr>
        <w:widowControl w:val="0"/>
        <w:tabs>
          <w:tab w:val="left" w:pos="142"/>
          <w:tab w:val="left" w:pos="284"/>
        </w:tabs>
        <w:autoSpaceDE w:val="0"/>
        <w:autoSpaceDN w:val="0"/>
        <w:adjustRightInd w:val="0"/>
        <w:ind w:firstLine="709"/>
        <w:jc w:val="both"/>
        <w:rPr>
          <w:rFonts w:ascii="Times New Roman" w:hAnsi="Times New Roman"/>
          <w:sz w:val="28"/>
          <w:szCs w:val="28"/>
        </w:rPr>
      </w:pPr>
      <w:r w:rsidRPr="00801F51">
        <w:rPr>
          <w:rFonts w:ascii="Times New Roman" w:hAnsi="Times New Roman"/>
          <w:sz w:val="28"/>
          <w:szCs w:val="28"/>
        </w:rPr>
        <w:t>Заявитель имеет право записаться на прием для подачи заявления о предоставлении муниципальной услуги следующими способами:</w:t>
      </w:r>
    </w:p>
    <w:p w14:paraId="25A51B0C" w14:textId="77777777" w:rsidR="00801F51" w:rsidRPr="00801F51" w:rsidRDefault="00801F51" w:rsidP="00801F51">
      <w:pPr>
        <w:widowControl w:val="0"/>
        <w:tabs>
          <w:tab w:val="left" w:pos="142"/>
          <w:tab w:val="left" w:pos="284"/>
        </w:tabs>
        <w:autoSpaceDE w:val="0"/>
        <w:autoSpaceDN w:val="0"/>
        <w:adjustRightInd w:val="0"/>
        <w:ind w:firstLine="709"/>
        <w:jc w:val="both"/>
        <w:rPr>
          <w:rFonts w:ascii="Times New Roman" w:hAnsi="Times New Roman"/>
          <w:sz w:val="28"/>
          <w:szCs w:val="28"/>
        </w:rPr>
      </w:pPr>
      <w:r w:rsidRPr="00801F51">
        <w:rPr>
          <w:rFonts w:ascii="Times New Roman" w:hAnsi="Times New Roman"/>
          <w:sz w:val="28"/>
          <w:szCs w:val="28"/>
        </w:rPr>
        <w:t xml:space="preserve">1) посредством </w:t>
      </w:r>
      <w:proofErr w:type="spellStart"/>
      <w:r w:rsidRPr="00801F51">
        <w:rPr>
          <w:rFonts w:ascii="Times New Roman" w:hAnsi="Times New Roman"/>
          <w:sz w:val="28"/>
          <w:szCs w:val="28"/>
        </w:rPr>
        <w:t>ПГУ</w:t>
      </w:r>
      <w:proofErr w:type="spellEnd"/>
      <w:r w:rsidRPr="00801F51">
        <w:rPr>
          <w:rFonts w:ascii="Times New Roman" w:hAnsi="Times New Roman"/>
          <w:sz w:val="28"/>
          <w:szCs w:val="28"/>
        </w:rPr>
        <w:t xml:space="preserve"> ЛО/</w:t>
      </w:r>
      <w:proofErr w:type="spellStart"/>
      <w:r w:rsidRPr="00801F51">
        <w:rPr>
          <w:rFonts w:ascii="Times New Roman" w:hAnsi="Times New Roman"/>
          <w:sz w:val="28"/>
          <w:szCs w:val="28"/>
        </w:rPr>
        <w:t>ЕПГУ</w:t>
      </w:r>
      <w:proofErr w:type="spellEnd"/>
      <w:r w:rsidRPr="00801F51">
        <w:rPr>
          <w:rFonts w:ascii="Times New Roman" w:hAnsi="Times New Roman"/>
          <w:sz w:val="28"/>
          <w:szCs w:val="28"/>
        </w:rPr>
        <w:t xml:space="preserve"> – в администрацию, в </w:t>
      </w:r>
      <w:proofErr w:type="spellStart"/>
      <w:r w:rsidRPr="00801F51">
        <w:rPr>
          <w:rFonts w:ascii="Times New Roman" w:hAnsi="Times New Roman"/>
          <w:sz w:val="28"/>
          <w:szCs w:val="28"/>
        </w:rPr>
        <w:t>ГБУ</w:t>
      </w:r>
      <w:proofErr w:type="spellEnd"/>
      <w:r w:rsidRPr="00801F51">
        <w:rPr>
          <w:rFonts w:ascii="Times New Roman" w:hAnsi="Times New Roman"/>
          <w:sz w:val="28"/>
          <w:szCs w:val="28"/>
        </w:rPr>
        <w:t xml:space="preserve"> ЛО «</w:t>
      </w:r>
      <w:proofErr w:type="spellStart"/>
      <w:r w:rsidRPr="00801F51">
        <w:rPr>
          <w:rFonts w:ascii="Times New Roman" w:hAnsi="Times New Roman"/>
          <w:sz w:val="28"/>
          <w:szCs w:val="28"/>
        </w:rPr>
        <w:t>МФЦ</w:t>
      </w:r>
      <w:proofErr w:type="spellEnd"/>
      <w:r w:rsidRPr="00801F51">
        <w:rPr>
          <w:rFonts w:ascii="Times New Roman" w:hAnsi="Times New Roman"/>
          <w:sz w:val="28"/>
          <w:szCs w:val="28"/>
        </w:rPr>
        <w:t>»;</w:t>
      </w:r>
    </w:p>
    <w:p w14:paraId="4A0B634A" w14:textId="77777777" w:rsidR="00801F51" w:rsidRPr="00801F51" w:rsidRDefault="00801F51" w:rsidP="00801F51">
      <w:pPr>
        <w:widowControl w:val="0"/>
        <w:tabs>
          <w:tab w:val="left" w:pos="142"/>
          <w:tab w:val="left" w:pos="284"/>
        </w:tabs>
        <w:autoSpaceDE w:val="0"/>
        <w:autoSpaceDN w:val="0"/>
        <w:adjustRightInd w:val="0"/>
        <w:ind w:firstLine="709"/>
        <w:jc w:val="both"/>
        <w:rPr>
          <w:rFonts w:ascii="Times New Roman" w:hAnsi="Times New Roman"/>
          <w:sz w:val="28"/>
          <w:szCs w:val="28"/>
        </w:rPr>
      </w:pPr>
      <w:r w:rsidRPr="00801F51">
        <w:rPr>
          <w:rFonts w:ascii="Times New Roman" w:hAnsi="Times New Roman"/>
          <w:sz w:val="28"/>
          <w:szCs w:val="28"/>
        </w:rPr>
        <w:t xml:space="preserve">2) по телефону – в администрацию, </w:t>
      </w:r>
      <w:proofErr w:type="spellStart"/>
      <w:r w:rsidRPr="00801F51">
        <w:rPr>
          <w:rFonts w:ascii="Times New Roman" w:hAnsi="Times New Roman"/>
          <w:sz w:val="28"/>
          <w:szCs w:val="28"/>
        </w:rPr>
        <w:t>ГБУ</w:t>
      </w:r>
      <w:proofErr w:type="spellEnd"/>
      <w:r w:rsidRPr="00801F51">
        <w:rPr>
          <w:rFonts w:ascii="Times New Roman" w:hAnsi="Times New Roman"/>
          <w:sz w:val="28"/>
          <w:szCs w:val="28"/>
        </w:rPr>
        <w:t xml:space="preserve"> ЛО «</w:t>
      </w:r>
      <w:proofErr w:type="spellStart"/>
      <w:r w:rsidRPr="00801F51">
        <w:rPr>
          <w:rFonts w:ascii="Times New Roman" w:hAnsi="Times New Roman"/>
          <w:sz w:val="28"/>
          <w:szCs w:val="28"/>
        </w:rPr>
        <w:t>МФЦ</w:t>
      </w:r>
      <w:proofErr w:type="spellEnd"/>
      <w:r w:rsidRPr="00801F51">
        <w:rPr>
          <w:rFonts w:ascii="Times New Roman" w:hAnsi="Times New Roman"/>
          <w:sz w:val="28"/>
          <w:szCs w:val="28"/>
        </w:rPr>
        <w:t>»;</w:t>
      </w:r>
    </w:p>
    <w:p w14:paraId="31ECF61C" w14:textId="77777777" w:rsidR="00801F51" w:rsidRPr="00801F51" w:rsidRDefault="00801F51" w:rsidP="00801F51">
      <w:pPr>
        <w:widowControl w:val="0"/>
        <w:tabs>
          <w:tab w:val="left" w:pos="142"/>
          <w:tab w:val="left" w:pos="284"/>
        </w:tabs>
        <w:autoSpaceDE w:val="0"/>
        <w:autoSpaceDN w:val="0"/>
        <w:adjustRightInd w:val="0"/>
        <w:ind w:firstLine="709"/>
        <w:jc w:val="both"/>
        <w:rPr>
          <w:rFonts w:ascii="Times New Roman" w:hAnsi="Times New Roman"/>
          <w:sz w:val="28"/>
          <w:szCs w:val="28"/>
        </w:rPr>
      </w:pPr>
      <w:r w:rsidRPr="00801F51">
        <w:rPr>
          <w:rFonts w:ascii="Times New Roman" w:hAnsi="Times New Roman"/>
          <w:sz w:val="28"/>
          <w:szCs w:val="28"/>
        </w:rPr>
        <w:t xml:space="preserve">3) посредством сайта администрации, </w:t>
      </w:r>
      <w:proofErr w:type="spellStart"/>
      <w:r w:rsidRPr="00801F51">
        <w:rPr>
          <w:rFonts w:ascii="Times New Roman" w:hAnsi="Times New Roman"/>
          <w:sz w:val="28"/>
          <w:szCs w:val="28"/>
        </w:rPr>
        <w:t>ГБУ</w:t>
      </w:r>
      <w:proofErr w:type="spellEnd"/>
      <w:r w:rsidRPr="00801F51">
        <w:rPr>
          <w:rFonts w:ascii="Times New Roman" w:hAnsi="Times New Roman"/>
          <w:sz w:val="28"/>
          <w:szCs w:val="28"/>
        </w:rPr>
        <w:t xml:space="preserve"> ЛО «</w:t>
      </w:r>
      <w:proofErr w:type="spellStart"/>
      <w:r w:rsidRPr="00801F51">
        <w:rPr>
          <w:rFonts w:ascii="Times New Roman" w:hAnsi="Times New Roman"/>
          <w:sz w:val="28"/>
          <w:szCs w:val="28"/>
        </w:rPr>
        <w:t>МФЦ</w:t>
      </w:r>
      <w:proofErr w:type="spellEnd"/>
      <w:r w:rsidRPr="00801F51">
        <w:rPr>
          <w:rFonts w:ascii="Times New Roman" w:hAnsi="Times New Roman"/>
          <w:sz w:val="28"/>
          <w:szCs w:val="28"/>
        </w:rPr>
        <w:t>».</w:t>
      </w:r>
    </w:p>
    <w:p w14:paraId="6AAA5D0C" w14:textId="77777777" w:rsidR="00801F51" w:rsidRPr="00801F51" w:rsidRDefault="00801F51" w:rsidP="00801F51">
      <w:pPr>
        <w:widowControl w:val="0"/>
        <w:tabs>
          <w:tab w:val="left" w:pos="142"/>
          <w:tab w:val="left" w:pos="284"/>
        </w:tabs>
        <w:autoSpaceDE w:val="0"/>
        <w:autoSpaceDN w:val="0"/>
        <w:adjustRightInd w:val="0"/>
        <w:ind w:firstLine="709"/>
        <w:jc w:val="both"/>
        <w:rPr>
          <w:rFonts w:ascii="Times New Roman" w:hAnsi="Times New Roman"/>
          <w:sz w:val="28"/>
          <w:szCs w:val="28"/>
        </w:rPr>
      </w:pPr>
      <w:r w:rsidRPr="00801F51">
        <w:rPr>
          <w:rFonts w:ascii="Times New Roman" w:hAnsi="Times New Roman"/>
          <w:sz w:val="28"/>
          <w:szCs w:val="28"/>
        </w:rPr>
        <w:t xml:space="preserve">Для записи заявитель выбирает любую свободную для приема дату и время в пределах установленного в администрации или </w:t>
      </w:r>
      <w:proofErr w:type="spellStart"/>
      <w:r w:rsidRPr="00801F51">
        <w:rPr>
          <w:rFonts w:ascii="Times New Roman" w:hAnsi="Times New Roman"/>
          <w:sz w:val="28"/>
          <w:szCs w:val="28"/>
        </w:rPr>
        <w:t>ГБУ</w:t>
      </w:r>
      <w:proofErr w:type="spellEnd"/>
      <w:r w:rsidRPr="00801F51">
        <w:rPr>
          <w:rFonts w:ascii="Times New Roman" w:hAnsi="Times New Roman"/>
          <w:sz w:val="28"/>
          <w:szCs w:val="28"/>
        </w:rPr>
        <w:t xml:space="preserve"> ЛО «</w:t>
      </w:r>
      <w:proofErr w:type="spellStart"/>
      <w:r w:rsidRPr="00801F51">
        <w:rPr>
          <w:rFonts w:ascii="Times New Roman" w:hAnsi="Times New Roman"/>
          <w:sz w:val="28"/>
          <w:szCs w:val="28"/>
        </w:rPr>
        <w:t>МФЦ</w:t>
      </w:r>
      <w:proofErr w:type="spellEnd"/>
      <w:r w:rsidRPr="00801F51">
        <w:rPr>
          <w:rFonts w:ascii="Times New Roman" w:hAnsi="Times New Roman"/>
          <w:sz w:val="28"/>
          <w:szCs w:val="28"/>
        </w:rPr>
        <w:t>» графика приема заявителей.</w:t>
      </w:r>
    </w:p>
    <w:p w14:paraId="24C07D23" w14:textId="77777777" w:rsidR="00801F51" w:rsidRPr="00801F51" w:rsidRDefault="00801F51" w:rsidP="00801F51">
      <w:pPr>
        <w:widowControl w:val="0"/>
        <w:tabs>
          <w:tab w:val="left" w:pos="142"/>
          <w:tab w:val="left" w:pos="284"/>
        </w:tabs>
        <w:autoSpaceDE w:val="0"/>
        <w:autoSpaceDN w:val="0"/>
        <w:adjustRightInd w:val="0"/>
        <w:ind w:firstLine="709"/>
        <w:jc w:val="both"/>
        <w:rPr>
          <w:rFonts w:ascii="Times New Roman" w:hAnsi="Times New Roman"/>
          <w:sz w:val="28"/>
          <w:szCs w:val="28"/>
        </w:rPr>
      </w:pPr>
      <w:r w:rsidRPr="00801F51">
        <w:rPr>
          <w:rFonts w:ascii="Times New Roman" w:hAnsi="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w:t>
      </w:r>
      <w:proofErr w:type="spellStart"/>
      <w:r w:rsidRPr="00801F51">
        <w:rPr>
          <w:rFonts w:ascii="Times New Roman" w:hAnsi="Times New Roman"/>
          <w:sz w:val="28"/>
          <w:szCs w:val="28"/>
        </w:rPr>
        <w:t>ГБУ</w:t>
      </w:r>
      <w:proofErr w:type="spellEnd"/>
      <w:r w:rsidRPr="00801F51">
        <w:rPr>
          <w:rFonts w:ascii="Times New Roman" w:hAnsi="Times New Roman"/>
          <w:sz w:val="28"/>
          <w:szCs w:val="28"/>
        </w:rPr>
        <w:t xml:space="preserve"> ЛО «</w:t>
      </w:r>
      <w:proofErr w:type="spellStart"/>
      <w:r w:rsidRPr="00801F51">
        <w:rPr>
          <w:rFonts w:ascii="Times New Roman" w:hAnsi="Times New Roman"/>
          <w:sz w:val="28"/>
          <w:szCs w:val="28"/>
        </w:rPr>
        <w:t>МФЦ</w:t>
      </w:r>
      <w:proofErr w:type="spellEnd"/>
      <w:r w:rsidRPr="00801F51">
        <w:rPr>
          <w:rFonts w:ascii="Times New Roman" w:hAnsi="Times New Roman"/>
          <w:sz w:val="28"/>
          <w:szCs w:val="28"/>
        </w:rPr>
        <w:t xml:space="preserve">» с использованием информационных технологий, указанных в частях 10 и 11 статьи 7 Федерального закона от 27.07.2010 № 210-ФЗ «Об организации предоставления государственных и муниципальных услуг», в случае наличия </w:t>
      </w:r>
      <w:r w:rsidRPr="00801F51">
        <w:rPr>
          <w:rFonts w:ascii="Times New Roman" w:hAnsi="Times New Roman"/>
          <w:sz w:val="28"/>
          <w:szCs w:val="28"/>
        </w:rPr>
        <w:lastRenderedPageBreak/>
        <w:t>технической возможности.</w:t>
      </w:r>
      <w:bookmarkStart w:id="6" w:name="P136"/>
      <w:bookmarkEnd w:id="6"/>
    </w:p>
    <w:p w14:paraId="078D7126" w14:textId="77777777" w:rsidR="00801F51" w:rsidRPr="00801F51" w:rsidRDefault="00801F51" w:rsidP="00801F51">
      <w:pPr>
        <w:widowControl w:val="0"/>
        <w:tabs>
          <w:tab w:val="left" w:pos="142"/>
          <w:tab w:val="left" w:pos="284"/>
        </w:tabs>
        <w:autoSpaceDE w:val="0"/>
        <w:autoSpaceDN w:val="0"/>
        <w:adjustRightInd w:val="0"/>
        <w:ind w:firstLine="709"/>
        <w:jc w:val="both"/>
        <w:rPr>
          <w:rFonts w:ascii="Times New Roman" w:hAnsi="Times New Roman"/>
          <w:sz w:val="28"/>
          <w:szCs w:val="28"/>
        </w:rPr>
      </w:pPr>
      <w:r w:rsidRPr="00801F51">
        <w:rPr>
          <w:rFonts w:ascii="Times New Roman" w:hAnsi="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583A7294" w14:textId="77777777" w:rsidR="00801F51" w:rsidRPr="00801F51" w:rsidRDefault="00801F51" w:rsidP="00801F51">
      <w:pPr>
        <w:widowControl w:val="0"/>
        <w:tabs>
          <w:tab w:val="left" w:pos="142"/>
          <w:tab w:val="left" w:pos="284"/>
        </w:tabs>
        <w:autoSpaceDE w:val="0"/>
        <w:autoSpaceDN w:val="0"/>
        <w:adjustRightInd w:val="0"/>
        <w:ind w:firstLine="709"/>
        <w:jc w:val="both"/>
        <w:rPr>
          <w:rFonts w:ascii="Times New Roman" w:hAnsi="Times New Roman"/>
          <w:sz w:val="28"/>
          <w:szCs w:val="28"/>
        </w:rPr>
      </w:pPr>
      <w:r w:rsidRPr="00801F51">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54A854F" w14:textId="77777777" w:rsidR="00801F51" w:rsidRPr="00801F51" w:rsidRDefault="00801F51" w:rsidP="00801F51">
      <w:pPr>
        <w:widowControl w:val="0"/>
        <w:tabs>
          <w:tab w:val="left" w:pos="142"/>
          <w:tab w:val="left" w:pos="284"/>
        </w:tabs>
        <w:autoSpaceDE w:val="0"/>
        <w:autoSpaceDN w:val="0"/>
        <w:adjustRightInd w:val="0"/>
        <w:ind w:firstLine="709"/>
        <w:jc w:val="both"/>
        <w:rPr>
          <w:rFonts w:ascii="Times New Roman" w:hAnsi="Times New Roman"/>
          <w:sz w:val="28"/>
          <w:szCs w:val="28"/>
        </w:rPr>
      </w:pPr>
      <w:r w:rsidRPr="00801F51">
        <w:rPr>
          <w:rFonts w:ascii="Times New Roman" w:hAnsi="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6E916F8" w14:textId="77777777" w:rsidR="00801F51" w:rsidRPr="00801F51" w:rsidRDefault="00801F51" w:rsidP="00801F51">
      <w:pPr>
        <w:widowControl w:val="0"/>
        <w:ind w:firstLine="709"/>
        <w:jc w:val="both"/>
        <w:rPr>
          <w:rFonts w:ascii="Times New Roman" w:hAnsi="Times New Roman"/>
          <w:sz w:val="28"/>
          <w:szCs w:val="28"/>
        </w:rPr>
      </w:pPr>
      <w:r w:rsidRPr="00801F51">
        <w:rPr>
          <w:rFonts w:ascii="Times New Roman" w:hAnsi="Times New Roman"/>
          <w:sz w:val="28"/>
          <w:szCs w:val="28"/>
        </w:rPr>
        <w:t xml:space="preserve">2.3. Результатом предоставления муниципальной услуги является: решение о включении сведений о </w:t>
      </w:r>
      <w:r w:rsidRPr="00801F51">
        <w:rPr>
          <w:rFonts w:ascii="Times New Roman" w:hAnsi="Times New Roman"/>
          <w:bCs/>
          <w:sz w:val="28"/>
          <w:szCs w:val="28"/>
        </w:rPr>
        <w:t>месте (площадке) накопления твёрдых коммунальных отходов</w:t>
      </w:r>
      <w:r w:rsidRPr="00801F51">
        <w:rPr>
          <w:rFonts w:ascii="Times New Roman" w:hAnsi="Times New Roman"/>
          <w:sz w:val="28"/>
          <w:szCs w:val="28"/>
        </w:rPr>
        <w:t xml:space="preserve"> в Реестр или решение об отказе во включении сведений о </w:t>
      </w:r>
      <w:r w:rsidRPr="00801F51">
        <w:rPr>
          <w:rFonts w:ascii="Times New Roman" w:hAnsi="Times New Roman"/>
          <w:bCs/>
          <w:sz w:val="28"/>
          <w:szCs w:val="28"/>
        </w:rPr>
        <w:t>месте (площадке) накопления твёрдых коммунальных отходов</w:t>
      </w:r>
      <w:r w:rsidRPr="00801F51">
        <w:rPr>
          <w:rFonts w:ascii="Times New Roman" w:hAnsi="Times New Roman"/>
          <w:sz w:val="28"/>
          <w:szCs w:val="28"/>
        </w:rPr>
        <w:t xml:space="preserve"> в Реестр.</w:t>
      </w:r>
    </w:p>
    <w:p w14:paraId="5722F7D1" w14:textId="77777777" w:rsidR="00801F51" w:rsidRPr="00801F51" w:rsidRDefault="00801F51" w:rsidP="00801F51">
      <w:pPr>
        <w:widowControl w:val="0"/>
        <w:tabs>
          <w:tab w:val="left" w:pos="142"/>
          <w:tab w:val="left" w:pos="284"/>
        </w:tabs>
        <w:autoSpaceDE w:val="0"/>
        <w:autoSpaceDN w:val="0"/>
        <w:adjustRightInd w:val="0"/>
        <w:ind w:firstLine="709"/>
        <w:jc w:val="both"/>
        <w:rPr>
          <w:rFonts w:ascii="Times New Roman" w:hAnsi="Times New Roman"/>
          <w:sz w:val="28"/>
          <w:szCs w:val="28"/>
        </w:rPr>
      </w:pPr>
      <w:r w:rsidRPr="00801F51">
        <w:rPr>
          <w:rFonts w:ascii="Times New Roman" w:hAnsi="Times New Roman"/>
          <w:sz w:val="28"/>
          <w:szCs w:val="28"/>
        </w:rPr>
        <w:t>Результат муниципальной услуги предоставляется (в соответствии со способом, указанным заявителем при подаче заявления и документов):</w:t>
      </w:r>
    </w:p>
    <w:p w14:paraId="7389F0F4" w14:textId="77777777" w:rsidR="00801F51" w:rsidRPr="00801F51" w:rsidRDefault="00801F51" w:rsidP="00801F51">
      <w:pPr>
        <w:widowControl w:val="0"/>
        <w:ind w:firstLine="709"/>
        <w:jc w:val="both"/>
        <w:rPr>
          <w:rFonts w:ascii="Times New Roman" w:hAnsi="Times New Roman"/>
          <w:sz w:val="28"/>
          <w:szCs w:val="28"/>
        </w:rPr>
      </w:pPr>
      <w:r w:rsidRPr="00801F51">
        <w:rPr>
          <w:rFonts w:ascii="Times New Roman" w:hAnsi="Times New Roman"/>
          <w:sz w:val="28"/>
          <w:szCs w:val="28"/>
        </w:rPr>
        <w:t>1) при личной явке:</w:t>
      </w:r>
    </w:p>
    <w:p w14:paraId="0DEDAD4A" w14:textId="77777777" w:rsidR="00801F51" w:rsidRPr="00801F51" w:rsidRDefault="00801F51" w:rsidP="00801F51">
      <w:pPr>
        <w:widowControl w:val="0"/>
        <w:ind w:firstLine="709"/>
        <w:jc w:val="both"/>
        <w:rPr>
          <w:rFonts w:ascii="Times New Roman" w:hAnsi="Times New Roman"/>
          <w:sz w:val="28"/>
          <w:szCs w:val="28"/>
        </w:rPr>
      </w:pPr>
      <w:r w:rsidRPr="00801F51">
        <w:rPr>
          <w:rFonts w:ascii="Times New Roman" w:hAnsi="Times New Roman"/>
          <w:sz w:val="28"/>
          <w:szCs w:val="28"/>
        </w:rPr>
        <w:t>- в администрацию,</w:t>
      </w:r>
    </w:p>
    <w:p w14:paraId="721DB20B" w14:textId="77777777" w:rsidR="00801F51" w:rsidRPr="00801F51" w:rsidRDefault="00801F51" w:rsidP="00801F51">
      <w:pPr>
        <w:widowControl w:val="0"/>
        <w:ind w:firstLine="709"/>
        <w:jc w:val="both"/>
        <w:rPr>
          <w:rFonts w:ascii="Times New Roman" w:hAnsi="Times New Roman"/>
          <w:sz w:val="28"/>
          <w:szCs w:val="28"/>
        </w:rPr>
      </w:pPr>
      <w:r w:rsidRPr="00801F51">
        <w:rPr>
          <w:rFonts w:ascii="Times New Roman" w:hAnsi="Times New Roman"/>
          <w:sz w:val="28"/>
          <w:szCs w:val="28"/>
        </w:rPr>
        <w:t xml:space="preserve">- в филиалах, отделах, удаленных рабочих местах </w:t>
      </w:r>
      <w:proofErr w:type="spellStart"/>
      <w:r w:rsidRPr="00801F51">
        <w:rPr>
          <w:rFonts w:ascii="Times New Roman" w:hAnsi="Times New Roman"/>
          <w:sz w:val="28"/>
          <w:szCs w:val="28"/>
        </w:rPr>
        <w:t>ГБУ</w:t>
      </w:r>
      <w:proofErr w:type="spellEnd"/>
      <w:r w:rsidRPr="00801F51">
        <w:rPr>
          <w:rFonts w:ascii="Times New Roman" w:hAnsi="Times New Roman"/>
          <w:sz w:val="28"/>
          <w:szCs w:val="28"/>
        </w:rPr>
        <w:t xml:space="preserve"> ЛО «</w:t>
      </w:r>
      <w:proofErr w:type="spellStart"/>
      <w:r w:rsidRPr="00801F51">
        <w:rPr>
          <w:rFonts w:ascii="Times New Roman" w:hAnsi="Times New Roman"/>
          <w:sz w:val="28"/>
          <w:szCs w:val="28"/>
        </w:rPr>
        <w:t>МФЦ</w:t>
      </w:r>
      <w:proofErr w:type="spellEnd"/>
      <w:r w:rsidRPr="00801F51">
        <w:rPr>
          <w:rFonts w:ascii="Times New Roman" w:hAnsi="Times New Roman"/>
          <w:sz w:val="28"/>
          <w:szCs w:val="28"/>
        </w:rPr>
        <w:t>»;</w:t>
      </w:r>
    </w:p>
    <w:p w14:paraId="784438BE" w14:textId="77777777" w:rsidR="00801F51" w:rsidRPr="00801F51" w:rsidRDefault="00801F51" w:rsidP="00801F51">
      <w:pPr>
        <w:widowControl w:val="0"/>
        <w:ind w:firstLine="709"/>
        <w:jc w:val="both"/>
        <w:rPr>
          <w:rFonts w:ascii="Times New Roman" w:hAnsi="Times New Roman"/>
          <w:sz w:val="28"/>
          <w:szCs w:val="28"/>
        </w:rPr>
      </w:pPr>
      <w:r w:rsidRPr="00801F51">
        <w:rPr>
          <w:rFonts w:ascii="Times New Roman" w:hAnsi="Times New Roman"/>
          <w:sz w:val="28"/>
          <w:szCs w:val="28"/>
        </w:rPr>
        <w:t>2) без личной явки:</w:t>
      </w:r>
    </w:p>
    <w:p w14:paraId="6C41CED3" w14:textId="77777777" w:rsidR="00801F51" w:rsidRPr="00801F51" w:rsidRDefault="00801F51" w:rsidP="00801F51">
      <w:pPr>
        <w:widowControl w:val="0"/>
        <w:ind w:firstLine="709"/>
        <w:jc w:val="both"/>
        <w:rPr>
          <w:rFonts w:ascii="Times New Roman" w:hAnsi="Times New Roman"/>
          <w:sz w:val="28"/>
          <w:szCs w:val="28"/>
        </w:rPr>
      </w:pPr>
      <w:r w:rsidRPr="00801F51">
        <w:rPr>
          <w:rFonts w:ascii="Times New Roman" w:hAnsi="Times New Roman"/>
          <w:sz w:val="28"/>
          <w:szCs w:val="28"/>
        </w:rPr>
        <w:t xml:space="preserve">- в электронной форме через личный кабинет заявителя на </w:t>
      </w:r>
      <w:proofErr w:type="spellStart"/>
      <w:r w:rsidRPr="00801F51">
        <w:rPr>
          <w:rFonts w:ascii="Times New Roman" w:hAnsi="Times New Roman"/>
          <w:sz w:val="28"/>
          <w:szCs w:val="28"/>
        </w:rPr>
        <w:t>ПГУ</w:t>
      </w:r>
      <w:proofErr w:type="spellEnd"/>
      <w:r w:rsidRPr="00801F51">
        <w:rPr>
          <w:rFonts w:ascii="Times New Roman" w:hAnsi="Times New Roman"/>
          <w:sz w:val="28"/>
          <w:szCs w:val="28"/>
        </w:rPr>
        <w:t xml:space="preserve"> ЛО/ </w:t>
      </w:r>
      <w:proofErr w:type="spellStart"/>
      <w:r w:rsidRPr="00801F51">
        <w:rPr>
          <w:rFonts w:ascii="Times New Roman" w:hAnsi="Times New Roman"/>
          <w:sz w:val="28"/>
          <w:szCs w:val="28"/>
        </w:rPr>
        <w:t>ЕПГУ</w:t>
      </w:r>
      <w:proofErr w:type="spellEnd"/>
      <w:r w:rsidRPr="00801F51">
        <w:rPr>
          <w:rFonts w:ascii="Times New Roman" w:hAnsi="Times New Roman"/>
          <w:sz w:val="28"/>
          <w:szCs w:val="28"/>
        </w:rPr>
        <w:t>.</w:t>
      </w:r>
    </w:p>
    <w:p w14:paraId="33A873F5" w14:textId="77777777" w:rsidR="00801F51" w:rsidRPr="00801F51" w:rsidRDefault="00801F51" w:rsidP="00801F51">
      <w:pPr>
        <w:widowControl w:val="0"/>
        <w:ind w:firstLine="709"/>
        <w:jc w:val="both"/>
        <w:rPr>
          <w:rFonts w:ascii="Times New Roman" w:hAnsi="Times New Roman"/>
          <w:sz w:val="28"/>
          <w:szCs w:val="28"/>
        </w:rPr>
      </w:pPr>
      <w:r w:rsidRPr="00801F51">
        <w:rPr>
          <w:rFonts w:ascii="Times New Roman" w:hAnsi="Times New Roman"/>
          <w:sz w:val="28"/>
          <w:szCs w:val="28"/>
        </w:rPr>
        <w:t>2.4. Срок предоставления муниципальной услуги:</w:t>
      </w:r>
    </w:p>
    <w:p w14:paraId="607548DB" w14:textId="77777777" w:rsidR="00801F51" w:rsidRPr="00801F51" w:rsidRDefault="00801F51" w:rsidP="00801F51">
      <w:pPr>
        <w:widowControl w:val="0"/>
        <w:ind w:firstLine="709"/>
        <w:jc w:val="both"/>
        <w:rPr>
          <w:rFonts w:ascii="Times New Roman" w:hAnsi="Times New Roman"/>
          <w:sz w:val="28"/>
          <w:szCs w:val="28"/>
        </w:rPr>
      </w:pPr>
      <w:r w:rsidRPr="00801F51">
        <w:rPr>
          <w:rFonts w:ascii="Times New Roman" w:hAnsi="Times New Roman"/>
          <w:sz w:val="28"/>
          <w:szCs w:val="28"/>
        </w:rPr>
        <w:t>не позднее 10 календарных дней со дня поступления заявления в администрацию.</w:t>
      </w:r>
    </w:p>
    <w:p w14:paraId="0E78E502" w14:textId="77777777" w:rsidR="00801F51" w:rsidRPr="00801F51" w:rsidRDefault="00801F51" w:rsidP="00801F51">
      <w:pPr>
        <w:widowControl w:val="0"/>
        <w:tabs>
          <w:tab w:val="left" w:pos="142"/>
          <w:tab w:val="left" w:pos="284"/>
        </w:tabs>
        <w:autoSpaceDE w:val="0"/>
        <w:autoSpaceDN w:val="0"/>
        <w:adjustRightInd w:val="0"/>
        <w:ind w:firstLine="709"/>
        <w:jc w:val="both"/>
        <w:rPr>
          <w:rFonts w:ascii="Times New Roman" w:hAnsi="Times New Roman"/>
          <w:sz w:val="28"/>
          <w:szCs w:val="28"/>
        </w:rPr>
      </w:pPr>
      <w:bookmarkStart w:id="7" w:name="sub_1027"/>
      <w:bookmarkEnd w:id="5"/>
      <w:r w:rsidRPr="00801F51">
        <w:rPr>
          <w:rFonts w:ascii="Times New Roman" w:hAnsi="Times New Roman"/>
          <w:sz w:val="28"/>
          <w:szCs w:val="28"/>
        </w:rPr>
        <w:t>2.5. Правовые основания для предоставления муниципальной услуги.</w:t>
      </w:r>
    </w:p>
    <w:p w14:paraId="4EF64356" w14:textId="77777777" w:rsidR="00801F51" w:rsidRPr="00801F51" w:rsidRDefault="00801F51" w:rsidP="00801F51">
      <w:pPr>
        <w:pStyle w:val="ConsPlusNormal"/>
        <w:widowControl/>
        <w:numPr>
          <w:ilvl w:val="0"/>
          <w:numId w:val="39"/>
        </w:numPr>
        <w:tabs>
          <w:tab w:val="left" w:pos="1134"/>
        </w:tabs>
        <w:adjustRightInd w:val="0"/>
        <w:ind w:left="0" w:firstLine="709"/>
        <w:jc w:val="both"/>
        <w:rPr>
          <w:rFonts w:ascii="Times New Roman" w:hAnsi="Times New Roman" w:cs="Times New Roman"/>
          <w:sz w:val="28"/>
          <w:szCs w:val="28"/>
        </w:rPr>
      </w:pPr>
      <w:bookmarkStart w:id="8" w:name="sub_121028"/>
      <w:bookmarkStart w:id="9" w:name="sub_1028"/>
      <w:bookmarkEnd w:id="7"/>
      <w:r w:rsidRPr="00801F51">
        <w:rPr>
          <w:rFonts w:ascii="Times New Roman" w:hAnsi="Times New Roman" w:cs="Times New Roman"/>
          <w:sz w:val="28"/>
          <w:szCs w:val="28"/>
        </w:rPr>
        <w:t>Федеральный закон от 24 июня 1998 года № 89-ФЗ «Об отходах производства и потребления»;</w:t>
      </w:r>
    </w:p>
    <w:p w14:paraId="58820A44" w14:textId="77777777" w:rsidR="00801F51" w:rsidRPr="00801F51" w:rsidRDefault="00801F51" w:rsidP="00801F51">
      <w:pPr>
        <w:pStyle w:val="ConsPlusNormal"/>
        <w:widowControl/>
        <w:numPr>
          <w:ilvl w:val="0"/>
          <w:numId w:val="39"/>
        </w:numPr>
        <w:tabs>
          <w:tab w:val="left" w:pos="1134"/>
        </w:tabs>
        <w:adjustRightInd w:val="0"/>
        <w:ind w:left="0" w:firstLine="709"/>
        <w:jc w:val="both"/>
        <w:rPr>
          <w:rFonts w:ascii="Times New Roman" w:hAnsi="Times New Roman" w:cs="Times New Roman"/>
          <w:spacing w:val="-2"/>
          <w:sz w:val="28"/>
          <w:szCs w:val="28"/>
        </w:rPr>
      </w:pPr>
      <w:r w:rsidRPr="00801F51">
        <w:rPr>
          <w:rFonts w:ascii="Times New Roman" w:hAnsi="Times New Roman" w:cs="Times New Roman"/>
          <w:sz w:val="28"/>
          <w:szCs w:val="28"/>
        </w:rPr>
        <w:t>Федеральный закон от 30 марта 1999 года № 52-ФЗ «О санитарно-</w:t>
      </w:r>
      <w:r w:rsidRPr="00801F51">
        <w:rPr>
          <w:rFonts w:ascii="Times New Roman" w:hAnsi="Times New Roman" w:cs="Times New Roman"/>
          <w:spacing w:val="-2"/>
          <w:sz w:val="28"/>
          <w:szCs w:val="28"/>
        </w:rPr>
        <w:t>эпидемиологическом благополучии населения»;</w:t>
      </w:r>
    </w:p>
    <w:p w14:paraId="0FD0AC3F" w14:textId="77777777" w:rsidR="00801F51" w:rsidRPr="00801F51" w:rsidRDefault="00801F51" w:rsidP="00801F51">
      <w:pPr>
        <w:pStyle w:val="ConsPlusNormal"/>
        <w:widowControl/>
        <w:numPr>
          <w:ilvl w:val="0"/>
          <w:numId w:val="39"/>
        </w:numPr>
        <w:tabs>
          <w:tab w:val="left" w:pos="1134"/>
        </w:tabs>
        <w:adjustRightInd w:val="0"/>
        <w:ind w:left="0" w:firstLine="709"/>
        <w:jc w:val="both"/>
        <w:rPr>
          <w:rFonts w:ascii="Times New Roman" w:hAnsi="Times New Roman" w:cs="Times New Roman"/>
          <w:sz w:val="28"/>
          <w:szCs w:val="28"/>
        </w:rPr>
      </w:pPr>
      <w:r w:rsidRPr="00801F51">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14:paraId="536CA2AF" w14:textId="77777777" w:rsidR="00801F51" w:rsidRPr="00801F51" w:rsidRDefault="00801F51" w:rsidP="00801F51">
      <w:pPr>
        <w:widowControl w:val="0"/>
        <w:ind w:firstLine="709"/>
        <w:jc w:val="both"/>
        <w:rPr>
          <w:rFonts w:ascii="Times New Roman" w:hAnsi="Times New Roman"/>
          <w:sz w:val="28"/>
          <w:szCs w:val="28"/>
        </w:rPr>
      </w:pPr>
      <w:r w:rsidRPr="00801F51">
        <w:rPr>
          <w:rFonts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14:paraId="09A9FD74" w14:textId="77777777" w:rsidR="00801F51" w:rsidRPr="00801F51" w:rsidRDefault="00801F51" w:rsidP="00801F51">
      <w:pPr>
        <w:pStyle w:val="a4"/>
        <w:widowControl w:val="0"/>
        <w:numPr>
          <w:ilvl w:val="0"/>
          <w:numId w:val="40"/>
        </w:numPr>
        <w:tabs>
          <w:tab w:val="left" w:pos="1276"/>
        </w:tabs>
        <w:ind w:left="0" w:firstLine="709"/>
        <w:jc w:val="both"/>
        <w:rPr>
          <w:rFonts w:ascii="Times New Roman" w:hAnsi="Times New Roman"/>
          <w:sz w:val="28"/>
          <w:szCs w:val="28"/>
        </w:rPr>
      </w:pPr>
      <w:r w:rsidRPr="00801F51">
        <w:rPr>
          <w:rFonts w:ascii="Times New Roman" w:hAnsi="Times New Roman"/>
          <w:sz w:val="28"/>
          <w:szCs w:val="28"/>
        </w:rPr>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14:paraId="596CF181" w14:textId="77777777" w:rsidR="00801F51" w:rsidRPr="00801F51" w:rsidRDefault="00801F51" w:rsidP="00801F51">
      <w:pPr>
        <w:pStyle w:val="a4"/>
        <w:widowControl w:val="0"/>
        <w:numPr>
          <w:ilvl w:val="0"/>
          <w:numId w:val="40"/>
        </w:numPr>
        <w:tabs>
          <w:tab w:val="left" w:pos="1276"/>
        </w:tabs>
        <w:ind w:left="0" w:firstLine="709"/>
        <w:jc w:val="both"/>
        <w:rPr>
          <w:rFonts w:ascii="Times New Roman" w:hAnsi="Times New Roman"/>
          <w:sz w:val="28"/>
          <w:szCs w:val="28"/>
        </w:rPr>
      </w:pPr>
      <w:r w:rsidRPr="00801F51">
        <w:rPr>
          <w:rFonts w:ascii="Times New Roman" w:hAnsi="Times New Roman"/>
          <w:sz w:val="28"/>
          <w:szCs w:val="28"/>
        </w:rPr>
        <w:t xml:space="preserve">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w:t>
      </w:r>
      <w:r w:rsidRPr="00801F51">
        <w:rPr>
          <w:rFonts w:ascii="Times New Roman" w:hAnsi="Times New Roman"/>
          <w:sz w:val="28"/>
          <w:szCs w:val="28"/>
        </w:rPr>
        <w:lastRenderedPageBreak/>
        <w:t>гражданства, включая вид на жительство и удостоверение беженца;</w:t>
      </w:r>
    </w:p>
    <w:p w14:paraId="4379BBB4" w14:textId="77777777" w:rsidR="00801F51" w:rsidRPr="00801F51" w:rsidRDefault="00801F51" w:rsidP="00801F51">
      <w:pPr>
        <w:pStyle w:val="a4"/>
        <w:widowControl w:val="0"/>
        <w:numPr>
          <w:ilvl w:val="0"/>
          <w:numId w:val="40"/>
        </w:numPr>
        <w:tabs>
          <w:tab w:val="left" w:pos="1276"/>
        </w:tabs>
        <w:ind w:left="0" w:firstLine="709"/>
        <w:jc w:val="both"/>
        <w:rPr>
          <w:rFonts w:ascii="Times New Roman" w:hAnsi="Times New Roman"/>
          <w:sz w:val="28"/>
          <w:szCs w:val="28"/>
        </w:rPr>
      </w:pPr>
      <w:r w:rsidRPr="00801F51">
        <w:rPr>
          <w:rFonts w:ascii="Times New Roman" w:hAnsi="Times New Roman"/>
          <w:sz w:val="28"/>
          <w:szCs w:val="28"/>
        </w:rPr>
        <w:t>документ, удостоверяющий право (полномочия) представителя индивидуального предпринимателя или юридического лица, если с заявлением обращается представитель заявителя;</w:t>
      </w:r>
    </w:p>
    <w:p w14:paraId="3022BA10" w14:textId="77777777" w:rsidR="00801F51" w:rsidRPr="00801F51" w:rsidRDefault="00801F51" w:rsidP="00801F51">
      <w:pPr>
        <w:pStyle w:val="a4"/>
        <w:widowControl w:val="0"/>
        <w:numPr>
          <w:ilvl w:val="0"/>
          <w:numId w:val="40"/>
        </w:numPr>
        <w:tabs>
          <w:tab w:val="left" w:pos="1276"/>
        </w:tabs>
        <w:ind w:left="0" w:firstLine="709"/>
        <w:jc w:val="both"/>
        <w:rPr>
          <w:rFonts w:ascii="Times New Roman" w:hAnsi="Times New Roman"/>
          <w:sz w:val="28"/>
          <w:szCs w:val="28"/>
        </w:rPr>
      </w:pPr>
      <w:r w:rsidRPr="00801F51">
        <w:rPr>
          <w:rFonts w:ascii="Times New Roman" w:hAnsi="Times New Roman"/>
          <w:sz w:val="28"/>
          <w:szCs w:val="28"/>
        </w:rPr>
        <w:t>решение о согласовании создания места (площадки) накопления твердых коммунальных отходов;</w:t>
      </w:r>
    </w:p>
    <w:p w14:paraId="3F48D134" w14:textId="77777777" w:rsidR="00801F51" w:rsidRPr="00801F51" w:rsidRDefault="00801F51" w:rsidP="00801F51">
      <w:pPr>
        <w:widowControl w:val="0"/>
        <w:ind w:firstLine="709"/>
        <w:jc w:val="both"/>
        <w:rPr>
          <w:rFonts w:ascii="Times New Roman" w:hAnsi="Times New Roman"/>
          <w:sz w:val="28"/>
          <w:szCs w:val="28"/>
        </w:rPr>
      </w:pPr>
      <w:r w:rsidRPr="00801F51">
        <w:rPr>
          <w:rFonts w:ascii="Times New Roman" w:hAnsi="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678E861D" w14:textId="77777777" w:rsidR="00801F51" w:rsidRPr="00801F51" w:rsidRDefault="00801F51" w:rsidP="00801F51">
      <w:pPr>
        <w:widowControl w:val="0"/>
        <w:ind w:firstLine="709"/>
        <w:jc w:val="both"/>
        <w:rPr>
          <w:rFonts w:ascii="Times New Roman" w:hAnsi="Times New Roman"/>
          <w:sz w:val="28"/>
          <w:szCs w:val="28"/>
        </w:rPr>
      </w:pPr>
      <w:r w:rsidRPr="00801F51">
        <w:rPr>
          <w:rFonts w:ascii="Times New Roman" w:hAnsi="Times New Roman"/>
          <w:sz w:val="28"/>
          <w:szCs w:val="28"/>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61BBF8A6" w14:textId="77777777" w:rsidR="00801F51" w:rsidRPr="00801F51" w:rsidRDefault="00801F51" w:rsidP="00801F51">
      <w:pPr>
        <w:autoSpaceDE w:val="0"/>
        <w:autoSpaceDN w:val="0"/>
        <w:adjustRightInd w:val="0"/>
        <w:ind w:firstLine="708"/>
        <w:jc w:val="both"/>
        <w:rPr>
          <w:rFonts w:ascii="Times New Roman" w:eastAsiaTheme="minorHAnsi" w:hAnsi="Times New Roman"/>
          <w:sz w:val="28"/>
          <w:szCs w:val="28"/>
        </w:rPr>
      </w:pPr>
      <w:r w:rsidRPr="00801F51">
        <w:rPr>
          <w:rFonts w:ascii="Times New Roman" w:eastAsiaTheme="minorHAnsi" w:hAnsi="Times New Roman"/>
          <w:sz w:val="28"/>
          <w:szCs w:val="28"/>
        </w:rPr>
        <w:t>2.7.1. При предоставлении муниципальной услуги запрещается требовать от Заявителя:</w:t>
      </w:r>
    </w:p>
    <w:p w14:paraId="033EEAA6" w14:textId="77777777" w:rsidR="00801F51" w:rsidRPr="00801F51" w:rsidRDefault="00801F51" w:rsidP="00801F51">
      <w:pPr>
        <w:autoSpaceDE w:val="0"/>
        <w:autoSpaceDN w:val="0"/>
        <w:adjustRightInd w:val="0"/>
        <w:ind w:firstLine="708"/>
        <w:jc w:val="both"/>
        <w:rPr>
          <w:rFonts w:ascii="Times New Roman" w:eastAsiaTheme="minorHAnsi" w:hAnsi="Times New Roman"/>
          <w:sz w:val="28"/>
          <w:szCs w:val="28"/>
        </w:rPr>
      </w:pPr>
      <w:r w:rsidRPr="00801F51">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FBC9CD3" w14:textId="77777777" w:rsidR="00801F51" w:rsidRPr="00801F51" w:rsidRDefault="00801F51" w:rsidP="00801F51">
      <w:pPr>
        <w:autoSpaceDE w:val="0"/>
        <w:autoSpaceDN w:val="0"/>
        <w:adjustRightInd w:val="0"/>
        <w:ind w:firstLine="708"/>
        <w:jc w:val="both"/>
        <w:rPr>
          <w:rFonts w:ascii="Times New Roman" w:eastAsiaTheme="minorHAnsi" w:hAnsi="Times New Roman"/>
          <w:sz w:val="28"/>
          <w:szCs w:val="28"/>
        </w:rPr>
      </w:pPr>
      <w:r w:rsidRPr="00801F51">
        <w:rPr>
          <w:rFonts w:ascii="Times New Roman" w:eastAsiaTheme="minorHAnsi" w:hAnsi="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801F51">
          <w:rPr>
            <w:rFonts w:ascii="Times New Roman" w:eastAsiaTheme="minorHAnsi" w:hAnsi="Times New Roman"/>
            <w:sz w:val="28"/>
            <w:szCs w:val="28"/>
          </w:rPr>
          <w:t>части 6 статьи 7</w:t>
        </w:r>
      </w:hyperlink>
      <w:r w:rsidRPr="00801F51">
        <w:rPr>
          <w:rFonts w:ascii="Times New Roman" w:eastAsiaTheme="minorHAnsi" w:hAnsi="Times New Roman"/>
          <w:sz w:val="28"/>
          <w:szCs w:val="28"/>
        </w:rPr>
        <w:t xml:space="preserve"> Федерального закона № 210-ФЗ;</w:t>
      </w:r>
    </w:p>
    <w:p w14:paraId="21D91F2D" w14:textId="77777777" w:rsidR="00801F51" w:rsidRPr="00801F51" w:rsidRDefault="00801F51" w:rsidP="00801F51">
      <w:pPr>
        <w:autoSpaceDE w:val="0"/>
        <w:autoSpaceDN w:val="0"/>
        <w:adjustRightInd w:val="0"/>
        <w:ind w:firstLine="708"/>
        <w:jc w:val="both"/>
        <w:rPr>
          <w:rFonts w:ascii="Times New Roman" w:eastAsiaTheme="minorHAnsi" w:hAnsi="Times New Roman"/>
          <w:sz w:val="28"/>
          <w:szCs w:val="28"/>
        </w:rPr>
      </w:pPr>
      <w:r w:rsidRPr="00801F51">
        <w:rPr>
          <w:rFonts w:ascii="Times New Roman" w:eastAsiaTheme="minorHAnsi" w:hAnsi="Times New Roman"/>
          <w:sz w:val="28"/>
          <w:szCs w:val="28"/>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801F51">
          <w:rPr>
            <w:rFonts w:ascii="Times New Roman" w:eastAsiaTheme="minorHAnsi" w:hAnsi="Times New Roman"/>
            <w:sz w:val="28"/>
            <w:szCs w:val="28"/>
          </w:rPr>
          <w:t>части 1 статьи 9</w:t>
        </w:r>
      </w:hyperlink>
      <w:r w:rsidRPr="00801F51">
        <w:rPr>
          <w:rFonts w:ascii="Times New Roman" w:eastAsiaTheme="minorHAnsi" w:hAnsi="Times New Roman"/>
          <w:sz w:val="28"/>
          <w:szCs w:val="28"/>
        </w:rPr>
        <w:t xml:space="preserve"> Федерального закона № 210-ФЗ;</w:t>
      </w:r>
    </w:p>
    <w:p w14:paraId="218DC7A2" w14:textId="77777777" w:rsidR="00801F51" w:rsidRPr="00801F51" w:rsidRDefault="00801F51" w:rsidP="00801F51">
      <w:pPr>
        <w:autoSpaceDE w:val="0"/>
        <w:autoSpaceDN w:val="0"/>
        <w:adjustRightInd w:val="0"/>
        <w:ind w:firstLine="708"/>
        <w:jc w:val="both"/>
        <w:rPr>
          <w:rFonts w:ascii="Times New Roman" w:eastAsiaTheme="minorHAnsi" w:hAnsi="Times New Roman"/>
          <w:sz w:val="28"/>
          <w:szCs w:val="28"/>
        </w:rPr>
      </w:pPr>
      <w:r w:rsidRPr="00801F51">
        <w:rPr>
          <w:rFonts w:ascii="Times New Roman" w:eastAsiaTheme="minorHAnsi" w:hAnsi="Times New Roman"/>
          <w:sz w:val="28"/>
          <w:szCs w:val="28"/>
        </w:rPr>
        <w:t xml:space="preserve">-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Pr="00801F51">
        <w:rPr>
          <w:rFonts w:ascii="Times New Roman" w:eastAsiaTheme="minorHAnsi" w:hAnsi="Times New Roman"/>
          <w:sz w:val="28"/>
          <w:szCs w:val="28"/>
        </w:rPr>
        <w:lastRenderedPageBreak/>
        <w:t xml:space="preserve">случаев, предусмотренных </w:t>
      </w:r>
      <w:hyperlink r:id="rId12" w:history="1">
        <w:r w:rsidRPr="00801F51">
          <w:rPr>
            <w:rFonts w:ascii="Times New Roman" w:eastAsiaTheme="minorHAnsi" w:hAnsi="Times New Roman"/>
            <w:sz w:val="28"/>
            <w:szCs w:val="28"/>
          </w:rPr>
          <w:t>пунктом 4 части 1 статьи 7</w:t>
        </w:r>
      </w:hyperlink>
      <w:r w:rsidRPr="00801F51">
        <w:rPr>
          <w:rFonts w:ascii="Times New Roman" w:eastAsiaTheme="minorHAnsi" w:hAnsi="Times New Roman"/>
          <w:sz w:val="28"/>
          <w:szCs w:val="28"/>
        </w:rPr>
        <w:t xml:space="preserve"> Федерального закона № 210-ФЗ;</w:t>
      </w:r>
    </w:p>
    <w:p w14:paraId="573053DD" w14:textId="77777777" w:rsidR="00801F51" w:rsidRPr="00801F51" w:rsidRDefault="00801F51" w:rsidP="00801F51">
      <w:pPr>
        <w:autoSpaceDE w:val="0"/>
        <w:autoSpaceDN w:val="0"/>
        <w:adjustRightInd w:val="0"/>
        <w:ind w:firstLine="708"/>
        <w:jc w:val="both"/>
        <w:rPr>
          <w:rFonts w:ascii="Times New Roman" w:eastAsiaTheme="minorHAnsi" w:hAnsi="Times New Roman"/>
          <w:sz w:val="28"/>
          <w:szCs w:val="28"/>
        </w:rPr>
      </w:pPr>
      <w:r w:rsidRPr="00801F51">
        <w:rPr>
          <w:rFonts w:ascii="Times New Roman" w:eastAsiaTheme="minorHAnsi" w:hAnsi="Times New Roman"/>
          <w:sz w:val="28"/>
          <w:szCs w:val="28"/>
        </w:rPr>
        <w:t xml:space="preserve">- представления на бумажном носителе документов и информации, электронные образы которых ранее были заверены в соответствии с </w:t>
      </w:r>
      <w:hyperlink r:id="rId13" w:history="1">
        <w:r w:rsidRPr="00801F51">
          <w:rPr>
            <w:rFonts w:ascii="Times New Roman" w:eastAsiaTheme="minorHAnsi" w:hAnsi="Times New Roman"/>
            <w:sz w:val="28"/>
            <w:szCs w:val="28"/>
          </w:rPr>
          <w:t>пунктом 7.2 части 1 статьи 16</w:t>
        </w:r>
      </w:hyperlink>
      <w:r w:rsidRPr="00801F51">
        <w:rPr>
          <w:rFonts w:ascii="Times New Roman" w:eastAsiaTheme="minorHAnsi" w:hAnsi="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40E2018" w14:textId="77777777" w:rsidR="00801F51" w:rsidRPr="00801F51" w:rsidRDefault="00801F51" w:rsidP="00801F51">
      <w:pPr>
        <w:widowControl w:val="0"/>
        <w:ind w:firstLine="709"/>
        <w:jc w:val="both"/>
        <w:rPr>
          <w:rFonts w:ascii="Times New Roman" w:hAnsi="Times New Roman"/>
          <w:sz w:val="28"/>
          <w:szCs w:val="28"/>
        </w:rPr>
      </w:pPr>
      <w:r w:rsidRPr="00801F51">
        <w:rPr>
          <w:rFonts w:ascii="Times New Roman" w:hAnsi="Times New Roman"/>
          <w:sz w:val="28"/>
          <w:szCs w:val="28"/>
        </w:rPr>
        <w:t>2.7.2. При наступлении событий, являющихся основанием для предоставления муниципальной услуги, орган, предоставляющий муниципальную услугу, вправе:</w:t>
      </w:r>
    </w:p>
    <w:p w14:paraId="5CF23E9D" w14:textId="77777777" w:rsidR="00801F51" w:rsidRPr="00801F51" w:rsidRDefault="00801F51" w:rsidP="00801F51">
      <w:pPr>
        <w:widowControl w:val="0"/>
        <w:ind w:firstLine="709"/>
        <w:jc w:val="both"/>
        <w:rPr>
          <w:rFonts w:ascii="Times New Roman" w:hAnsi="Times New Roman"/>
          <w:sz w:val="28"/>
          <w:szCs w:val="28"/>
        </w:rPr>
      </w:pPr>
      <w:r w:rsidRPr="00801F51">
        <w:rPr>
          <w:rFonts w:ascii="Times New Roman" w:hAnsi="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458FDA7" w14:textId="77777777" w:rsidR="00801F51" w:rsidRPr="00801F51" w:rsidRDefault="00801F51" w:rsidP="00801F51">
      <w:pPr>
        <w:widowControl w:val="0"/>
        <w:ind w:firstLine="709"/>
        <w:jc w:val="both"/>
        <w:rPr>
          <w:rFonts w:ascii="Times New Roman" w:hAnsi="Times New Roman"/>
          <w:sz w:val="28"/>
          <w:szCs w:val="28"/>
        </w:rPr>
      </w:pPr>
      <w:r w:rsidRPr="00801F51">
        <w:rPr>
          <w:rFonts w:ascii="Times New Roman" w:hAnsi="Times New Roman"/>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w:t>
      </w:r>
      <w:proofErr w:type="spellStart"/>
      <w:r w:rsidRPr="00801F51">
        <w:rPr>
          <w:rFonts w:ascii="Times New Roman" w:hAnsi="Times New Roman"/>
          <w:sz w:val="28"/>
          <w:szCs w:val="28"/>
        </w:rPr>
        <w:t>ЕПГУ</w:t>
      </w:r>
      <w:proofErr w:type="spellEnd"/>
      <w:r w:rsidRPr="00801F51">
        <w:rPr>
          <w:rFonts w:ascii="Times New Roman" w:hAnsi="Times New Roman"/>
          <w:sz w:val="28"/>
          <w:szCs w:val="28"/>
        </w:rPr>
        <w:t>/</w:t>
      </w:r>
      <w:proofErr w:type="spellStart"/>
      <w:r w:rsidRPr="00801F51">
        <w:rPr>
          <w:rFonts w:ascii="Times New Roman" w:hAnsi="Times New Roman"/>
          <w:sz w:val="28"/>
          <w:szCs w:val="28"/>
        </w:rPr>
        <w:t>ПГУ</w:t>
      </w:r>
      <w:proofErr w:type="spellEnd"/>
      <w:r w:rsidRPr="00801F51">
        <w:rPr>
          <w:rFonts w:ascii="Times New Roman" w:hAnsi="Times New Roman"/>
          <w:sz w:val="28"/>
          <w:szCs w:val="28"/>
        </w:rPr>
        <w:t xml:space="preserve"> ЛО и уведомлять заявителя о проведенных мероприятиях.</w:t>
      </w:r>
    </w:p>
    <w:p w14:paraId="7507C9BB" w14:textId="77777777" w:rsidR="00801F51" w:rsidRPr="00801F51" w:rsidRDefault="00801F51" w:rsidP="00801F51">
      <w:pPr>
        <w:widowControl w:val="0"/>
        <w:ind w:firstLine="709"/>
        <w:jc w:val="both"/>
        <w:rPr>
          <w:rFonts w:ascii="Times New Roman" w:hAnsi="Times New Roman"/>
          <w:sz w:val="28"/>
          <w:szCs w:val="28"/>
        </w:rPr>
      </w:pPr>
      <w:r w:rsidRPr="00801F51">
        <w:rPr>
          <w:rFonts w:ascii="Times New Roman" w:hAnsi="Times New Roman"/>
          <w:sz w:val="28"/>
          <w:szCs w:val="28"/>
        </w:rPr>
        <w:t>2.8. Исчерпывающий перечень оснований для приостановления предоставления муниципальной услуги.</w:t>
      </w:r>
    </w:p>
    <w:p w14:paraId="46D2F183" w14:textId="77777777" w:rsidR="00801F51" w:rsidRPr="00801F51" w:rsidRDefault="00801F51" w:rsidP="00801F51">
      <w:pPr>
        <w:widowControl w:val="0"/>
        <w:ind w:firstLine="709"/>
        <w:jc w:val="both"/>
        <w:rPr>
          <w:rFonts w:ascii="Times New Roman" w:hAnsi="Times New Roman"/>
          <w:sz w:val="28"/>
          <w:szCs w:val="28"/>
        </w:rPr>
      </w:pPr>
      <w:r w:rsidRPr="00801F51">
        <w:rPr>
          <w:rFonts w:ascii="Times New Roman" w:hAnsi="Times New Roman"/>
          <w:sz w:val="28"/>
          <w:szCs w:val="28"/>
        </w:rPr>
        <w:t>Основания для приостановления предоставления муниципальной услуги не предусмотрены.</w:t>
      </w:r>
    </w:p>
    <w:p w14:paraId="2587FBB1" w14:textId="77777777" w:rsidR="00801F51" w:rsidRPr="00801F51" w:rsidRDefault="00801F51" w:rsidP="00801F51">
      <w:pPr>
        <w:widowControl w:val="0"/>
        <w:autoSpaceDE w:val="0"/>
        <w:autoSpaceDN w:val="0"/>
        <w:ind w:firstLine="709"/>
        <w:jc w:val="both"/>
        <w:rPr>
          <w:rFonts w:ascii="Times New Roman" w:hAnsi="Times New Roman"/>
          <w:sz w:val="28"/>
          <w:szCs w:val="28"/>
        </w:rPr>
      </w:pPr>
      <w:r w:rsidRPr="00801F51">
        <w:rPr>
          <w:rFonts w:ascii="Times New Roman" w:hAnsi="Times New Roman"/>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14:paraId="6CCF8B9E" w14:textId="77777777" w:rsidR="00801F51" w:rsidRPr="00801F51" w:rsidRDefault="00801F51" w:rsidP="00801F51">
      <w:pPr>
        <w:widowControl w:val="0"/>
        <w:ind w:firstLine="709"/>
        <w:jc w:val="both"/>
        <w:rPr>
          <w:rFonts w:ascii="Times New Roman" w:hAnsi="Times New Roman"/>
          <w:sz w:val="28"/>
          <w:szCs w:val="28"/>
        </w:rPr>
      </w:pPr>
      <w:r w:rsidRPr="00801F51">
        <w:rPr>
          <w:rFonts w:ascii="Times New Roman" w:hAnsi="Times New Roman"/>
          <w:sz w:val="28"/>
          <w:szCs w:val="28"/>
        </w:rPr>
        <w:t>В приеме документов, необходимых для предоставления муниципальной услуги, может быть отказано в следующих случаях:</w:t>
      </w:r>
    </w:p>
    <w:p w14:paraId="712C0FD3" w14:textId="77777777" w:rsidR="00801F51" w:rsidRPr="00801F51" w:rsidRDefault="00801F51" w:rsidP="00801F51">
      <w:pPr>
        <w:autoSpaceDE w:val="0"/>
        <w:autoSpaceDN w:val="0"/>
        <w:adjustRightInd w:val="0"/>
        <w:ind w:firstLine="539"/>
        <w:jc w:val="both"/>
        <w:rPr>
          <w:rFonts w:ascii="Times New Roman" w:eastAsiaTheme="minorHAnsi" w:hAnsi="Times New Roman"/>
          <w:sz w:val="28"/>
          <w:szCs w:val="28"/>
        </w:rPr>
      </w:pPr>
      <w:r w:rsidRPr="00801F51">
        <w:rPr>
          <w:rFonts w:ascii="Times New Roman" w:eastAsiaTheme="minorHAnsi" w:hAnsi="Times New Roman"/>
          <w:sz w:val="28"/>
          <w:szCs w:val="28"/>
        </w:rPr>
        <w:t>1) заявление подано лицом, не уполномоченным на осуществление таких действий;</w:t>
      </w:r>
    </w:p>
    <w:p w14:paraId="4268135A" w14:textId="77777777" w:rsidR="00801F51" w:rsidRPr="00801F51" w:rsidRDefault="00801F51" w:rsidP="00801F51">
      <w:pPr>
        <w:autoSpaceDE w:val="0"/>
        <w:autoSpaceDN w:val="0"/>
        <w:adjustRightInd w:val="0"/>
        <w:ind w:firstLine="539"/>
        <w:jc w:val="both"/>
        <w:rPr>
          <w:rFonts w:ascii="Times New Roman" w:eastAsiaTheme="minorHAnsi" w:hAnsi="Times New Roman"/>
          <w:sz w:val="28"/>
          <w:szCs w:val="28"/>
        </w:rPr>
      </w:pPr>
      <w:r w:rsidRPr="00801F51">
        <w:rPr>
          <w:rFonts w:ascii="Times New Roman" w:eastAsiaTheme="minorHAnsi" w:hAnsi="Times New Roman"/>
          <w:sz w:val="28"/>
          <w:szCs w:val="28"/>
        </w:rPr>
        <w:t>2) отсутствие права на предоставление муниципальной услуги;</w:t>
      </w:r>
    </w:p>
    <w:p w14:paraId="2DBB4DB8" w14:textId="77777777" w:rsidR="00801F51" w:rsidRPr="00801F51" w:rsidRDefault="00801F51" w:rsidP="00801F51">
      <w:pPr>
        <w:autoSpaceDE w:val="0"/>
        <w:autoSpaceDN w:val="0"/>
        <w:adjustRightInd w:val="0"/>
        <w:ind w:firstLine="539"/>
        <w:jc w:val="both"/>
        <w:rPr>
          <w:rFonts w:ascii="Times New Roman" w:eastAsiaTheme="minorHAnsi" w:hAnsi="Times New Roman"/>
          <w:sz w:val="28"/>
          <w:szCs w:val="28"/>
        </w:rPr>
      </w:pPr>
      <w:r w:rsidRPr="00801F51">
        <w:rPr>
          <w:rFonts w:ascii="Times New Roman" w:eastAsiaTheme="minorHAnsi" w:hAnsi="Times New Roman"/>
          <w:sz w:val="28"/>
          <w:szCs w:val="28"/>
        </w:rPr>
        <w:t>3) заявление с комплектом документов подписано недействительной электронной подписью.</w:t>
      </w:r>
    </w:p>
    <w:p w14:paraId="05A16683" w14:textId="77777777" w:rsidR="00801F51" w:rsidRPr="00801F51" w:rsidRDefault="00801F51" w:rsidP="00801F51">
      <w:pPr>
        <w:widowControl w:val="0"/>
        <w:ind w:firstLine="709"/>
        <w:jc w:val="both"/>
        <w:rPr>
          <w:rFonts w:ascii="Times New Roman" w:hAnsi="Times New Roman"/>
          <w:sz w:val="28"/>
          <w:szCs w:val="28"/>
        </w:rPr>
      </w:pPr>
      <w:r w:rsidRPr="00801F51">
        <w:rPr>
          <w:rFonts w:ascii="Times New Roman" w:hAnsi="Times New Roman"/>
          <w:sz w:val="28"/>
          <w:szCs w:val="28"/>
        </w:rPr>
        <w:t>2.10. Исчерпывающий перечень оснований для отказа в предоставлении муниципальной услуги.</w:t>
      </w:r>
    </w:p>
    <w:p w14:paraId="1BE65AD3" w14:textId="77777777" w:rsidR="00801F51" w:rsidRPr="00801F51" w:rsidRDefault="00801F51" w:rsidP="00801F51">
      <w:pPr>
        <w:ind w:firstLine="709"/>
        <w:jc w:val="both"/>
        <w:rPr>
          <w:rFonts w:ascii="Times New Roman" w:hAnsi="Times New Roman"/>
          <w:sz w:val="28"/>
          <w:szCs w:val="28"/>
        </w:rPr>
      </w:pPr>
      <w:r w:rsidRPr="00801F51">
        <w:rPr>
          <w:rFonts w:ascii="Times New Roman" w:hAnsi="Times New Roman"/>
          <w:sz w:val="28"/>
          <w:szCs w:val="28"/>
        </w:rPr>
        <w:t>Основаниями для принятия решения об отказе в предоставлении муниципальной услуги являются:</w:t>
      </w:r>
    </w:p>
    <w:p w14:paraId="6F372312" w14:textId="77777777" w:rsidR="00801F51" w:rsidRPr="00801F51" w:rsidRDefault="00801F51" w:rsidP="00801F51">
      <w:pPr>
        <w:autoSpaceDE w:val="0"/>
        <w:autoSpaceDN w:val="0"/>
        <w:ind w:firstLine="539"/>
        <w:jc w:val="both"/>
        <w:rPr>
          <w:rFonts w:ascii="Times New Roman" w:hAnsi="Times New Roman"/>
          <w:b/>
          <w:bCs/>
          <w:sz w:val="28"/>
          <w:szCs w:val="28"/>
        </w:rPr>
      </w:pPr>
      <w:r w:rsidRPr="00801F51">
        <w:rPr>
          <w:rFonts w:ascii="Times New Roman" w:hAnsi="Times New Roman"/>
          <w:sz w:val="28"/>
          <w:szCs w:val="28"/>
        </w:rPr>
        <w:t>1) представленные заявителем документы не отвечают требованиям, установленным административным регламентом:</w:t>
      </w:r>
      <w:r w:rsidRPr="00801F51">
        <w:rPr>
          <w:rFonts w:ascii="Times New Roman" w:hAnsi="Times New Roman"/>
          <w:b/>
          <w:bCs/>
          <w:sz w:val="28"/>
          <w:szCs w:val="28"/>
        </w:rPr>
        <w:t xml:space="preserve"> </w:t>
      </w:r>
    </w:p>
    <w:p w14:paraId="31496240" w14:textId="77777777" w:rsidR="00801F51" w:rsidRPr="00801F51" w:rsidRDefault="00801F51" w:rsidP="00801F51">
      <w:pPr>
        <w:autoSpaceDE w:val="0"/>
        <w:autoSpaceDN w:val="0"/>
        <w:ind w:firstLine="709"/>
        <w:jc w:val="both"/>
        <w:rPr>
          <w:rFonts w:ascii="Times New Roman" w:hAnsi="Times New Roman"/>
          <w:sz w:val="28"/>
          <w:szCs w:val="28"/>
        </w:rPr>
      </w:pPr>
      <w:r w:rsidRPr="00801F51">
        <w:rPr>
          <w:rFonts w:ascii="Times New Roman" w:hAnsi="Times New Roman"/>
          <w:sz w:val="28"/>
          <w:szCs w:val="28"/>
        </w:rPr>
        <w:t>- несоответствие заявки о включении сведений о месте (площадке) накопления твердых коммунальных отходов в реестр установленной форме;</w:t>
      </w:r>
    </w:p>
    <w:p w14:paraId="674AFCB3" w14:textId="77777777" w:rsidR="00801F51" w:rsidRPr="00801F51" w:rsidRDefault="00801F51" w:rsidP="00801F51">
      <w:pPr>
        <w:autoSpaceDE w:val="0"/>
        <w:autoSpaceDN w:val="0"/>
        <w:ind w:firstLine="709"/>
        <w:jc w:val="both"/>
        <w:rPr>
          <w:rFonts w:ascii="Times New Roman" w:hAnsi="Times New Roman"/>
          <w:b/>
          <w:bCs/>
          <w:sz w:val="28"/>
          <w:szCs w:val="28"/>
        </w:rPr>
      </w:pPr>
      <w:r w:rsidRPr="00801F51">
        <w:rPr>
          <w:rFonts w:ascii="Times New Roman" w:hAnsi="Times New Roman"/>
          <w:sz w:val="28"/>
          <w:szCs w:val="28"/>
        </w:rPr>
        <w:t>2) представленные заявителем документы недействительны, указанные в заявлении сведения недостоверны:</w:t>
      </w:r>
      <w:r w:rsidRPr="00801F51">
        <w:rPr>
          <w:rFonts w:ascii="Times New Roman" w:hAnsi="Times New Roman"/>
          <w:b/>
          <w:bCs/>
          <w:sz w:val="28"/>
          <w:szCs w:val="28"/>
        </w:rPr>
        <w:t xml:space="preserve"> </w:t>
      </w:r>
    </w:p>
    <w:p w14:paraId="42CD5BDC" w14:textId="77777777" w:rsidR="00801F51" w:rsidRPr="00801F51" w:rsidRDefault="00801F51" w:rsidP="00801F51">
      <w:pPr>
        <w:autoSpaceDE w:val="0"/>
        <w:autoSpaceDN w:val="0"/>
        <w:ind w:firstLine="709"/>
        <w:jc w:val="both"/>
        <w:rPr>
          <w:rFonts w:ascii="Times New Roman" w:hAnsi="Times New Roman"/>
          <w:sz w:val="28"/>
          <w:szCs w:val="28"/>
        </w:rPr>
      </w:pPr>
      <w:r w:rsidRPr="00801F51">
        <w:rPr>
          <w:rFonts w:ascii="Times New Roman" w:hAnsi="Times New Roman"/>
          <w:sz w:val="28"/>
          <w:szCs w:val="28"/>
        </w:rPr>
        <w:t>- наличие в заявке о включении сведений о месте (площадке) накопления твердых коммунальных отходов в реестр недостоверной информации;</w:t>
      </w:r>
    </w:p>
    <w:p w14:paraId="5B49D1EC" w14:textId="77777777" w:rsidR="00801F51" w:rsidRPr="00801F51" w:rsidRDefault="00801F51" w:rsidP="00801F51">
      <w:pPr>
        <w:autoSpaceDE w:val="0"/>
        <w:autoSpaceDN w:val="0"/>
        <w:ind w:firstLine="709"/>
        <w:jc w:val="both"/>
        <w:rPr>
          <w:rFonts w:ascii="Times New Roman" w:hAnsi="Times New Roman"/>
          <w:sz w:val="28"/>
          <w:szCs w:val="28"/>
        </w:rPr>
      </w:pPr>
      <w:r w:rsidRPr="00801F51">
        <w:rPr>
          <w:rFonts w:ascii="Times New Roman" w:hAnsi="Times New Roman"/>
          <w:sz w:val="28"/>
          <w:szCs w:val="28"/>
        </w:rPr>
        <w:lastRenderedPageBreak/>
        <w:t xml:space="preserve">3) представление неполного пакета документов, предусмотренных п. 2.6 настоящего административного регламента: </w:t>
      </w:r>
    </w:p>
    <w:p w14:paraId="3A07441E" w14:textId="77777777" w:rsidR="00801F51" w:rsidRPr="00801F51" w:rsidRDefault="00801F51" w:rsidP="00801F51">
      <w:pPr>
        <w:ind w:firstLine="709"/>
        <w:jc w:val="both"/>
        <w:rPr>
          <w:rFonts w:ascii="Times New Roman" w:hAnsi="Times New Roman"/>
          <w:sz w:val="28"/>
          <w:szCs w:val="28"/>
        </w:rPr>
      </w:pPr>
      <w:r w:rsidRPr="00801F51">
        <w:rPr>
          <w:rFonts w:ascii="Times New Roman" w:hAnsi="Times New Roman"/>
          <w:sz w:val="28"/>
          <w:szCs w:val="28"/>
        </w:rPr>
        <w:t>- отсутствие согласования уполномоченным органом создания места (площадки) накопления твердых коммунальных отходов.</w:t>
      </w:r>
    </w:p>
    <w:p w14:paraId="43CD16A1" w14:textId="77777777" w:rsidR="00801F51" w:rsidRPr="00801F51" w:rsidRDefault="00801F51" w:rsidP="00801F51">
      <w:pPr>
        <w:autoSpaceDE w:val="0"/>
        <w:autoSpaceDN w:val="0"/>
        <w:adjustRightInd w:val="0"/>
        <w:ind w:firstLine="709"/>
        <w:jc w:val="both"/>
        <w:rPr>
          <w:rFonts w:ascii="Times New Roman" w:hAnsi="Times New Roman"/>
          <w:sz w:val="28"/>
          <w:szCs w:val="28"/>
        </w:rPr>
      </w:pPr>
      <w:r w:rsidRPr="00801F51">
        <w:rPr>
          <w:rFonts w:ascii="Times New Roman" w:hAnsi="Times New Roman"/>
          <w:sz w:val="28"/>
          <w:szCs w:val="28"/>
        </w:rPr>
        <w:t>2.11. Муниципальная услуга предоставляется бесплатно.</w:t>
      </w:r>
      <w:bookmarkStart w:id="10" w:name="sub_1222"/>
      <w:bookmarkEnd w:id="8"/>
      <w:bookmarkEnd w:id="9"/>
    </w:p>
    <w:p w14:paraId="2DE9EF43" w14:textId="77777777" w:rsidR="00801F51" w:rsidRPr="00801F51" w:rsidRDefault="00801F51" w:rsidP="00801F51">
      <w:pPr>
        <w:autoSpaceDE w:val="0"/>
        <w:autoSpaceDN w:val="0"/>
        <w:adjustRightInd w:val="0"/>
        <w:ind w:firstLine="709"/>
        <w:jc w:val="both"/>
        <w:rPr>
          <w:rFonts w:ascii="Times New Roman" w:eastAsiaTheme="minorHAnsi" w:hAnsi="Times New Roman"/>
          <w:bCs/>
          <w:sz w:val="28"/>
          <w:szCs w:val="28"/>
        </w:rPr>
      </w:pPr>
      <w:r w:rsidRPr="00801F51">
        <w:rPr>
          <w:rFonts w:ascii="Times New Roman" w:hAnsi="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028CAFD7" w14:textId="2B4A3D86" w:rsidR="00801F51" w:rsidRPr="00801F51" w:rsidRDefault="00801F51" w:rsidP="00801F51">
      <w:pPr>
        <w:pStyle w:val="aa"/>
        <w:ind w:firstLine="709"/>
        <w:jc w:val="both"/>
        <w:rPr>
          <w:rFonts w:ascii="Times New Roman" w:hAnsi="Times New Roman" w:cs="Times New Roman"/>
          <w:sz w:val="28"/>
          <w:szCs w:val="28"/>
        </w:rPr>
      </w:pPr>
      <w:r w:rsidRPr="00801F51">
        <w:rPr>
          <w:rFonts w:ascii="Times New Roman" w:hAnsi="Times New Roman" w:cs="Times New Roman"/>
          <w:sz w:val="28"/>
          <w:szCs w:val="28"/>
        </w:rPr>
        <w:t>2.13. Срок регистрации запроса заявителя о предоставлении</w:t>
      </w:r>
      <w:r>
        <w:rPr>
          <w:rFonts w:ascii="Times New Roman" w:hAnsi="Times New Roman" w:cs="Times New Roman"/>
          <w:sz w:val="28"/>
          <w:szCs w:val="28"/>
        </w:rPr>
        <w:t xml:space="preserve"> </w:t>
      </w:r>
      <w:r w:rsidRPr="00801F51">
        <w:rPr>
          <w:rFonts w:ascii="Times New Roman" w:hAnsi="Times New Roman" w:cs="Times New Roman"/>
          <w:sz w:val="28"/>
          <w:szCs w:val="28"/>
        </w:rPr>
        <w:t>муниципальной услуги составляет в администрации:</w:t>
      </w:r>
    </w:p>
    <w:p w14:paraId="6A427E0E" w14:textId="77777777" w:rsidR="00801F51" w:rsidRPr="00801F51" w:rsidRDefault="00801F51" w:rsidP="00801F51">
      <w:pPr>
        <w:numPr>
          <w:ilvl w:val="0"/>
          <w:numId w:val="41"/>
        </w:numPr>
        <w:tabs>
          <w:tab w:val="left" w:pos="1134"/>
        </w:tabs>
        <w:autoSpaceDE w:val="0"/>
        <w:autoSpaceDN w:val="0"/>
        <w:adjustRightInd w:val="0"/>
        <w:ind w:left="0" w:firstLine="709"/>
        <w:jc w:val="both"/>
        <w:outlineLvl w:val="1"/>
        <w:rPr>
          <w:rFonts w:ascii="Times New Roman" w:hAnsi="Times New Roman"/>
          <w:sz w:val="28"/>
          <w:szCs w:val="28"/>
        </w:rPr>
      </w:pPr>
      <w:r w:rsidRPr="00801F51">
        <w:rPr>
          <w:rFonts w:ascii="Times New Roman" w:hAnsi="Times New Roman"/>
          <w:sz w:val="28"/>
          <w:szCs w:val="28"/>
        </w:rPr>
        <w:t>при личном обращении – в день поступления заявления;</w:t>
      </w:r>
    </w:p>
    <w:p w14:paraId="13EACCB6" w14:textId="77777777" w:rsidR="00801F51" w:rsidRPr="00801F51" w:rsidRDefault="00801F51" w:rsidP="00801F51">
      <w:pPr>
        <w:numPr>
          <w:ilvl w:val="0"/>
          <w:numId w:val="41"/>
        </w:numPr>
        <w:tabs>
          <w:tab w:val="left" w:pos="1134"/>
        </w:tabs>
        <w:autoSpaceDE w:val="0"/>
        <w:autoSpaceDN w:val="0"/>
        <w:adjustRightInd w:val="0"/>
        <w:ind w:left="0" w:firstLine="709"/>
        <w:jc w:val="both"/>
        <w:outlineLvl w:val="1"/>
        <w:rPr>
          <w:rFonts w:ascii="Times New Roman" w:hAnsi="Times New Roman"/>
          <w:sz w:val="28"/>
          <w:szCs w:val="28"/>
        </w:rPr>
      </w:pPr>
      <w:r w:rsidRPr="00801F51">
        <w:rPr>
          <w:rFonts w:ascii="Times New Roman" w:hAnsi="Times New Roman"/>
          <w:sz w:val="28"/>
          <w:szCs w:val="28"/>
        </w:rPr>
        <w:t>при направлении заявления почтовой связью в администрацию – в день поступления заявления;</w:t>
      </w:r>
    </w:p>
    <w:p w14:paraId="31BC22A2" w14:textId="77777777" w:rsidR="00801F51" w:rsidRPr="00801F51" w:rsidRDefault="00801F51" w:rsidP="00801F51">
      <w:pPr>
        <w:numPr>
          <w:ilvl w:val="0"/>
          <w:numId w:val="41"/>
        </w:numPr>
        <w:tabs>
          <w:tab w:val="left" w:pos="1134"/>
        </w:tabs>
        <w:autoSpaceDE w:val="0"/>
        <w:autoSpaceDN w:val="0"/>
        <w:adjustRightInd w:val="0"/>
        <w:ind w:left="0" w:firstLine="709"/>
        <w:jc w:val="both"/>
        <w:outlineLvl w:val="1"/>
        <w:rPr>
          <w:rFonts w:ascii="Times New Roman" w:hAnsi="Times New Roman"/>
          <w:sz w:val="28"/>
          <w:szCs w:val="28"/>
        </w:rPr>
      </w:pPr>
      <w:r w:rsidRPr="00801F51">
        <w:rPr>
          <w:rFonts w:ascii="Times New Roman" w:hAnsi="Times New Roman"/>
          <w:sz w:val="28"/>
          <w:szCs w:val="28"/>
        </w:rPr>
        <w:t xml:space="preserve">при направлении заявления на бумажном носителе из </w:t>
      </w:r>
      <w:proofErr w:type="spellStart"/>
      <w:r w:rsidRPr="00801F51">
        <w:rPr>
          <w:rFonts w:ascii="Times New Roman" w:hAnsi="Times New Roman"/>
          <w:sz w:val="28"/>
          <w:szCs w:val="28"/>
        </w:rPr>
        <w:t>МФЦ</w:t>
      </w:r>
      <w:proofErr w:type="spellEnd"/>
      <w:r w:rsidRPr="00801F51">
        <w:rPr>
          <w:rFonts w:ascii="Times New Roman" w:hAnsi="Times New Roman"/>
          <w:sz w:val="28"/>
          <w:szCs w:val="28"/>
        </w:rPr>
        <w:t xml:space="preserve"> в администрацию – в день передачи документов из </w:t>
      </w:r>
      <w:proofErr w:type="spellStart"/>
      <w:r w:rsidRPr="00801F51">
        <w:rPr>
          <w:rFonts w:ascii="Times New Roman" w:hAnsi="Times New Roman"/>
          <w:sz w:val="28"/>
          <w:szCs w:val="28"/>
        </w:rPr>
        <w:t>МФЦ</w:t>
      </w:r>
      <w:proofErr w:type="spellEnd"/>
      <w:r w:rsidRPr="00801F51">
        <w:rPr>
          <w:rFonts w:ascii="Times New Roman" w:hAnsi="Times New Roman"/>
          <w:sz w:val="28"/>
          <w:szCs w:val="28"/>
        </w:rPr>
        <w:t xml:space="preserve"> в администрацию;</w:t>
      </w:r>
    </w:p>
    <w:p w14:paraId="19896364" w14:textId="77777777" w:rsidR="00801F51" w:rsidRPr="00801F51" w:rsidRDefault="00801F51" w:rsidP="00801F51">
      <w:pPr>
        <w:numPr>
          <w:ilvl w:val="0"/>
          <w:numId w:val="41"/>
        </w:numPr>
        <w:tabs>
          <w:tab w:val="left" w:pos="1134"/>
        </w:tabs>
        <w:autoSpaceDE w:val="0"/>
        <w:autoSpaceDN w:val="0"/>
        <w:adjustRightInd w:val="0"/>
        <w:ind w:left="0" w:firstLine="709"/>
        <w:jc w:val="both"/>
        <w:outlineLvl w:val="1"/>
        <w:rPr>
          <w:rFonts w:ascii="Times New Roman" w:hAnsi="Times New Roman"/>
          <w:sz w:val="28"/>
          <w:szCs w:val="28"/>
        </w:rPr>
      </w:pPr>
      <w:r w:rsidRPr="00801F51">
        <w:rPr>
          <w:rFonts w:ascii="Times New Roman" w:hAnsi="Times New Roman"/>
          <w:sz w:val="28"/>
          <w:szCs w:val="28"/>
        </w:rPr>
        <w:t xml:space="preserve">при направлении заявления в форме электронного документа посредством </w:t>
      </w:r>
      <w:proofErr w:type="spellStart"/>
      <w:r w:rsidRPr="00801F51">
        <w:rPr>
          <w:rFonts w:ascii="Times New Roman" w:hAnsi="Times New Roman"/>
          <w:sz w:val="28"/>
          <w:szCs w:val="28"/>
        </w:rPr>
        <w:t>ЕПГУ</w:t>
      </w:r>
      <w:proofErr w:type="spellEnd"/>
      <w:r w:rsidRPr="00801F51">
        <w:rPr>
          <w:rFonts w:ascii="Times New Roman" w:hAnsi="Times New Roman"/>
          <w:sz w:val="28"/>
          <w:szCs w:val="28"/>
        </w:rPr>
        <w:t xml:space="preserve"> или </w:t>
      </w:r>
      <w:proofErr w:type="spellStart"/>
      <w:r w:rsidRPr="00801F51">
        <w:rPr>
          <w:rFonts w:ascii="Times New Roman" w:hAnsi="Times New Roman"/>
          <w:sz w:val="28"/>
          <w:szCs w:val="28"/>
        </w:rPr>
        <w:t>ПГУ</w:t>
      </w:r>
      <w:proofErr w:type="spellEnd"/>
      <w:r w:rsidRPr="00801F51">
        <w:rPr>
          <w:rFonts w:ascii="Times New Roman" w:hAnsi="Times New Roman"/>
          <w:sz w:val="28"/>
          <w:szCs w:val="28"/>
        </w:rPr>
        <w:t xml:space="preserve"> ЛО – в день поступления заявления на </w:t>
      </w:r>
      <w:proofErr w:type="spellStart"/>
      <w:r w:rsidRPr="00801F51">
        <w:rPr>
          <w:rFonts w:ascii="Times New Roman" w:hAnsi="Times New Roman"/>
          <w:sz w:val="28"/>
          <w:szCs w:val="28"/>
        </w:rPr>
        <w:t>ПГУ</w:t>
      </w:r>
      <w:proofErr w:type="spellEnd"/>
      <w:r w:rsidRPr="00801F51">
        <w:rPr>
          <w:rFonts w:ascii="Times New Roman" w:hAnsi="Times New Roman"/>
          <w:sz w:val="28"/>
          <w:szCs w:val="28"/>
        </w:rPr>
        <w:t xml:space="preserve"> ЛО, или на следующий рабочий день (в случае направления документов в нерабочее время, в выходные, праздничные дни).</w:t>
      </w:r>
    </w:p>
    <w:p w14:paraId="46B6B231" w14:textId="74D70801" w:rsidR="00801F51" w:rsidRPr="00801F51" w:rsidRDefault="00801F51" w:rsidP="00801F51">
      <w:pPr>
        <w:pStyle w:val="aa"/>
        <w:ind w:firstLine="709"/>
        <w:jc w:val="both"/>
        <w:rPr>
          <w:rFonts w:ascii="Times New Roman" w:hAnsi="Times New Roman" w:cs="Times New Roman"/>
          <w:sz w:val="28"/>
          <w:szCs w:val="28"/>
        </w:rPr>
      </w:pPr>
      <w:r w:rsidRPr="00801F51">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9DEEAD9" w14:textId="77777777" w:rsidR="00801F51" w:rsidRPr="00801F51" w:rsidRDefault="00801F51" w:rsidP="00801F51">
      <w:pPr>
        <w:widowControl w:val="0"/>
        <w:tabs>
          <w:tab w:val="left" w:pos="142"/>
          <w:tab w:val="left" w:pos="284"/>
        </w:tabs>
        <w:ind w:firstLine="709"/>
        <w:jc w:val="both"/>
        <w:rPr>
          <w:rFonts w:ascii="Times New Roman" w:hAnsi="Times New Roman"/>
          <w:sz w:val="28"/>
          <w:szCs w:val="28"/>
        </w:rPr>
      </w:pPr>
      <w:r w:rsidRPr="00801F51">
        <w:rPr>
          <w:rFonts w:ascii="Times New Roman" w:hAnsi="Times New Roman"/>
          <w:sz w:val="28"/>
          <w:szCs w:val="28"/>
        </w:rPr>
        <w:t xml:space="preserve">2.14.1. Предоставление муниципальной услуги осуществляется                                  в специально выделенных для этих целей помещениях администрации или в </w:t>
      </w:r>
      <w:proofErr w:type="spellStart"/>
      <w:r w:rsidRPr="00801F51">
        <w:rPr>
          <w:rFonts w:ascii="Times New Roman" w:hAnsi="Times New Roman"/>
          <w:sz w:val="28"/>
          <w:szCs w:val="28"/>
        </w:rPr>
        <w:t>МФЦ</w:t>
      </w:r>
      <w:proofErr w:type="spellEnd"/>
      <w:r w:rsidRPr="00801F51">
        <w:rPr>
          <w:rFonts w:ascii="Times New Roman" w:hAnsi="Times New Roman"/>
          <w:sz w:val="28"/>
          <w:szCs w:val="28"/>
        </w:rPr>
        <w:t>.</w:t>
      </w:r>
    </w:p>
    <w:p w14:paraId="27E47A00" w14:textId="77777777" w:rsidR="00801F51" w:rsidRPr="00801F51" w:rsidRDefault="00801F51" w:rsidP="00801F51">
      <w:pPr>
        <w:widowControl w:val="0"/>
        <w:tabs>
          <w:tab w:val="left" w:pos="142"/>
          <w:tab w:val="left" w:pos="284"/>
        </w:tabs>
        <w:ind w:firstLine="709"/>
        <w:jc w:val="both"/>
        <w:rPr>
          <w:rFonts w:ascii="Times New Roman" w:hAnsi="Times New Roman"/>
          <w:sz w:val="28"/>
          <w:szCs w:val="28"/>
        </w:rPr>
      </w:pPr>
      <w:r w:rsidRPr="00801F51">
        <w:rPr>
          <w:rFonts w:ascii="Times New Roman" w:hAnsi="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proofErr w:type="spellStart"/>
      <w:r w:rsidRPr="00801F51">
        <w:rPr>
          <w:rFonts w:ascii="Times New Roman" w:hAnsi="Times New Roman"/>
          <w:sz w:val="28"/>
          <w:szCs w:val="28"/>
        </w:rPr>
        <w:t>МФЦ</w:t>
      </w:r>
      <w:proofErr w:type="spellEnd"/>
      <w:r w:rsidRPr="00801F51">
        <w:rPr>
          <w:rFonts w:ascii="Times New Roman" w:hAnsi="Times New Roman"/>
          <w:sz w:val="28"/>
          <w:szCs w:val="28"/>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3290C73" w14:textId="77777777" w:rsidR="00801F51" w:rsidRPr="00801F51" w:rsidRDefault="00801F51" w:rsidP="00801F51">
      <w:pPr>
        <w:widowControl w:val="0"/>
        <w:tabs>
          <w:tab w:val="left" w:pos="142"/>
          <w:tab w:val="left" w:pos="284"/>
        </w:tabs>
        <w:ind w:firstLine="709"/>
        <w:jc w:val="both"/>
        <w:rPr>
          <w:rFonts w:ascii="Times New Roman" w:hAnsi="Times New Roman"/>
          <w:sz w:val="28"/>
          <w:szCs w:val="28"/>
        </w:rPr>
      </w:pPr>
      <w:r w:rsidRPr="00801F51">
        <w:rPr>
          <w:rFonts w:ascii="Times New Roman" w:hAnsi="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8CF3EF7" w14:textId="16BADE17" w:rsidR="00801F51" w:rsidRPr="00801F51" w:rsidRDefault="00801F51" w:rsidP="00801F51">
      <w:pPr>
        <w:widowControl w:val="0"/>
        <w:tabs>
          <w:tab w:val="left" w:pos="142"/>
          <w:tab w:val="left" w:pos="284"/>
        </w:tabs>
        <w:ind w:firstLine="709"/>
        <w:jc w:val="both"/>
        <w:rPr>
          <w:rFonts w:ascii="Times New Roman" w:hAnsi="Times New Roman"/>
          <w:sz w:val="28"/>
          <w:szCs w:val="28"/>
        </w:rPr>
      </w:pPr>
      <w:r w:rsidRPr="00801F51">
        <w:rPr>
          <w:rFonts w:ascii="Times New Roman" w:hAnsi="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14:paraId="21AF6380" w14:textId="77777777" w:rsidR="00801F51" w:rsidRPr="00801F51" w:rsidRDefault="00801F51" w:rsidP="00801F51">
      <w:pPr>
        <w:widowControl w:val="0"/>
        <w:tabs>
          <w:tab w:val="left" w:pos="142"/>
          <w:tab w:val="left" w:pos="284"/>
        </w:tabs>
        <w:ind w:firstLine="709"/>
        <w:jc w:val="both"/>
        <w:rPr>
          <w:rFonts w:ascii="Times New Roman" w:hAnsi="Times New Roman"/>
          <w:sz w:val="28"/>
          <w:szCs w:val="28"/>
        </w:rPr>
      </w:pPr>
      <w:r w:rsidRPr="00801F51">
        <w:rPr>
          <w:rFonts w:ascii="Times New Roman" w:hAnsi="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088E0D7" w14:textId="77777777" w:rsidR="00801F51" w:rsidRPr="00801F51" w:rsidRDefault="00801F51" w:rsidP="00801F51">
      <w:pPr>
        <w:widowControl w:val="0"/>
        <w:tabs>
          <w:tab w:val="left" w:pos="142"/>
          <w:tab w:val="left" w:pos="284"/>
        </w:tabs>
        <w:ind w:firstLine="709"/>
        <w:jc w:val="both"/>
        <w:rPr>
          <w:rFonts w:ascii="Times New Roman" w:hAnsi="Times New Roman"/>
          <w:sz w:val="28"/>
          <w:szCs w:val="28"/>
        </w:rPr>
      </w:pPr>
      <w:r w:rsidRPr="00801F51">
        <w:rPr>
          <w:rFonts w:ascii="Times New Roman" w:hAnsi="Times New Roman"/>
          <w:sz w:val="28"/>
          <w:szCs w:val="28"/>
        </w:rPr>
        <w:t>2.14.6. В помещении организуется бесплатный туалет для посетителей, в том числе туалет, предназначенный для инвалидов.</w:t>
      </w:r>
    </w:p>
    <w:p w14:paraId="7E2692E9" w14:textId="77777777" w:rsidR="00801F51" w:rsidRPr="00801F51" w:rsidRDefault="00801F51" w:rsidP="00801F51">
      <w:pPr>
        <w:widowControl w:val="0"/>
        <w:tabs>
          <w:tab w:val="left" w:pos="142"/>
          <w:tab w:val="left" w:pos="284"/>
        </w:tabs>
        <w:ind w:firstLine="709"/>
        <w:jc w:val="both"/>
        <w:rPr>
          <w:rFonts w:ascii="Times New Roman" w:hAnsi="Times New Roman"/>
          <w:sz w:val="28"/>
          <w:szCs w:val="28"/>
        </w:rPr>
      </w:pPr>
      <w:r w:rsidRPr="00801F51">
        <w:rPr>
          <w:rFonts w:ascii="Times New Roman" w:hAnsi="Times New Roman"/>
          <w:sz w:val="28"/>
          <w:szCs w:val="28"/>
        </w:rPr>
        <w:t xml:space="preserve">2.14.7. При необходимости работником </w:t>
      </w:r>
      <w:proofErr w:type="spellStart"/>
      <w:r w:rsidRPr="00801F51">
        <w:rPr>
          <w:rFonts w:ascii="Times New Roman" w:hAnsi="Times New Roman"/>
          <w:sz w:val="28"/>
          <w:szCs w:val="28"/>
        </w:rPr>
        <w:t>МФЦ</w:t>
      </w:r>
      <w:proofErr w:type="spellEnd"/>
      <w:r w:rsidRPr="00801F51">
        <w:rPr>
          <w:rFonts w:ascii="Times New Roman" w:hAnsi="Times New Roman"/>
          <w:sz w:val="28"/>
          <w:szCs w:val="28"/>
        </w:rPr>
        <w:t xml:space="preserve">, администрации инвалиду оказывается помощь в преодолении барьеров, мешающих получению ими </w:t>
      </w:r>
      <w:r w:rsidRPr="00801F51">
        <w:rPr>
          <w:rFonts w:ascii="Times New Roman" w:hAnsi="Times New Roman"/>
          <w:sz w:val="28"/>
          <w:szCs w:val="28"/>
        </w:rPr>
        <w:lastRenderedPageBreak/>
        <w:t>услуг наравне с другими лицами.</w:t>
      </w:r>
    </w:p>
    <w:p w14:paraId="28DEE9AF" w14:textId="77777777" w:rsidR="00801F51" w:rsidRPr="00801F51" w:rsidRDefault="00801F51" w:rsidP="00801F51">
      <w:pPr>
        <w:widowControl w:val="0"/>
        <w:tabs>
          <w:tab w:val="left" w:pos="142"/>
          <w:tab w:val="left" w:pos="284"/>
        </w:tabs>
        <w:ind w:firstLine="709"/>
        <w:jc w:val="both"/>
        <w:rPr>
          <w:rFonts w:ascii="Times New Roman" w:hAnsi="Times New Roman"/>
          <w:sz w:val="28"/>
          <w:szCs w:val="28"/>
        </w:rPr>
      </w:pPr>
      <w:r w:rsidRPr="00801F51">
        <w:rPr>
          <w:rFonts w:ascii="Times New Roman" w:hAnsi="Times New Roman"/>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0AB7ADED" w14:textId="77777777" w:rsidR="00801F51" w:rsidRPr="00801F51" w:rsidRDefault="00801F51" w:rsidP="00801F51">
      <w:pPr>
        <w:widowControl w:val="0"/>
        <w:tabs>
          <w:tab w:val="left" w:pos="142"/>
          <w:tab w:val="left" w:pos="284"/>
        </w:tabs>
        <w:ind w:firstLine="709"/>
        <w:jc w:val="both"/>
        <w:rPr>
          <w:rFonts w:ascii="Times New Roman" w:hAnsi="Times New Roman"/>
          <w:sz w:val="28"/>
          <w:szCs w:val="28"/>
        </w:rPr>
      </w:pPr>
      <w:r w:rsidRPr="00801F51">
        <w:rPr>
          <w:rFonts w:ascii="Times New Roman" w:hAnsi="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801F51">
        <w:rPr>
          <w:rFonts w:ascii="Times New Roman" w:hAnsi="Times New Roman"/>
          <w:sz w:val="28"/>
          <w:szCs w:val="28"/>
        </w:rPr>
        <w:t>тифлосурдопереводчика</w:t>
      </w:r>
      <w:proofErr w:type="spellEnd"/>
      <w:r w:rsidRPr="00801F51">
        <w:rPr>
          <w:rFonts w:ascii="Times New Roman" w:hAnsi="Times New Roman"/>
          <w:sz w:val="28"/>
          <w:szCs w:val="28"/>
        </w:rPr>
        <w:t>.</w:t>
      </w:r>
    </w:p>
    <w:p w14:paraId="43981E49" w14:textId="77777777" w:rsidR="00801F51" w:rsidRPr="00801F51" w:rsidRDefault="00801F51" w:rsidP="00801F51">
      <w:pPr>
        <w:widowControl w:val="0"/>
        <w:tabs>
          <w:tab w:val="left" w:pos="142"/>
          <w:tab w:val="left" w:pos="284"/>
        </w:tabs>
        <w:ind w:firstLine="709"/>
        <w:jc w:val="both"/>
        <w:rPr>
          <w:rFonts w:ascii="Times New Roman" w:hAnsi="Times New Roman"/>
          <w:sz w:val="28"/>
          <w:szCs w:val="28"/>
        </w:rPr>
      </w:pPr>
      <w:r w:rsidRPr="00801F51">
        <w:rPr>
          <w:rFonts w:ascii="Times New Roman" w:hAnsi="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3DCEB168" w14:textId="77777777" w:rsidR="00801F51" w:rsidRPr="00801F51" w:rsidRDefault="00801F51" w:rsidP="00801F51">
      <w:pPr>
        <w:widowControl w:val="0"/>
        <w:tabs>
          <w:tab w:val="left" w:pos="142"/>
          <w:tab w:val="left" w:pos="284"/>
        </w:tabs>
        <w:ind w:firstLine="709"/>
        <w:jc w:val="both"/>
        <w:rPr>
          <w:rFonts w:ascii="Times New Roman" w:hAnsi="Times New Roman"/>
          <w:sz w:val="28"/>
          <w:szCs w:val="28"/>
        </w:rPr>
      </w:pPr>
      <w:r w:rsidRPr="00801F51">
        <w:rPr>
          <w:rFonts w:ascii="Times New Roman" w:hAnsi="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3D78C949" w14:textId="77777777" w:rsidR="00801F51" w:rsidRPr="00801F51" w:rsidRDefault="00801F51" w:rsidP="00801F51">
      <w:pPr>
        <w:widowControl w:val="0"/>
        <w:tabs>
          <w:tab w:val="left" w:pos="142"/>
          <w:tab w:val="left" w:pos="284"/>
        </w:tabs>
        <w:ind w:firstLine="709"/>
        <w:jc w:val="both"/>
        <w:rPr>
          <w:rFonts w:ascii="Times New Roman" w:hAnsi="Times New Roman"/>
          <w:sz w:val="28"/>
          <w:szCs w:val="28"/>
        </w:rPr>
      </w:pPr>
      <w:r w:rsidRPr="00801F51">
        <w:rPr>
          <w:rFonts w:ascii="Times New Roman" w:hAnsi="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5DCEBB93" w14:textId="77777777" w:rsidR="00801F51" w:rsidRPr="00801F51" w:rsidRDefault="00801F51" w:rsidP="00801F51">
      <w:pPr>
        <w:widowControl w:val="0"/>
        <w:tabs>
          <w:tab w:val="left" w:pos="142"/>
          <w:tab w:val="left" w:pos="284"/>
        </w:tabs>
        <w:ind w:firstLine="709"/>
        <w:jc w:val="both"/>
        <w:rPr>
          <w:rFonts w:ascii="Times New Roman" w:hAnsi="Times New Roman"/>
          <w:sz w:val="28"/>
          <w:szCs w:val="28"/>
        </w:rPr>
      </w:pPr>
      <w:r w:rsidRPr="00801F51">
        <w:rPr>
          <w:rFonts w:ascii="Times New Roman" w:hAnsi="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EFEF03C" w14:textId="77777777" w:rsidR="00801F51" w:rsidRPr="00801F51" w:rsidRDefault="00801F51" w:rsidP="00801F51">
      <w:pPr>
        <w:widowControl w:val="0"/>
        <w:tabs>
          <w:tab w:val="left" w:pos="142"/>
          <w:tab w:val="left" w:pos="284"/>
        </w:tabs>
        <w:ind w:firstLine="709"/>
        <w:jc w:val="both"/>
        <w:rPr>
          <w:rFonts w:ascii="Times New Roman" w:hAnsi="Times New Roman"/>
          <w:sz w:val="28"/>
          <w:szCs w:val="28"/>
        </w:rPr>
      </w:pPr>
      <w:r w:rsidRPr="00801F51">
        <w:rPr>
          <w:rFonts w:ascii="Times New Roman" w:hAnsi="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55314F8" w14:textId="77777777" w:rsidR="00801F51" w:rsidRPr="00801F51" w:rsidRDefault="00801F51" w:rsidP="00801F51">
      <w:pPr>
        <w:widowControl w:val="0"/>
        <w:tabs>
          <w:tab w:val="left" w:pos="142"/>
          <w:tab w:val="left" w:pos="284"/>
        </w:tabs>
        <w:ind w:firstLine="709"/>
        <w:jc w:val="both"/>
        <w:rPr>
          <w:rFonts w:ascii="Times New Roman" w:hAnsi="Times New Roman"/>
          <w:sz w:val="28"/>
          <w:szCs w:val="28"/>
        </w:rPr>
      </w:pPr>
      <w:r w:rsidRPr="00801F51">
        <w:rPr>
          <w:rFonts w:ascii="Times New Roman" w:hAnsi="Times New Roman"/>
          <w:sz w:val="28"/>
          <w:szCs w:val="28"/>
        </w:rPr>
        <w:t>2.15. Показатели доступности и качества муниципальной услуги.</w:t>
      </w:r>
    </w:p>
    <w:p w14:paraId="0F5872DF" w14:textId="77777777" w:rsidR="00801F51" w:rsidRPr="00801F51" w:rsidRDefault="00801F51" w:rsidP="00801F51">
      <w:pPr>
        <w:widowControl w:val="0"/>
        <w:tabs>
          <w:tab w:val="left" w:pos="142"/>
          <w:tab w:val="left" w:pos="284"/>
        </w:tabs>
        <w:ind w:firstLine="709"/>
        <w:jc w:val="both"/>
        <w:rPr>
          <w:rFonts w:ascii="Times New Roman" w:hAnsi="Times New Roman"/>
          <w:sz w:val="28"/>
          <w:szCs w:val="28"/>
        </w:rPr>
      </w:pPr>
      <w:r w:rsidRPr="00801F51">
        <w:rPr>
          <w:rFonts w:ascii="Times New Roman" w:hAnsi="Times New Roman"/>
          <w:sz w:val="28"/>
          <w:szCs w:val="28"/>
        </w:rPr>
        <w:t>2.15.1. Показатели доступности муниципальной услуги (общие, применимые в отношении всех заявителей):</w:t>
      </w:r>
    </w:p>
    <w:p w14:paraId="4F3B8364" w14:textId="77777777" w:rsidR="00801F51" w:rsidRPr="00801F51" w:rsidRDefault="00801F51" w:rsidP="00801F51">
      <w:pPr>
        <w:widowControl w:val="0"/>
        <w:ind w:firstLine="709"/>
        <w:jc w:val="both"/>
        <w:rPr>
          <w:rFonts w:ascii="Times New Roman" w:hAnsi="Times New Roman"/>
          <w:sz w:val="28"/>
          <w:szCs w:val="28"/>
        </w:rPr>
      </w:pPr>
      <w:r w:rsidRPr="00801F51">
        <w:rPr>
          <w:rFonts w:ascii="Times New Roman" w:hAnsi="Times New Roman"/>
          <w:sz w:val="28"/>
          <w:szCs w:val="28"/>
        </w:rPr>
        <w:t>1) транспортная доступность к месту предоставления муниципальной услуги;</w:t>
      </w:r>
    </w:p>
    <w:p w14:paraId="392C7DE0" w14:textId="77777777" w:rsidR="00801F51" w:rsidRPr="00801F51" w:rsidRDefault="00801F51" w:rsidP="00801F51">
      <w:pPr>
        <w:widowControl w:val="0"/>
        <w:ind w:firstLine="709"/>
        <w:jc w:val="both"/>
        <w:rPr>
          <w:rFonts w:ascii="Times New Roman" w:hAnsi="Times New Roman"/>
          <w:sz w:val="28"/>
          <w:szCs w:val="28"/>
        </w:rPr>
      </w:pPr>
      <w:r w:rsidRPr="00801F51">
        <w:rPr>
          <w:rFonts w:ascii="Times New Roman" w:hAnsi="Times New Roman"/>
          <w:sz w:val="28"/>
          <w:szCs w:val="28"/>
        </w:rPr>
        <w:t>2) наличие указателей, обеспечивающих беспрепятственный доступ к помещениям, в которых предоставляется услуга;</w:t>
      </w:r>
    </w:p>
    <w:p w14:paraId="7AE5DF73" w14:textId="77777777" w:rsidR="00801F51" w:rsidRPr="00801F51" w:rsidRDefault="00801F51" w:rsidP="00801F51">
      <w:pPr>
        <w:widowControl w:val="0"/>
        <w:ind w:firstLine="709"/>
        <w:jc w:val="both"/>
        <w:rPr>
          <w:rFonts w:ascii="Times New Roman" w:hAnsi="Times New Roman"/>
          <w:sz w:val="28"/>
          <w:szCs w:val="28"/>
        </w:rPr>
      </w:pPr>
      <w:r w:rsidRPr="00801F51">
        <w:rPr>
          <w:rFonts w:ascii="Times New Roman" w:hAnsi="Times New Roman"/>
          <w:sz w:val="28"/>
          <w:szCs w:val="28"/>
        </w:rPr>
        <w:t xml:space="preserve">3) возможность получения полной и достоверной информации о муниципальной услуге в администрации, </w:t>
      </w:r>
      <w:proofErr w:type="spellStart"/>
      <w:r w:rsidRPr="00801F51">
        <w:rPr>
          <w:rFonts w:ascii="Times New Roman" w:hAnsi="Times New Roman"/>
          <w:sz w:val="28"/>
          <w:szCs w:val="28"/>
        </w:rPr>
        <w:t>МФЦ</w:t>
      </w:r>
      <w:proofErr w:type="spellEnd"/>
      <w:r w:rsidRPr="00801F51">
        <w:rPr>
          <w:rFonts w:ascii="Times New Roman" w:hAnsi="Times New Roman"/>
          <w:sz w:val="28"/>
          <w:szCs w:val="28"/>
        </w:rPr>
        <w:t xml:space="preserve">, по телефону, на официальном сайте органа, предоставляющего услугу, посредством </w:t>
      </w:r>
      <w:proofErr w:type="spellStart"/>
      <w:r w:rsidRPr="00801F51">
        <w:rPr>
          <w:rFonts w:ascii="Times New Roman" w:hAnsi="Times New Roman"/>
          <w:sz w:val="28"/>
          <w:szCs w:val="28"/>
        </w:rPr>
        <w:t>ЕПГУ</w:t>
      </w:r>
      <w:proofErr w:type="spellEnd"/>
      <w:r w:rsidRPr="00801F51">
        <w:rPr>
          <w:rFonts w:ascii="Times New Roman" w:hAnsi="Times New Roman"/>
          <w:sz w:val="28"/>
          <w:szCs w:val="28"/>
        </w:rPr>
        <w:t xml:space="preserve">, либо </w:t>
      </w:r>
      <w:proofErr w:type="spellStart"/>
      <w:r w:rsidRPr="00801F51">
        <w:rPr>
          <w:rFonts w:ascii="Times New Roman" w:hAnsi="Times New Roman"/>
          <w:sz w:val="28"/>
          <w:szCs w:val="28"/>
        </w:rPr>
        <w:t>ПГУ</w:t>
      </w:r>
      <w:proofErr w:type="spellEnd"/>
      <w:r w:rsidRPr="00801F51">
        <w:rPr>
          <w:rFonts w:ascii="Times New Roman" w:hAnsi="Times New Roman"/>
          <w:sz w:val="28"/>
          <w:szCs w:val="28"/>
        </w:rPr>
        <w:t xml:space="preserve"> ЛО;</w:t>
      </w:r>
    </w:p>
    <w:p w14:paraId="5FBA4040" w14:textId="77777777" w:rsidR="00801F51" w:rsidRPr="00801F51" w:rsidRDefault="00801F51" w:rsidP="00801F51">
      <w:pPr>
        <w:widowControl w:val="0"/>
        <w:ind w:firstLine="709"/>
        <w:jc w:val="both"/>
        <w:rPr>
          <w:rFonts w:ascii="Times New Roman" w:hAnsi="Times New Roman"/>
          <w:sz w:val="28"/>
          <w:szCs w:val="28"/>
        </w:rPr>
      </w:pPr>
      <w:r w:rsidRPr="00801F51">
        <w:rPr>
          <w:rFonts w:ascii="Times New Roman" w:hAnsi="Times New Roman"/>
          <w:sz w:val="28"/>
          <w:szCs w:val="28"/>
        </w:rPr>
        <w:t>4) предоставление муниципальной услуги любым доступным способом, предусмотренным действующим законодательством;</w:t>
      </w:r>
    </w:p>
    <w:p w14:paraId="073FD2A9" w14:textId="77777777" w:rsidR="00801F51" w:rsidRPr="00801F51" w:rsidRDefault="00801F51" w:rsidP="00801F51">
      <w:pPr>
        <w:widowControl w:val="0"/>
        <w:ind w:firstLine="709"/>
        <w:jc w:val="both"/>
        <w:rPr>
          <w:rFonts w:ascii="Times New Roman" w:hAnsi="Times New Roman"/>
          <w:sz w:val="28"/>
          <w:szCs w:val="28"/>
        </w:rPr>
      </w:pPr>
      <w:r w:rsidRPr="00801F51">
        <w:rPr>
          <w:rFonts w:ascii="Times New Roman" w:hAnsi="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w:t>
      </w:r>
      <w:proofErr w:type="spellStart"/>
      <w:r w:rsidRPr="00801F51">
        <w:rPr>
          <w:rFonts w:ascii="Times New Roman" w:hAnsi="Times New Roman"/>
          <w:sz w:val="28"/>
          <w:szCs w:val="28"/>
        </w:rPr>
        <w:t>ЕПГУ</w:t>
      </w:r>
      <w:proofErr w:type="spellEnd"/>
      <w:r w:rsidRPr="00801F51">
        <w:rPr>
          <w:rFonts w:ascii="Times New Roman" w:hAnsi="Times New Roman"/>
          <w:sz w:val="28"/>
          <w:szCs w:val="28"/>
        </w:rPr>
        <w:t xml:space="preserve"> и (или) </w:t>
      </w:r>
      <w:proofErr w:type="spellStart"/>
      <w:r w:rsidRPr="00801F51">
        <w:rPr>
          <w:rFonts w:ascii="Times New Roman" w:hAnsi="Times New Roman"/>
          <w:sz w:val="28"/>
          <w:szCs w:val="28"/>
        </w:rPr>
        <w:t>ПГУ</w:t>
      </w:r>
      <w:proofErr w:type="spellEnd"/>
      <w:r w:rsidRPr="00801F51">
        <w:rPr>
          <w:rFonts w:ascii="Times New Roman" w:hAnsi="Times New Roman"/>
          <w:sz w:val="28"/>
          <w:szCs w:val="28"/>
        </w:rPr>
        <w:t xml:space="preserve"> ЛО.</w:t>
      </w:r>
    </w:p>
    <w:p w14:paraId="36815717" w14:textId="77777777" w:rsidR="00801F51" w:rsidRPr="00801F51" w:rsidRDefault="00801F51" w:rsidP="00801F51">
      <w:pPr>
        <w:widowControl w:val="0"/>
        <w:ind w:firstLine="709"/>
        <w:jc w:val="both"/>
        <w:rPr>
          <w:rFonts w:ascii="Times New Roman" w:hAnsi="Times New Roman"/>
          <w:sz w:val="28"/>
          <w:szCs w:val="28"/>
        </w:rPr>
      </w:pPr>
      <w:r w:rsidRPr="00801F51">
        <w:rPr>
          <w:rFonts w:ascii="Times New Roman" w:hAnsi="Times New Roman"/>
          <w:sz w:val="28"/>
          <w:szCs w:val="28"/>
        </w:rPr>
        <w:t>2.15.2. Показатели доступности муниципальной услуги (специальные, применимые в отношении инвалидов):</w:t>
      </w:r>
    </w:p>
    <w:p w14:paraId="1AF6E1F4" w14:textId="77777777" w:rsidR="00801F51" w:rsidRPr="00801F51" w:rsidRDefault="00801F51" w:rsidP="00801F51">
      <w:pPr>
        <w:widowControl w:val="0"/>
        <w:ind w:firstLine="709"/>
        <w:jc w:val="both"/>
        <w:rPr>
          <w:rFonts w:ascii="Times New Roman" w:hAnsi="Times New Roman"/>
          <w:sz w:val="28"/>
          <w:szCs w:val="28"/>
        </w:rPr>
      </w:pPr>
      <w:r w:rsidRPr="00801F51">
        <w:rPr>
          <w:rFonts w:ascii="Times New Roman" w:hAnsi="Times New Roman"/>
          <w:sz w:val="28"/>
          <w:szCs w:val="28"/>
        </w:rPr>
        <w:t>1) наличие инфраструктуры, указанной в пункте 2.14;</w:t>
      </w:r>
    </w:p>
    <w:p w14:paraId="0C4703E4" w14:textId="77777777" w:rsidR="00801F51" w:rsidRPr="00801F51" w:rsidRDefault="00801F51" w:rsidP="00801F51">
      <w:pPr>
        <w:widowControl w:val="0"/>
        <w:ind w:firstLine="709"/>
        <w:jc w:val="both"/>
        <w:rPr>
          <w:rFonts w:ascii="Times New Roman" w:hAnsi="Times New Roman"/>
          <w:sz w:val="28"/>
          <w:szCs w:val="28"/>
        </w:rPr>
      </w:pPr>
      <w:r w:rsidRPr="00801F51">
        <w:rPr>
          <w:rFonts w:ascii="Times New Roman" w:hAnsi="Times New Roman"/>
          <w:sz w:val="28"/>
          <w:szCs w:val="28"/>
        </w:rPr>
        <w:t>2) исполнение требований доступности услуг для инвалидов;</w:t>
      </w:r>
    </w:p>
    <w:p w14:paraId="1B6D08CA" w14:textId="77777777" w:rsidR="00801F51" w:rsidRPr="00801F51" w:rsidRDefault="00801F51" w:rsidP="00801F51">
      <w:pPr>
        <w:widowControl w:val="0"/>
        <w:ind w:firstLine="709"/>
        <w:jc w:val="both"/>
        <w:rPr>
          <w:rFonts w:ascii="Times New Roman" w:hAnsi="Times New Roman"/>
          <w:sz w:val="28"/>
          <w:szCs w:val="28"/>
        </w:rPr>
      </w:pPr>
      <w:r w:rsidRPr="00801F51">
        <w:rPr>
          <w:rFonts w:ascii="Times New Roman" w:hAnsi="Times New Roman"/>
          <w:sz w:val="28"/>
          <w:szCs w:val="28"/>
        </w:rPr>
        <w:t>3) обеспечение беспрепятственного доступа инвалидов к помещениям, в которых предоставляется муниципальная услуга;</w:t>
      </w:r>
    </w:p>
    <w:p w14:paraId="40F6E162" w14:textId="77777777" w:rsidR="00801F51" w:rsidRPr="00801F51" w:rsidRDefault="00801F51" w:rsidP="00801F51">
      <w:pPr>
        <w:widowControl w:val="0"/>
        <w:ind w:firstLine="709"/>
        <w:jc w:val="both"/>
        <w:rPr>
          <w:rFonts w:ascii="Times New Roman" w:hAnsi="Times New Roman"/>
          <w:sz w:val="28"/>
          <w:szCs w:val="28"/>
        </w:rPr>
      </w:pPr>
      <w:r w:rsidRPr="00801F51">
        <w:rPr>
          <w:rFonts w:ascii="Times New Roman" w:hAnsi="Times New Roman"/>
          <w:sz w:val="28"/>
          <w:szCs w:val="28"/>
        </w:rPr>
        <w:lastRenderedPageBreak/>
        <w:t>2.15.3. Показатели качества муниципальной услуги:</w:t>
      </w:r>
    </w:p>
    <w:p w14:paraId="5A3148B0" w14:textId="77777777" w:rsidR="00801F51" w:rsidRPr="00801F51" w:rsidRDefault="00801F51" w:rsidP="00801F51">
      <w:pPr>
        <w:widowControl w:val="0"/>
        <w:ind w:firstLine="709"/>
        <w:jc w:val="both"/>
        <w:rPr>
          <w:rFonts w:ascii="Times New Roman" w:hAnsi="Times New Roman"/>
          <w:sz w:val="28"/>
          <w:szCs w:val="28"/>
        </w:rPr>
      </w:pPr>
      <w:r w:rsidRPr="00801F51">
        <w:rPr>
          <w:rFonts w:ascii="Times New Roman" w:hAnsi="Times New Roman"/>
          <w:sz w:val="28"/>
          <w:szCs w:val="28"/>
        </w:rPr>
        <w:t>1) соблюдение срока предоставления муниципальной услуги;</w:t>
      </w:r>
    </w:p>
    <w:p w14:paraId="2FBE6AD8" w14:textId="77777777" w:rsidR="00801F51" w:rsidRPr="00801F51" w:rsidRDefault="00801F51" w:rsidP="00801F51">
      <w:pPr>
        <w:widowControl w:val="0"/>
        <w:ind w:firstLine="709"/>
        <w:jc w:val="both"/>
        <w:rPr>
          <w:rFonts w:ascii="Times New Roman" w:hAnsi="Times New Roman"/>
          <w:sz w:val="28"/>
          <w:szCs w:val="28"/>
        </w:rPr>
      </w:pPr>
      <w:r w:rsidRPr="00801F51">
        <w:rPr>
          <w:rFonts w:ascii="Times New Roman" w:hAnsi="Times New Roman"/>
          <w:sz w:val="28"/>
          <w:szCs w:val="28"/>
        </w:rPr>
        <w:t xml:space="preserve">2) соблюдение времени ожидания в очереди при подаче запроса и получении результата; </w:t>
      </w:r>
    </w:p>
    <w:p w14:paraId="3715B151" w14:textId="47E6E7E0" w:rsidR="00801F51" w:rsidRPr="00801F51" w:rsidRDefault="00801F51" w:rsidP="00801F51">
      <w:pPr>
        <w:widowControl w:val="0"/>
        <w:ind w:firstLine="709"/>
        <w:jc w:val="both"/>
        <w:rPr>
          <w:rFonts w:ascii="Times New Roman" w:hAnsi="Times New Roman"/>
          <w:sz w:val="28"/>
          <w:szCs w:val="28"/>
        </w:rPr>
      </w:pPr>
      <w:r w:rsidRPr="00801F51">
        <w:rPr>
          <w:rFonts w:ascii="Times New Roman" w:hAnsi="Times New Roman"/>
          <w:sz w:val="28"/>
          <w:szCs w:val="28"/>
        </w:rPr>
        <w:t xml:space="preserve">3) осуществление не более одного обращения заявителя к должностным лицам администрации или работникам </w:t>
      </w:r>
      <w:proofErr w:type="spellStart"/>
      <w:r w:rsidRPr="00801F51">
        <w:rPr>
          <w:rFonts w:ascii="Times New Roman" w:hAnsi="Times New Roman"/>
          <w:sz w:val="28"/>
          <w:szCs w:val="28"/>
        </w:rPr>
        <w:t>ГБУ</w:t>
      </w:r>
      <w:proofErr w:type="spellEnd"/>
      <w:r w:rsidRPr="00801F51">
        <w:rPr>
          <w:rFonts w:ascii="Times New Roman" w:hAnsi="Times New Roman"/>
          <w:sz w:val="28"/>
          <w:szCs w:val="28"/>
        </w:rPr>
        <w:t xml:space="preserve"> ЛО «</w:t>
      </w:r>
      <w:proofErr w:type="spellStart"/>
      <w:r w:rsidRPr="00801F51">
        <w:rPr>
          <w:rFonts w:ascii="Times New Roman" w:hAnsi="Times New Roman"/>
          <w:sz w:val="28"/>
          <w:szCs w:val="28"/>
        </w:rPr>
        <w:t>МФЦ</w:t>
      </w:r>
      <w:proofErr w:type="spellEnd"/>
      <w:r w:rsidRPr="00801F51">
        <w:rPr>
          <w:rFonts w:ascii="Times New Roman" w:hAnsi="Times New Roman"/>
          <w:sz w:val="28"/>
          <w:szCs w:val="28"/>
        </w:rPr>
        <w:t xml:space="preserve">» при подаче документов на получение муниципальной услуги и не более одного обращения при получении результата в администрации или в </w:t>
      </w:r>
      <w:proofErr w:type="spellStart"/>
      <w:r w:rsidRPr="00801F51">
        <w:rPr>
          <w:rFonts w:ascii="Times New Roman" w:hAnsi="Times New Roman"/>
          <w:sz w:val="28"/>
          <w:szCs w:val="28"/>
        </w:rPr>
        <w:t>ГБУ</w:t>
      </w:r>
      <w:proofErr w:type="spellEnd"/>
      <w:r w:rsidRPr="00801F51">
        <w:rPr>
          <w:rFonts w:ascii="Times New Roman" w:hAnsi="Times New Roman"/>
          <w:sz w:val="28"/>
          <w:szCs w:val="28"/>
        </w:rPr>
        <w:t xml:space="preserve"> ЛО «</w:t>
      </w:r>
      <w:proofErr w:type="spellStart"/>
      <w:r w:rsidRPr="00801F51">
        <w:rPr>
          <w:rFonts w:ascii="Times New Roman" w:hAnsi="Times New Roman"/>
          <w:sz w:val="28"/>
          <w:szCs w:val="28"/>
        </w:rPr>
        <w:t>МФЦ</w:t>
      </w:r>
      <w:proofErr w:type="spellEnd"/>
      <w:r w:rsidRPr="00801F51">
        <w:rPr>
          <w:rFonts w:ascii="Times New Roman" w:hAnsi="Times New Roman"/>
          <w:sz w:val="28"/>
          <w:szCs w:val="28"/>
        </w:rPr>
        <w:t>»;</w:t>
      </w:r>
    </w:p>
    <w:p w14:paraId="564049E4" w14:textId="77777777" w:rsidR="00801F51" w:rsidRPr="00801F51" w:rsidRDefault="00801F51" w:rsidP="00801F51">
      <w:pPr>
        <w:widowControl w:val="0"/>
        <w:ind w:firstLine="709"/>
        <w:jc w:val="both"/>
        <w:rPr>
          <w:rFonts w:ascii="Times New Roman" w:hAnsi="Times New Roman"/>
          <w:sz w:val="28"/>
          <w:szCs w:val="28"/>
        </w:rPr>
      </w:pPr>
      <w:r w:rsidRPr="00801F51">
        <w:rPr>
          <w:rFonts w:ascii="Times New Roman" w:hAnsi="Times New Roman"/>
          <w:sz w:val="28"/>
          <w:szCs w:val="28"/>
        </w:rPr>
        <w:t>4) отсутствие жалоб на действия или бездействия должностных лиц администрации, поданных в установленном порядке.</w:t>
      </w:r>
    </w:p>
    <w:p w14:paraId="7B5F8505" w14:textId="77777777" w:rsidR="00801F51" w:rsidRPr="00801F51" w:rsidRDefault="00801F51" w:rsidP="00801F51">
      <w:pPr>
        <w:widowControl w:val="0"/>
        <w:ind w:firstLine="709"/>
        <w:jc w:val="both"/>
        <w:rPr>
          <w:rFonts w:ascii="Times New Roman" w:hAnsi="Times New Roman"/>
          <w:sz w:val="28"/>
          <w:szCs w:val="28"/>
        </w:rPr>
      </w:pPr>
      <w:r w:rsidRPr="00801F51">
        <w:rPr>
          <w:rFonts w:ascii="Times New Roman" w:hAnsi="Times New Roman"/>
          <w:sz w:val="28"/>
          <w:szCs w:val="28"/>
        </w:rPr>
        <w:t xml:space="preserve">2.15.4. После получения результата услуги, предоставление которой осуществлялось в электронном виде через </w:t>
      </w:r>
      <w:proofErr w:type="spellStart"/>
      <w:r w:rsidRPr="00801F51">
        <w:rPr>
          <w:rFonts w:ascii="Times New Roman" w:hAnsi="Times New Roman"/>
          <w:sz w:val="28"/>
          <w:szCs w:val="28"/>
        </w:rPr>
        <w:t>ЕПГУ</w:t>
      </w:r>
      <w:proofErr w:type="spellEnd"/>
      <w:r w:rsidRPr="00801F51">
        <w:rPr>
          <w:rFonts w:ascii="Times New Roman" w:hAnsi="Times New Roman"/>
          <w:sz w:val="28"/>
          <w:szCs w:val="28"/>
        </w:rPr>
        <w:t xml:space="preserve"> или </w:t>
      </w:r>
      <w:proofErr w:type="spellStart"/>
      <w:r w:rsidRPr="00801F51">
        <w:rPr>
          <w:rFonts w:ascii="Times New Roman" w:hAnsi="Times New Roman"/>
          <w:sz w:val="28"/>
          <w:szCs w:val="28"/>
        </w:rPr>
        <w:t>ПГУ</w:t>
      </w:r>
      <w:proofErr w:type="spellEnd"/>
      <w:r w:rsidRPr="00801F51">
        <w:rPr>
          <w:rFonts w:ascii="Times New Roman" w:hAnsi="Times New Roman"/>
          <w:sz w:val="28"/>
          <w:szCs w:val="28"/>
        </w:rPr>
        <w:t xml:space="preserve"> ЛО, либо посредством </w:t>
      </w:r>
      <w:proofErr w:type="spellStart"/>
      <w:r w:rsidRPr="00801F51">
        <w:rPr>
          <w:rFonts w:ascii="Times New Roman" w:hAnsi="Times New Roman"/>
          <w:sz w:val="28"/>
          <w:szCs w:val="28"/>
        </w:rPr>
        <w:t>МФЦ</w:t>
      </w:r>
      <w:proofErr w:type="spellEnd"/>
      <w:r w:rsidRPr="00801F51">
        <w:rPr>
          <w:rFonts w:ascii="Times New Roman" w:hAnsi="Times New Roman"/>
          <w:sz w:val="28"/>
          <w:szCs w:val="28"/>
        </w:rPr>
        <w:t>, заявителю обеспечивается возможность оценки качества оказания услуги.</w:t>
      </w:r>
    </w:p>
    <w:bookmarkEnd w:id="10"/>
    <w:p w14:paraId="1A7EFED0" w14:textId="77777777" w:rsidR="00801F51" w:rsidRPr="00801F51" w:rsidRDefault="00801F51" w:rsidP="00801F51">
      <w:pPr>
        <w:widowControl w:val="0"/>
        <w:tabs>
          <w:tab w:val="left" w:pos="142"/>
          <w:tab w:val="left" w:pos="284"/>
        </w:tabs>
        <w:autoSpaceDE w:val="0"/>
        <w:autoSpaceDN w:val="0"/>
        <w:adjustRightInd w:val="0"/>
        <w:ind w:firstLine="709"/>
        <w:jc w:val="both"/>
        <w:rPr>
          <w:rFonts w:ascii="Times New Roman" w:hAnsi="Times New Roman"/>
          <w:sz w:val="28"/>
          <w:szCs w:val="28"/>
        </w:rPr>
      </w:pPr>
      <w:r w:rsidRPr="00801F51">
        <w:rPr>
          <w:rFonts w:ascii="Times New Roman" w:hAnsi="Times New Roman"/>
          <w:sz w:val="28"/>
          <w:szCs w:val="28"/>
        </w:rPr>
        <w:t xml:space="preserve">2.16. Перечисление услуг, которые являются необходимыми и обязательными для предоставления муниципальной услуги. </w:t>
      </w:r>
    </w:p>
    <w:p w14:paraId="15023DEB" w14:textId="77777777" w:rsidR="00801F51" w:rsidRPr="00801F51" w:rsidRDefault="00801F51" w:rsidP="00801F51">
      <w:pPr>
        <w:widowControl w:val="0"/>
        <w:tabs>
          <w:tab w:val="left" w:pos="142"/>
          <w:tab w:val="left" w:pos="284"/>
        </w:tabs>
        <w:autoSpaceDE w:val="0"/>
        <w:autoSpaceDN w:val="0"/>
        <w:adjustRightInd w:val="0"/>
        <w:ind w:firstLine="709"/>
        <w:jc w:val="both"/>
        <w:rPr>
          <w:rFonts w:ascii="Times New Roman" w:hAnsi="Times New Roman"/>
          <w:sz w:val="28"/>
          <w:szCs w:val="28"/>
        </w:rPr>
      </w:pPr>
      <w:r w:rsidRPr="00801F51">
        <w:rPr>
          <w:rFonts w:ascii="Times New Roman" w:hAnsi="Times New Roman"/>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120E175F" w14:textId="77777777" w:rsidR="00801F51" w:rsidRPr="00801F51" w:rsidRDefault="00801F51" w:rsidP="00801F51">
      <w:pPr>
        <w:widowControl w:val="0"/>
        <w:tabs>
          <w:tab w:val="left" w:pos="142"/>
          <w:tab w:val="left" w:pos="284"/>
        </w:tabs>
        <w:autoSpaceDE w:val="0"/>
        <w:autoSpaceDN w:val="0"/>
        <w:adjustRightInd w:val="0"/>
        <w:ind w:firstLine="709"/>
        <w:jc w:val="both"/>
        <w:rPr>
          <w:rFonts w:ascii="Times New Roman" w:hAnsi="Times New Roman"/>
          <w:sz w:val="28"/>
          <w:szCs w:val="28"/>
        </w:rPr>
      </w:pPr>
      <w:r w:rsidRPr="00801F51">
        <w:rPr>
          <w:rFonts w:ascii="Times New Roman" w:eastAsiaTheme="minorHAnsi" w:hAnsi="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1A3576D" w14:textId="77777777" w:rsidR="00801F51" w:rsidRPr="00801F51" w:rsidRDefault="00801F51" w:rsidP="00801F51">
      <w:pPr>
        <w:widowControl w:val="0"/>
        <w:tabs>
          <w:tab w:val="left" w:pos="142"/>
          <w:tab w:val="left" w:pos="284"/>
        </w:tabs>
        <w:autoSpaceDE w:val="0"/>
        <w:autoSpaceDN w:val="0"/>
        <w:adjustRightInd w:val="0"/>
        <w:ind w:firstLine="709"/>
        <w:jc w:val="both"/>
        <w:rPr>
          <w:rFonts w:ascii="Times New Roman" w:hAnsi="Times New Roman"/>
          <w:sz w:val="28"/>
          <w:szCs w:val="28"/>
        </w:rPr>
      </w:pPr>
      <w:r w:rsidRPr="00801F51">
        <w:rPr>
          <w:rFonts w:ascii="Times New Roman" w:hAnsi="Times New Roman"/>
          <w:sz w:val="28"/>
          <w:szCs w:val="28"/>
        </w:rPr>
        <w:t xml:space="preserve">2.17.1. Предоставление муниципальной услуги по экстерриториальному принципу не предусмотрено. </w:t>
      </w:r>
    </w:p>
    <w:p w14:paraId="325DC81D" w14:textId="77777777" w:rsidR="00801F51" w:rsidRPr="00801F51" w:rsidRDefault="00801F51" w:rsidP="00801F51">
      <w:pPr>
        <w:widowControl w:val="0"/>
        <w:tabs>
          <w:tab w:val="left" w:pos="142"/>
          <w:tab w:val="left" w:pos="284"/>
        </w:tabs>
        <w:autoSpaceDE w:val="0"/>
        <w:autoSpaceDN w:val="0"/>
        <w:adjustRightInd w:val="0"/>
        <w:ind w:firstLine="709"/>
        <w:jc w:val="both"/>
        <w:rPr>
          <w:rFonts w:ascii="Times New Roman" w:hAnsi="Times New Roman"/>
          <w:sz w:val="28"/>
          <w:szCs w:val="28"/>
        </w:rPr>
      </w:pPr>
      <w:r w:rsidRPr="00801F51">
        <w:rPr>
          <w:rFonts w:ascii="Times New Roman" w:hAnsi="Times New Roman"/>
          <w:sz w:val="28"/>
          <w:szCs w:val="28"/>
        </w:rPr>
        <w:t xml:space="preserve">2.17.2. Предоставление муниципальной услуги в электронном виде осуществляется при технической реализации услуги посредством </w:t>
      </w:r>
      <w:proofErr w:type="spellStart"/>
      <w:r w:rsidRPr="00801F51">
        <w:rPr>
          <w:rFonts w:ascii="Times New Roman" w:hAnsi="Times New Roman"/>
          <w:sz w:val="28"/>
          <w:szCs w:val="28"/>
        </w:rPr>
        <w:t>ПГУ</w:t>
      </w:r>
      <w:proofErr w:type="spellEnd"/>
      <w:r w:rsidRPr="00801F51">
        <w:rPr>
          <w:rFonts w:ascii="Times New Roman" w:hAnsi="Times New Roman"/>
          <w:sz w:val="28"/>
          <w:szCs w:val="28"/>
        </w:rPr>
        <w:t xml:space="preserve"> ЛО и/или </w:t>
      </w:r>
      <w:proofErr w:type="spellStart"/>
      <w:r w:rsidRPr="00801F51">
        <w:rPr>
          <w:rFonts w:ascii="Times New Roman" w:hAnsi="Times New Roman"/>
          <w:sz w:val="28"/>
          <w:szCs w:val="28"/>
        </w:rPr>
        <w:t>ЕПГУ</w:t>
      </w:r>
      <w:proofErr w:type="spellEnd"/>
      <w:r w:rsidRPr="00801F51">
        <w:rPr>
          <w:rFonts w:ascii="Times New Roman" w:hAnsi="Times New Roman"/>
          <w:sz w:val="28"/>
          <w:szCs w:val="28"/>
        </w:rPr>
        <w:t>.</w:t>
      </w:r>
    </w:p>
    <w:p w14:paraId="52D2E05E" w14:textId="77777777" w:rsidR="00801F51" w:rsidRPr="00801F51" w:rsidRDefault="00801F51" w:rsidP="00801F51">
      <w:pPr>
        <w:widowControl w:val="0"/>
        <w:tabs>
          <w:tab w:val="left" w:pos="142"/>
          <w:tab w:val="left" w:pos="284"/>
        </w:tabs>
        <w:autoSpaceDE w:val="0"/>
        <w:autoSpaceDN w:val="0"/>
        <w:adjustRightInd w:val="0"/>
        <w:jc w:val="both"/>
        <w:rPr>
          <w:rFonts w:ascii="Times New Roman" w:hAnsi="Times New Roman"/>
          <w:sz w:val="28"/>
          <w:szCs w:val="28"/>
        </w:rPr>
      </w:pPr>
    </w:p>
    <w:p w14:paraId="7EF65C32" w14:textId="77777777" w:rsidR="00801F51" w:rsidRPr="00801F51" w:rsidRDefault="00801F51" w:rsidP="00801F51">
      <w:pPr>
        <w:widowControl w:val="0"/>
        <w:tabs>
          <w:tab w:val="left" w:pos="142"/>
          <w:tab w:val="left" w:pos="284"/>
        </w:tabs>
        <w:autoSpaceDE w:val="0"/>
        <w:autoSpaceDN w:val="0"/>
        <w:adjustRightInd w:val="0"/>
        <w:ind w:firstLine="426"/>
        <w:jc w:val="center"/>
        <w:outlineLvl w:val="0"/>
        <w:rPr>
          <w:rFonts w:ascii="Times New Roman" w:hAnsi="Times New Roman"/>
          <w:b/>
          <w:bCs/>
          <w:sz w:val="28"/>
          <w:szCs w:val="28"/>
        </w:rPr>
      </w:pPr>
      <w:bookmarkStart w:id="11" w:name="sub_1003"/>
    </w:p>
    <w:p w14:paraId="4C3BF980" w14:textId="77777777" w:rsidR="00801F51" w:rsidRPr="00801F51" w:rsidRDefault="00801F51" w:rsidP="00801F51">
      <w:pPr>
        <w:widowControl w:val="0"/>
        <w:tabs>
          <w:tab w:val="left" w:pos="142"/>
          <w:tab w:val="left" w:pos="284"/>
        </w:tabs>
        <w:autoSpaceDE w:val="0"/>
        <w:autoSpaceDN w:val="0"/>
        <w:adjustRightInd w:val="0"/>
        <w:ind w:firstLine="426"/>
        <w:jc w:val="center"/>
        <w:outlineLvl w:val="0"/>
        <w:rPr>
          <w:rFonts w:ascii="Times New Roman" w:hAnsi="Times New Roman"/>
          <w:b/>
          <w:bCs/>
          <w:sz w:val="28"/>
          <w:szCs w:val="28"/>
        </w:rPr>
      </w:pPr>
      <w:r w:rsidRPr="00801F51">
        <w:rPr>
          <w:rFonts w:ascii="Times New Roman" w:hAnsi="Times New Roman"/>
          <w:b/>
          <w:bCs/>
          <w:sz w:val="28"/>
          <w:szCs w:val="28"/>
        </w:rPr>
        <w:t xml:space="preserve">3. </w:t>
      </w:r>
      <w:r w:rsidRPr="00801F51">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14:paraId="33DF8FC6" w14:textId="77777777" w:rsidR="00801F51" w:rsidRPr="00801F51" w:rsidRDefault="00801F51" w:rsidP="00801F51">
      <w:pPr>
        <w:pStyle w:val="af2"/>
        <w:widowControl w:val="0"/>
        <w:tabs>
          <w:tab w:val="left" w:pos="142"/>
          <w:tab w:val="left" w:pos="284"/>
        </w:tabs>
        <w:ind w:firstLine="426"/>
        <w:rPr>
          <w:rFonts w:ascii="Times New Roman" w:hAnsi="Times New Roman" w:cs="Times New Roman"/>
          <w:szCs w:val="28"/>
        </w:rPr>
      </w:pPr>
    </w:p>
    <w:p w14:paraId="229B6477" w14:textId="77777777" w:rsidR="00801F51" w:rsidRPr="00801F51" w:rsidRDefault="00801F51" w:rsidP="00801F51">
      <w:pPr>
        <w:widowControl w:val="0"/>
        <w:ind w:firstLine="709"/>
        <w:jc w:val="both"/>
        <w:rPr>
          <w:rFonts w:ascii="Times New Roman" w:hAnsi="Times New Roman"/>
          <w:sz w:val="28"/>
          <w:szCs w:val="28"/>
        </w:rPr>
      </w:pPr>
      <w:r w:rsidRPr="00801F51">
        <w:rPr>
          <w:rFonts w:ascii="Times New Roman" w:hAnsi="Times New Roman"/>
          <w:sz w:val="28"/>
          <w:szCs w:val="28"/>
        </w:rPr>
        <w:t>3.1. Предоставление муниципальной услуги регламентирует и включает в себя следующие административные процедуры:</w:t>
      </w:r>
    </w:p>
    <w:p w14:paraId="3E69F249" w14:textId="77777777" w:rsidR="00801F51" w:rsidRPr="00801F51" w:rsidRDefault="00801F51" w:rsidP="00801F51">
      <w:pPr>
        <w:widowControl w:val="0"/>
        <w:ind w:firstLine="709"/>
        <w:jc w:val="both"/>
        <w:rPr>
          <w:rFonts w:ascii="Times New Roman" w:hAnsi="Times New Roman"/>
          <w:sz w:val="28"/>
          <w:szCs w:val="28"/>
        </w:rPr>
      </w:pPr>
      <w:r w:rsidRPr="00801F51">
        <w:rPr>
          <w:rFonts w:ascii="Times New Roman" w:hAnsi="Times New Roman"/>
          <w:sz w:val="28"/>
          <w:szCs w:val="28"/>
        </w:rPr>
        <w:t>1) Прием и регистрация заявления о предоставлении муниципальной услуги и прилагаемых к нему документов – 1 календарный день;</w:t>
      </w:r>
    </w:p>
    <w:p w14:paraId="0180B82F" w14:textId="77777777" w:rsidR="00801F51" w:rsidRPr="00801F51" w:rsidRDefault="00801F51" w:rsidP="00801F51">
      <w:pPr>
        <w:widowControl w:val="0"/>
        <w:ind w:firstLine="709"/>
        <w:jc w:val="both"/>
        <w:rPr>
          <w:rFonts w:ascii="Times New Roman" w:hAnsi="Times New Roman"/>
          <w:sz w:val="28"/>
          <w:szCs w:val="28"/>
        </w:rPr>
      </w:pPr>
      <w:r w:rsidRPr="00801F51">
        <w:rPr>
          <w:rFonts w:ascii="Times New Roman" w:hAnsi="Times New Roman"/>
          <w:sz w:val="28"/>
          <w:szCs w:val="28"/>
        </w:rPr>
        <w:t>2) Рассмотрение заявления о предоставлении муниципальной услуги и прилагаемых к нему документов – 6 календарных дней;</w:t>
      </w:r>
    </w:p>
    <w:p w14:paraId="42269880" w14:textId="77777777" w:rsidR="00801F51" w:rsidRPr="00801F51" w:rsidRDefault="00801F51" w:rsidP="00801F51">
      <w:pPr>
        <w:widowControl w:val="0"/>
        <w:ind w:firstLine="709"/>
        <w:jc w:val="both"/>
        <w:rPr>
          <w:rFonts w:ascii="Times New Roman" w:hAnsi="Times New Roman"/>
          <w:sz w:val="28"/>
          <w:szCs w:val="28"/>
        </w:rPr>
      </w:pPr>
      <w:r w:rsidRPr="00801F51">
        <w:rPr>
          <w:rFonts w:ascii="Times New Roman" w:hAnsi="Times New Roman"/>
          <w:sz w:val="28"/>
          <w:szCs w:val="28"/>
        </w:rPr>
        <w:t>3) Издание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 1 календарный день;</w:t>
      </w:r>
    </w:p>
    <w:p w14:paraId="5DB52D88" w14:textId="77777777" w:rsidR="00801F51" w:rsidRPr="00801F51" w:rsidRDefault="00801F51" w:rsidP="00801F51">
      <w:pPr>
        <w:widowControl w:val="0"/>
        <w:ind w:firstLine="709"/>
        <w:jc w:val="both"/>
        <w:rPr>
          <w:rFonts w:ascii="Times New Roman" w:hAnsi="Times New Roman"/>
          <w:sz w:val="28"/>
          <w:szCs w:val="28"/>
        </w:rPr>
      </w:pPr>
      <w:r w:rsidRPr="00801F51">
        <w:rPr>
          <w:rFonts w:ascii="Times New Roman" w:hAnsi="Times New Roman"/>
          <w:sz w:val="28"/>
          <w:szCs w:val="28"/>
        </w:rPr>
        <w:t xml:space="preserve">4) Направление заявителю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w:t>
      </w:r>
      <w:r w:rsidRPr="00801F51">
        <w:rPr>
          <w:rFonts w:ascii="Times New Roman" w:hAnsi="Times New Roman"/>
          <w:sz w:val="28"/>
          <w:szCs w:val="28"/>
        </w:rPr>
        <w:lastRenderedPageBreak/>
        <w:t>в реестр; внесение сведений о месте (площадке) накопления твердых коммунальных отходов в реестр на бумажном носителе и в электронном виде – 2 календарных дня.</w:t>
      </w:r>
    </w:p>
    <w:p w14:paraId="0AA0A735" w14:textId="77777777" w:rsidR="00801F51" w:rsidRPr="00801F51" w:rsidRDefault="00801F51" w:rsidP="00801F51">
      <w:pPr>
        <w:widowControl w:val="0"/>
        <w:ind w:firstLine="709"/>
        <w:jc w:val="both"/>
        <w:rPr>
          <w:rFonts w:ascii="Times New Roman" w:hAnsi="Times New Roman"/>
          <w:sz w:val="28"/>
          <w:szCs w:val="28"/>
        </w:rPr>
      </w:pPr>
      <w:r w:rsidRPr="00801F51">
        <w:rPr>
          <w:rFonts w:ascii="Times New Roman" w:hAnsi="Times New Roman"/>
          <w:sz w:val="28"/>
          <w:szCs w:val="28"/>
        </w:rPr>
        <w:t>3.1.2. Прием и регистрация заявления о предоставлении муниципальной услуги.</w:t>
      </w:r>
    </w:p>
    <w:p w14:paraId="503B45D7" w14:textId="77777777" w:rsidR="00801F51" w:rsidRPr="00801F51" w:rsidRDefault="00801F51" w:rsidP="00801F51">
      <w:pPr>
        <w:widowControl w:val="0"/>
        <w:ind w:firstLine="709"/>
        <w:jc w:val="both"/>
        <w:rPr>
          <w:rFonts w:ascii="Times New Roman" w:hAnsi="Times New Roman"/>
          <w:sz w:val="28"/>
          <w:szCs w:val="28"/>
        </w:rPr>
      </w:pPr>
      <w:r w:rsidRPr="00801F51">
        <w:rPr>
          <w:rFonts w:ascii="Times New Roman" w:hAnsi="Times New Roman"/>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Pr="00801F51">
        <w:rPr>
          <w:rFonts w:ascii="Times New Roman" w:hAnsi="Times New Roman"/>
          <w:b/>
          <w:sz w:val="28"/>
          <w:szCs w:val="28"/>
        </w:rPr>
        <w:t xml:space="preserve"> </w:t>
      </w:r>
      <w:r w:rsidRPr="00801F51">
        <w:rPr>
          <w:rFonts w:ascii="Times New Roman" w:hAnsi="Times New Roman"/>
          <w:sz w:val="28"/>
          <w:szCs w:val="28"/>
        </w:rPr>
        <w:t>настоящего административного регламента.</w:t>
      </w:r>
    </w:p>
    <w:p w14:paraId="0CF31BAE" w14:textId="77777777" w:rsidR="00801F51" w:rsidRPr="00801F51" w:rsidRDefault="00801F51" w:rsidP="00801F51">
      <w:pPr>
        <w:pStyle w:val="aa"/>
        <w:ind w:firstLine="709"/>
        <w:jc w:val="both"/>
        <w:rPr>
          <w:rFonts w:ascii="Times New Roman" w:hAnsi="Times New Roman" w:cs="Times New Roman"/>
          <w:sz w:val="28"/>
          <w:szCs w:val="28"/>
        </w:rPr>
      </w:pPr>
      <w:r w:rsidRPr="00801F51">
        <w:rPr>
          <w:rFonts w:ascii="Times New Roman" w:hAnsi="Times New Roman" w:cs="Times New Roman"/>
          <w:sz w:val="28"/>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14:paraId="65799C21" w14:textId="77777777" w:rsidR="00801F51" w:rsidRPr="00801F51" w:rsidRDefault="00801F51" w:rsidP="00801F51">
      <w:pPr>
        <w:widowControl w:val="0"/>
        <w:ind w:firstLine="709"/>
        <w:jc w:val="both"/>
        <w:rPr>
          <w:rFonts w:ascii="Times New Roman" w:hAnsi="Times New Roman"/>
          <w:sz w:val="28"/>
          <w:szCs w:val="28"/>
        </w:rPr>
      </w:pPr>
      <w:r w:rsidRPr="00801F51">
        <w:rPr>
          <w:rFonts w:ascii="Times New Roman" w:hAnsi="Times New Roman"/>
          <w:sz w:val="28"/>
          <w:szCs w:val="28"/>
        </w:rPr>
        <w:t>Срок выполнения административной процедуры составляет не более 1 календарного дня.</w:t>
      </w:r>
    </w:p>
    <w:p w14:paraId="0567877E" w14:textId="77777777" w:rsidR="00801F51" w:rsidRPr="00801F51" w:rsidRDefault="00801F51" w:rsidP="00801F51">
      <w:pPr>
        <w:pStyle w:val="aa"/>
        <w:ind w:firstLine="709"/>
        <w:jc w:val="both"/>
        <w:rPr>
          <w:rFonts w:ascii="Times New Roman" w:hAnsi="Times New Roman" w:cs="Times New Roman"/>
          <w:sz w:val="28"/>
          <w:szCs w:val="28"/>
        </w:rPr>
      </w:pPr>
      <w:bookmarkStart w:id="12" w:name="sub_6001"/>
      <w:r w:rsidRPr="00801F51">
        <w:rPr>
          <w:rFonts w:ascii="Times New Roman" w:hAnsi="Times New Roman" w:cs="Times New Roman"/>
          <w:sz w:val="28"/>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14:paraId="6FC596A8" w14:textId="77777777" w:rsidR="00801F51" w:rsidRPr="00801F51" w:rsidRDefault="00801F51" w:rsidP="00801F51">
      <w:pPr>
        <w:pStyle w:val="aa"/>
        <w:ind w:firstLine="709"/>
        <w:jc w:val="both"/>
        <w:rPr>
          <w:rFonts w:ascii="Times New Roman" w:hAnsi="Times New Roman" w:cs="Times New Roman"/>
          <w:sz w:val="28"/>
          <w:szCs w:val="28"/>
        </w:rPr>
      </w:pPr>
      <w:r w:rsidRPr="00801F51">
        <w:rPr>
          <w:rFonts w:ascii="Times New Roman" w:hAnsi="Times New Roman" w:cs="Times New Roman"/>
          <w:sz w:val="28"/>
          <w:szCs w:val="28"/>
        </w:rPr>
        <w:t>3.1.2.4. Критерием принятия решения является наличие, либо отсутствие оснований, установленных пунктом 2.9 настоящего административного регламента.</w:t>
      </w:r>
    </w:p>
    <w:p w14:paraId="0A31997B" w14:textId="77777777" w:rsidR="00801F51" w:rsidRPr="00801F51" w:rsidRDefault="00801F51" w:rsidP="00801F51">
      <w:pPr>
        <w:pStyle w:val="aa"/>
        <w:ind w:firstLine="709"/>
        <w:jc w:val="both"/>
        <w:rPr>
          <w:rFonts w:ascii="Times New Roman" w:hAnsi="Times New Roman" w:cs="Times New Roman"/>
          <w:sz w:val="28"/>
          <w:szCs w:val="28"/>
        </w:rPr>
      </w:pPr>
      <w:r w:rsidRPr="00801F51">
        <w:rPr>
          <w:rFonts w:ascii="Times New Roman" w:hAnsi="Times New Roman" w:cs="Times New Roman"/>
          <w:sz w:val="28"/>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14:paraId="2BD9AD45" w14:textId="77777777" w:rsidR="00801F51" w:rsidRPr="00801F51" w:rsidRDefault="00801F51" w:rsidP="00801F51">
      <w:pPr>
        <w:pStyle w:val="aa"/>
        <w:ind w:firstLine="709"/>
        <w:jc w:val="both"/>
        <w:rPr>
          <w:rFonts w:ascii="Times New Roman" w:hAnsi="Times New Roman" w:cs="Times New Roman"/>
          <w:sz w:val="28"/>
          <w:szCs w:val="28"/>
        </w:rPr>
      </w:pPr>
      <w:r w:rsidRPr="00801F51">
        <w:rPr>
          <w:rFonts w:ascii="Times New Roman" w:hAnsi="Times New Roman" w:cs="Times New Roman"/>
          <w:sz w:val="28"/>
          <w:szCs w:val="28"/>
        </w:rPr>
        <w:t xml:space="preserve">3.1.3. Рассмотрение заявления о предоставлении муниципальной услуги и прилагаемых к нему документов. </w:t>
      </w:r>
    </w:p>
    <w:p w14:paraId="58D902A3" w14:textId="77777777" w:rsidR="00801F51" w:rsidRPr="00801F51" w:rsidRDefault="00801F51" w:rsidP="00801F51">
      <w:pPr>
        <w:pStyle w:val="aa"/>
        <w:ind w:firstLine="709"/>
        <w:jc w:val="both"/>
        <w:rPr>
          <w:rFonts w:ascii="Times New Roman" w:hAnsi="Times New Roman" w:cs="Times New Roman"/>
          <w:sz w:val="28"/>
          <w:szCs w:val="28"/>
        </w:rPr>
      </w:pPr>
      <w:r w:rsidRPr="00801F51">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18470780" w14:textId="77777777" w:rsidR="00801F51" w:rsidRPr="00801F51" w:rsidRDefault="00801F51" w:rsidP="00801F51">
      <w:pPr>
        <w:widowControl w:val="0"/>
        <w:tabs>
          <w:tab w:val="left" w:pos="142"/>
          <w:tab w:val="left" w:pos="284"/>
        </w:tabs>
        <w:autoSpaceDE w:val="0"/>
        <w:autoSpaceDN w:val="0"/>
        <w:adjustRightInd w:val="0"/>
        <w:ind w:firstLine="709"/>
        <w:jc w:val="both"/>
        <w:rPr>
          <w:rFonts w:ascii="Times New Roman" w:hAnsi="Times New Roman"/>
          <w:sz w:val="28"/>
          <w:szCs w:val="28"/>
        </w:rPr>
      </w:pPr>
      <w:r w:rsidRPr="00801F51">
        <w:rPr>
          <w:rFonts w:ascii="Times New Roman" w:hAnsi="Times New Roman"/>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77F77CA2" w14:textId="77777777" w:rsidR="00801F51" w:rsidRPr="00801F51" w:rsidRDefault="00801F51" w:rsidP="00801F51">
      <w:pPr>
        <w:widowControl w:val="0"/>
        <w:tabs>
          <w:tab w:val="left" w:pos="142"/>
          <w:tab w:val="left" w:pos="284"/>
        </w:tabs>
        <w:autoSpaceDE w:val="0"/>
        <w:autoSpaceDN w:val="0"/>
        <w:adjustRightInd w:val="0"/>
        <w:ind w:firstLine="709"/>
        <w:jc w:val="both"/>
        <w:rPr>
          <w:rFonts w:ascii="Times New Roman" w:hAnsi="Times New Roman"/>
          <w:sz w:val="28"/>
          <w:szCs w:val="28"/>
        </w:rPr>
      </w:pPr>
      <w:r w:rsidRPr="00801F51">
        <w:rPr>
          <w:rFonts w:ascii="Times New Roman" w:hAnsi="Times New Roman"/>
          <w:sz w:val="28"/>
          <w:szCs w:val="28"/>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6 календарных дней с даты регистрации заявления о предоставлении муниципальной услуги.</w:t>
      </w:r>
    </w:p>
    <w:p w14:paraId="6C754976" w14:textId="77777777" w:rsidR="00801F51" w:rsidRPr="00801F51" w:rsidRDefault="00801F51" w:rsidP="00801F51">
      <w:pPr>
        <w:widowControl w:val="0"/>
        <w:tabs>
          <w:tab w:val="left" w:pos="142"/>
          <w:tab w:val="left" w:pos="284"/>
        </w:tabs>
        <w:autoSpaceDE w:val="0"/>
        <w:autoSpaceDN w:val="0"/>
        <w:adjustRightInd w:val="0"/>
        <w:ind w:firstLine="709"/>
        <w:jc w:val="both"/>
        <w:rPr>
          <w:rFonts w:ascii="Times New Roman" w:hAnsi="Times New Roman"/>
          <w:sz w:val="28"/>
          <w:szCs w:val="28"/>
        </w:rPr>
      </w:pPr>
      <w:r w:rsidRPr="00801F51">
        <w:rPr>
          <w:rFonts w:ascii="Times New Roman" w:hAnsi="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14:paraId="6A902262" w14:textId="77777777" w:rsidR="00801F51" w:rsidRPr="00801F51" w:rsidRDefault="00801F51" w:rsidP="00801F51">
      <w:pPr>
        <w:widowControl w:val="0"/>
        <w:tabs>
          <w:tab w:val="left" w:pos="142"/>
          <w:tab w:val="left" w:pos="284"/>
        </w:tabs>
        <w:autoSpaceDE w:val="0"/>
        <w:autoSpaceDN w:val="0"/>
        <w:adjustRightInd w:val="0"/>
        <w:ind w:firstLine="709"/>
        <w:jc w:val="both"/>
        <w:rPr>
          <w:rFonts w:ascii="Times New Roman" w:hAnsi="Times New Roman"/>
          <w:sz w:val="28"/>
          <w:szCs w:val="28"/>
        </w:rPr>
      </w:pPr>
      <w:r w:rsidRPr="00801F51">
        <w:rPr>
          <w:rFonts w:ascii="Times New Roman" w:hAnsi="Times New Roman"/>
          <w:sz w:val="28"/>
          <w:szCs w:val="28"/>
        </w:rPr>
        <w:t>3.1.3.4. Критерий принятия решения: наличие/отсутствие оснований, предусмотренных пунктом 2.10 настоящего административного регламента.</w:t>
      </w:r>
    </w:p>
    <w:p w14:paraId="368406CF" w14:textId="77777777" w:rsidR="00801F51" w:rsidRPr="00801F51" w:rsidRDefault="00801F51" w:rsidP="00801F51">
      <w:pPr>
        <w:pStyle w:val="aa"/>
        <w:ind w:firstLine="567"/>
        <w:jc w:val="both"/>
        <w:rPr>
          <w:rFonts w:ascii="Times New Roman" w:hAnsi="Times New Roman" w:cs="Times New Roman"/>
          <w:sz w:val="28"/>
          <w:szCs w:val="28"/>
        </w:rPr>
      </w:pPr>
      <w:r w:rsidRPr="00801F51">
        <w:rPr>
          <w:rFonts w:ascii="Times New Roman" w:hAnsi="Times New Roman" w:cs="Times New Roman"/>
          <w:sz w:val="28"/>
          <w:szCs w:val="28"/>
        </w:rPr>
        <w:t>3.1.3.5. Результат выполнения административной процедуры: подготовка проекта решения.</w:t>
      </w:r>
    </w:p>
    <w:p w14:paraId="0205FAAF" w14:textId="77777777" w:rsidR="00801F51" w:rsidRPr="00801F51" w:rsidRDefault="00801F51" w:rsidP="00801F51">
      <w:pPr>
        <w:pStyle w:val="aa"/>
        <w:ind w:firstLine="567"/>
        <w:jc w:val="both"/>
        <w:rPr>
          <w:rFonts w:ascii="Times New Roman" w:hAnsi="Times New Roman" w:cs="Times New Roman"/>
          <w:sz w:val="28"/>
          <w:szCs w:val="28"/>
        </w:rPr>
      </w:pPr>
      <w:r w:rsidRPr="00801F51">
        <w:rPr>
          <w:rFonts w:ascii="Times New Roman" w:hAnsi="Times New Roman" w:cs="Times New Roman"/>
          <w:sz w:val="28"/>
          <w:szCs w:val="28"/>
        </w:rPr>
        <w:t xml:space="preserve">3.1.4. Издание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w:t>
      </w:r>
    </w:p>
    <w:p w14:paraId="3A6EC9FD" w14:textId="77777777" w:rsidR="00801F51" w:rsidRPr="00801F51" w:rsidRDefault="00801F51" w:rsidP="00801F51">
      <w:pPr>
        <w:pStyle w:val="aa"/>
        <w:ind w:firstLine="567"/>
        <w:jc w:val="both"/>
        <w:rPr>
          <w:rFonts w:ascii="Times New Roman" w:hAnsi="Times New Roman" w:cs="Times New Roman"/>
          <w:sz w:val="28"/>
          <w:szCs w:val="28"/>
        </w:rPr>
      </w:pPr>
      <w:r w:rsidRPr="00801F51">
        <w:rPr>
          <w:rFonts w:ascii="Times New Roman" w:hAnsi="Times New Roman" w:cs="Times New Roman"/>
          <w:sz w:val="28"/>
          <w:szCs w:val="28"/>
        </w:rPr>
        <w:lastRenderedPageBreak/>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14:paraId="4747D484" w14:textId="6592C3BC" w:rsidR="00801F51" w:rsidRPr="00801F51" w:rsidRDefault="00801F51" w:rsidP="00801F51">
      <w:pPr>
        <w:pStyle w:val="aa"/>
        <w:ind w:firstLine="567"/>
        <w:jc w:val="both"/>
        <w:rPr>
          <w:rFonts w:ascii="Times New Roman" w:hAnsi="Times New Roman" w:cs="Times New Roman"/>
          <w:sz w:val="28"/>
          <w:szCs w:val="28"/>
        </w:rPr>
      </w:pPr>
      <w:r w:rsidRPr="00801F51">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29B0A21F" w14:textId="77777777" w:rsidR="00801F51" w:rsidRPr="00801F51" w:rsidRDefault="00801F51" w:rsidP="00801F51">
      <w:pPr>
        <w:pStyle w:val="aa"/>
        <w:ind w:firstLine="567"/>
        <w:jc w:val="both"/>
      </w:pPr>
      <w:r w:rsidRPr="00801F51">
        <w:rPr>
          <w:rFonts w:ascii="Times New Roman" w:hAnsi="Times New Roman" w:cs="Times New Roman"/>
          <w:sz w:val="28"/>
          <w:szCs w:val="28"/>
        </w:rPr>
        <w:t>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w:t>
      </w:r>
      <w:r w:rsidRPr="00801F51">
        <w:t xml:space="preserve"> </w:t>
      </w:r>
      <w:r w:rsidRPr="00801F51">
        <w:rPr>
          <w:rFonts w:ascii="Times New Roman" w:hAnsi="Times New Roman" w:cs="Times New Roman"/>
          <w:sz w:val="28"/>
          <w:szCs w:val="28"/>
        </w:rPr>
        <w:t xml:space="preserve">1 календарного дня с даты подготовки проекта соответствующего решения. </w:t>
      </w:r>
    </w:p>
    <w:p w14:paraId="784854C0" w14:textId="77777777" w:rsidR="00801F51" w:rsidRPr="00801F51" w:rsidRDefault="00801F51" w:rsidP="00801F51">
      <w:pPr>
        <w:widowControl w:val="0"/>
        <w:tabs>
          <w:tab w:val="left" w:pos="142"/>
          <w:tab w:val="left" w:pos="284"/>
        </w:tabs>
        <w:autoSpaceDE w:val="0"/>
        <w:autoSpaceDN w:val="0"/>
        <w:adjustRightInd w:val="0"/>
        <w:ind w:firstLine="709"/>
        <w:jc w:val="both"/>
        <w:rPr>
          <w:rFonts w:ascii="Times New Roman" w:hAnsi="Times New Roman"/>
          <w:sz w:val="28"/>
          <w:szCs w:val="28"/>
        </w:rPr>
      </w:pPr>
      <w:r w:rsidRPr="00801F51">
        <w:rPr>
          <w:rFonts w:ascii="Times New Roman" w:hAnsi="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14:paraId="09E8539F" w14:textId="77777777" w:rsidR="00801F51" w:rsidRPr="00801F51" w:rsidRDefault="00801F51" w:rsidP="00801F51">
      <w:pPr>
        <w:widowControl w:val="0"/>
        <w:tabs>
          <w:tab w:val="left" w:pos="142"/>
          <w:tab w:val="left" w:pos="284"/>
        </w:tabs>
        <w:autoSpaceDE w:val="0"/>
        <w:autoSpaceDN w:val="0"/>
        <w:adjustRightInd w:val="0"/>
        <w:ind w:firstLine="709"/>
        <w:jc w:val="both"/>
        <w:rPr>
          <w:rFonts w:ascii="Times New Roman" w:hAnsi="Times New Roman"/>
          <w:sz w:val="28"/>
          <w:szCs w:val="28"/>
        </w:rPr>
      </w:pPr>
      <w:r w:rsidRPr="00801F51">
        <w:rPr>
          <w:rFonts w:ascii="Times New Roman" w:hAnsi="Times New Roman"/>
          <w:sz w:val="28"/>
          <w:szCs w:val="28"/>
        </w:rPr>
        <w:t>3.1.4.4. Критерий принятия решения: наличие/отсутствие оснований, предусмотренных пунктом 2.10 настоящего административного регламента.</w:t>
      </w:r>
    </w:p>
    <w:p w14:paraId="30DCB6A1" w14:textId="77777777" w:rsidR="00801F51" w:rsidRPr="00801F51" w:rsidRDefault="00801F51" w:rsidP="00801F51">
      <w:pPr>
        <w:widowControl w:val="0"/>
        <w:tabs>
          <w:tab w:val="left" w:pos="142"/>
          <w:tab w:val="left" w:pos="284"/>
        </w:tabs>
        <w:autoSpaceDE w:val="0"/>
        <w:autoSpaceDN w:val="0"/>
        <w:adjustRightInd w:val="0"/>
        <w:ind w:firstLine="709"/>
        <w:jc w:val="both"/>
        <w:rPr>
          <w:rFonts w:ascii="Times New Roman" w:hAnsi="Times New Roman"/>
          <w:sz w:val="28"/>
          <w:szCs w:val="28"/>
        </w:rPr>
      </w:pPr>
      <w:r w:rsidRPr="00801F51">
        <w:rPr>
          <w:rFonts w:ascii="Times New Roman" w:hAnsi="Times New Roman"/>
          <w:sz w:val="28"/>
          <w:szCs w:val="28"/>
        </w:rPr>
        <w:t>3.1.4.5. Результат выполнения административной процедуры: подписание лицом, ответственным за выполнение административной процедуры,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14:paraId="1E571D5A" w14:textId="77777777" w:rsidR="00801F51" w:rsidRPr="00801F51" w:rsidRDefault="00801F51" w:rsidP="00801F51">
      <w:pPr>
        <w:widowControl w:val="0"/>
        <w:tabs>
          <w:tab w:val="left" w:pos="142"/>
          <w:tab w:val="left" w:pos="284"/>
        </w:tabs>
        <w:autoSpaceDE w:val="0"/>
        <w:autoSpaceDN w:val="0"/>
        <w:adjustRightInd w:val="0"/>
        <w:ind w:firstLine="709"/>
        <w:jc w:val="both"/>
        <w:rPr>
          <w:rFonts w:ascii="Times New Roman" w:hAnsi="Times New Roman"/>
          <w:sz w:val="28"/>
          <w:szCs w:val="28"/>
        </w:rPr>
      </w:pPr>
      <w:r w:rsidRPr="00801F51">
        <w:rPr>
          <w:rFonts w:ascii="Times New Roman" w:hAnsi="Times New Roman"/>
          <w:sz w:val="28"/>
          <w:szCs w:val="28"/>
        </w:rPr>
        <w:t>3.1.5. Направление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14:paraId="0F0DB787" w14:textId="77777777" w:rsidR="00801F51" w:rsidRPr="00801F51" w:rsidRDefault="00801F51" w:rsidP="00801F51">
      <w:pPr>
        <w:widowControl w:val="0"/>
        <w:tabs>
          <w:tab w:val="left" w:pos="142"/>
          <w:tab w:val="left" w:pos="284"/>
        </w:tabs>
        <w:autoSpaceDE w:val="0"/>
        <w:autoSpaceDN w:val="0"/>
        <w:adjustRightInd w:val="0"/>
        <w:ind w:firstLine="709"/>
        <w:jc w:val="both"/>
        <w:rPr>
          <w:rFonts w:ascii="Times New Roman" w:hAnsi="Times New Roman"/>
          <w:sz w:val="28"/>
          <w:szCs w:val="28"/>
        </w:rPr>
      </w:pPr>
      <w:r w:rsidRPr="00801F51">
        <w:rPr>
          <w:rFonts w:ascii="Times New Roman" w:hAnsi="Times New Roman"/>
          <w:sz w:val="28"/>
          <w:szCs w:val="28"/>
        </w:rPr>
        <w:t xml:space="preserve">3.1.5.1. Основание для начала административной процедуры: 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w:t>
      </w:r>
    </w:p>
    <w:p w14:paraId="1C466181" w14:textId="77777777" w:rsidR="00801F51" w:rsidRPr="00801F51" w:rsidRDefault="00801F51" w:rsidP="00801F51">
      <w:pPr>
        <w:widowControl w:val="0"/>
        <w:tabs>
          <w:tab w:val="left" w:pos="142"/>
          <w:tab w:val="left" w:pos="284"/>
        </w:tabs>
        <w:autoSpaceDE w:val="0"/>
        <w:autoSpaceDN w:val="0"/>
        <w:adjustRightInd w:val="0"/>
        <w:ind w:firstLine="709"/>
        <w:jc w:val="both"/>
        <w:rPr>
          <w:rFonts w:ascii="Times New Roman" w:hAnsi="Times New Roman"/>
          <w:sz w:val="28"/>
          <w:szCs w:val="28"/>
        </w:rPr>
      </w:pPr>
      <w:r w:rsidRPr="00801F51">
        <w:rPr>
          <w:rFonts w:ascii="Times New Roman" w:hAnsi="Times New Roman"/>
          <w:sz w:val="28"/>
          <w:szCs w:val="28"/>
        </w:rPr>
        <w:t>3.1.5.2. Содержание административного действия, продолжительность и (или) максимальный срок его выполнения:</w:t>
      </w:r>
    </w:p>
    <w:p w14:paraId="531752D3" w14:textId="77777777" w:rsidR="00801F51" w:rsidRPr="00801F51" w:rsidRDefault="00801F51" w:rsidP="00801F51">
      <w:pPr>
        <w:widowControl w:val="0"/>
        <w:tabs>
          <w:tab w:val="left" w:pos="142"/>
          <w:tab w:val="left" w:pos="284"/>
        </w:tabs>
        <w:autoSpaceDE w:val="0"/>
        <w:autoSpaceDN w:val="0"/>
        <w:adjustRightInd w:val="0"/>
        <w:ind w:firstLine="709"/>
        <w:jc w:val="both"/>
        <w:rPr>
          <w:rFonts w:ascii="Times New Roman" w:hAnsi="Times New Roman"/>
          <w:sz w:val="28"/>
          <w:szCs w:val="28"/>
        </w:rPr>
      </w:pPr>
      <w:r w:rsidRPr="00801F51">
        <w:rPr>
          <w:rFonts w:ascii="Times New Roman" w:hAnsi="Times New Roman"/>
          <w:sz w:val="28"/>
          <w:szCs w:val="28"/>
        </w:rPr>
        <w:t xml:space="preserve">Должностное лицо, ответственное за делопроизводство, регистрирует 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и направляет заявителю результат предоставления муниципальной услуги способом, указанным в заявлении, не позднее 2 календарных дней с даты подписания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w:t>
      </w:r>
    </w:p>
    <w:p w14:paraId="40D15500" w14:textId="77777777" w:rsidR="00801F51" w:rsidRPr="00801F51" w:rsidRDefault="00801F51" w:rsidP="00801F51">
      <w:pPr>
        <w:widowControl w:val="0"/>
        <w:tabs>
          <w:tab w:val="left" w:pos="142"/>
          <w:tab w:val="left" w:pos="284"/>
        </w:tabs>
        <w:autoSpaceDE w:val="0"/>
        <w:autoSpaceDN w:val="0"/>
        <w:adjustRightInd w:val="0"/>
        <w:ind w:firstLine="709"/>
        <w:jc w:val="both"/>
        <w:rPr>
          <w:rFonts w:ascii="Times New Roman" w:hAnsi="Times New Roman"/>
          <w:sz w:val="28"/>
          <w:szCs w:val="28"/>
        </w:rPr>
      </w:pPr>
      <w:r w:rsidRPr="00801F51">
        <w:rPr>
          <w:rFonts w:ascii="Times New Roman" w:hAnsi="Times New Roman"/>
          <w:sz w:val="28"/>
          <w:szCs w:val="28"/>
        </w:rPr>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14:paraId="39B6AD81" w14:textId="77777777" w:rsidR="00801F51" w:rsidRPr="00801F51" w:rsidRDefault="00801F51" w:rsidP="00801F51">
      <w:pPr>
        <w:autoSpaceDE w:val="0"/>
        <w:autoSpaceDN w:val="0"/>
        <w:adjustRightInd w:val="0"/>
        <w:ind w:firstLine="708"/>
        <w:jc w:val="both"/>
        <w:rPr>
          <w:rFonts w:ascii="Times New Roman" w:eastAsiaTheme="minorHAnsi" w:hAnsi="Times New Roman"/>
          <w:sz w:val="28"/>
          <w:szCs w:val="28"/>
        </w:rPr>
      </w:pPr>
      <w:r w:rsidRPr="00801F51">
        <w:rPr>
          <w:rFonts w:ascii="Times New Roman" w:eastAsiaTheme="minorHAnsi" w:hAnsi="Times New Roman"/>
          <w:sz w:val="28"/>
          <w:szCs w:val="28"/>
        </w:rPr>
        <w:t xml:space="preserve">В случае принятия решения о включении места (площадки) накопления твердых коммунальных отходов в реестр должностное лицо вносит </w:t>
      </w:r>
      <w:r w:rsidRPr="00801F51">
        <w:rPr>
          <w:rFonts w:ascii="Times New Roman" w:hAnsi="Times New Roman"/>
          <w:sz w:val="28"/>
          <w:szCs w:val="28"/>
        </w:rPr>
        <w:t>сведения о месте (площадке) накопления твердых коммунальных отходов в реестр на бумажном носителе и в электронном виде</w:t>
      </w:r>
      <w:r w:rsidRPr="00801F51">
        <w:rPr>
          <w:rFonts w:ascii="Times New Roman" w:eastAsiaTheme="minorHAnsi" w:hAnsi="Times New Roman"/>
          <w:sz w:val="28"/>
          <w:szCs w:val="28"/>
        </w:rPr>
        <w:t>.</w:t>
      </w:r>
    </w:p>
    <w:p w14:paraId="302AF2CC" w14:textId="77777777" w:rsidR="00801F51" w:rsidRPr="00801F51" w:rsidRDefault="00801F51" w:rsidP="00801F51">
      <w:pPr>
        <w:widowControl w:val="0"/>
        <w:tabs>
          <w:tab w:val="left" w:pos="142"/>
          <w:tab w:val="left" w:pos="284"/>
        </w:tabs>
        <w:autoSpaceDE w:val="0"/>
        <w:autoSpaceDN w:val="0"/>
        <w:adjustRightInd w:val="0"/>
        <w:ind w:firstLine="709"/>
        <w:jc w:val="both"/>
        <w:rPr>
          <w:rFonts w:ascii="Times New Roman" w:hAnsi="Times New Roman"/>
          <w:sz w:val="28"/>
          <w:szCs w:val="28"/>
        </w:rPr>
      </w:pPr>
      <w:r w:rsidRPr="00801F51">
        <w:rPr>
          <w:rFonts w:ascii="Times New Roman" w:hAnsi="Times New Roman"/>
          <w:sz w:val="28"/>
          <w:szCs w:val="28"/>
        </w:rPr>
        <w:lastRenderedPageBreak/>
        <w:t>3.1.5.3. Лицо, ответственное за выполнение административной процедуры: должностное лицо, ответственное за делопроизводство в администрации.</w:t>
      </w:r>
    </w:p>
    <w:p w14:paraId="7AB15A24" w14:textId="77777777" w:rsidR="00801F51" w:rsidRPr="00801F51" w:rsidRDefault="00801F51" w:rsidP="00801F51">
      <w:pPr>
        <w:pStyle w:val="aa"/>
        <w:ind w:firstLine="709"/>
        <w:jc w:val="both"/>
        <w:rPr>
          <w:rFonts w:ascii="Times New Roman" w:hAnsi="Times New Roman" w:cs="Times New Roman"/>
          <w:sz w:val="28"/>
          <w:szCs w:val="28"/>
        </w:rPr>
      </w:pPr>
      <w:r w:rsidRPr="00801F51">
        <w:rPr>
          <w:rFonts w:ascii="Times New Roman" w:hAnsi="Times New Roman" w:cs="Times New Roman"/>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p>
    <w:p w14:paraId="00DC15B6" w14:textId="77777777" w:rsidR="00801F51" w:rsidRPr="00801F51" w:rsidRDefault="00801F51" w:rsidP="00801F51">
      <w:pPr>
        <w:widowControl w:val="0"/>
        <w:tabs>
          <w:tab w:val="left" w:pos="4806"/>
          <w:tab w:val="left" w:pos="5087"/>
          <w:tab w:val="center" w:pos="5315"/>
        </w:tabs>
        <w:ind w:firstLine="709"/>
        <w:jc w:val="both"/>
        <w:rPr>
          <w:rFonts w:ascii="Times New Roman" w:hAnsi="Times New Roman"/>
          <w:sz w:val="28"/>
          <w:szCs w:val="28"/>
        </w:rPr>
      </w:pPr>
      <w:r w:rsidRPr="00801F51">
        <w:rPr>
          <w:rFonts w:ascii="Times New Roman" w:hAnsi="Times New Roman"/>
          <w:sz w:val="28"/>
          <w:szCs w:val="28"/>
        </w:rPr>
        <w:t>3.2. Особенности выполнения административных процедур в электронной форме</w:t>
      </w:r>
    </w:p>
    <w:p w14:paraId="163999B2" w14:textId="77777777" w:rsidR="00801F51" w:rsidRPr="00801F51" w:rsidRDefault="00801F51" w:rsidP="00801F51">
      <w:pPr>
        <w:autoSpaceDE w:val="0"/>
        <w:autoSpaceDN w:val="0"/>
        <w:ind w:firstLine="709"/>
        <w:jc w:val="both"/>
        <w:rPr>
          <w:rFonts w:ascii="Times New Roman" w:hAnsi="Times New Roman"/>
          <w:sz w:val="28"/>
          <w:szCs w:val="28"/>
        </w:rPr>
      </w:pPr>
      <w:r w:rsidRPr="00801F51">
        <w:rPr>
          <w:rFonts w:ascii="Times New Roman" w:hAnsi="Times New Roman"/>
          <w:sz w:val="28"/>
          <w:szCs w:val="28"/>
        </w:rPr>
        <w:t xml:space="preserve">3.2.1. Предоставление муниципальной услуги на </w:t>
      </w:r>
      <w:proofErr w:type="spellStart"/>
      <w:r w:rsidRPr="00801F51">
        <w:rPr>
          <w:rFonts w:ascii="Times New Roman" w:hAnsi="Times New Roman"/>
          <w:sz w:val="28"/>
          <w:szCs w:val="28"/>
        </w:rPr>
        <w:t>ЕПГУ</w:t>
      </w:r>
      <w:proofErr w:type="spellEnd"/>
      <w:r w:rsidRPr="00801F51">
        <w:rPr>
          <w:rFonts w:ascii="Times New Roman" w:hAnsi="Times New Roman"/>
          <w:sz w:val="28"/>
          <w:szCs w:val="28"/>
        </w:rPr>
        <w:t xml:space="preserve"> и </w:t>
      </w:r>
      <w:proofErr w:type="spellStart"/>
      <w:r w:rsidRPr="00801F51">
        <w:rPr>
          <w:rFonts w:ascii="Times New Roman" w:hAnsi="Times New Roman"/>
          <w:sz w:val="28"/>
          <w:szCs w:val="28"/>
        </w:rPr>
        <w:t>ПГУ</w:t>
      </w:r>
      <w:proofErr w:type="spellEnd"/>
      <w:r w:rsidRPr="00801F51">
        <w:rPr>
          <w:rFonts w:ascii="Times New Roman" w:hAnsi="Times New Roman"/>
          <w:sz w:val="28"/>
          <w:szCs w:val="28"/>
        </w:rPr>
        <w:t xml:space="preserve"> ЛО осуществляется в соответствии с Федеральным </w:t>
      </w:r>
      <w:hyperlink r:id="rId14" w:history="1">
        <w:r w:rsidRPr="00801F51">
          <w:rPr>
            <w:rStyle w:val="ad"/>
            <w:rFonts w:ascii="Times New Roman" w:hAnsi="Times New Roman"/>
            <w:sz w:val="28"/>
            <w:szCs w:val="28"/>
          </w:rPr>
          <w:t>законом</w:t>
        </w:r>
      </w:hyperlink>
      <w:r w:rsidRPr="00801F51">
        <w:rPr>
          <w:rFonts w:ascii="Times New Roman" w:hAnsi="Times New Roman"/>
          <w:sz w:val="28"/>
          <w:szCs w:val="28"/>
        </w:rPr>
        <w:t xml:space="preserve"> № 210-ФЗ, Федеральным </w:t>
      </w:r>
      <w:hyperlink r:id="rId15" w:history="1">
        <w:r w:rsidRPr="00801F51">
          <w:rPr>
            <w:rStyle w:val="ad"/>
            <w:rFonts w:ascii="Times New Roman" w:hAnsi="Times New Roman"/>
            <w:sz w:val="28"/>
            <w:szCs w:val="28"/>
          </w:rPr>
          <w:t>законом</w:t>
        </w:r>
      </w:hyperlink>
      <w:r w:rsidRPr="00801F51">
        <w:rPr>
          <w:rFonts w:ascii="Times New Roman" w:hAnsi="Times New Roman"/>
          <w:sz w:val="28"/>
          <w:szCs w:val="28"/>
        </w:rPr>
        <w:t xml:space="preserve"> от 27.07.2006 № 149-ФЗ «Об информации, информационных технологиях и о защите информации», </w:t>
      </w:r>
      <w:hyperlink r:id="rId16" w:history="1">
        <w:r w:rsidRPr="00801F51">
          <w:rPr>
            <w:rStyle w:val="ad"/>
            <w:rFonts w:ascii="Times New Roman" w:hAnsi="Times New Roman"/>
            <w:sz w:val="28"/>
            <w:szCs w:val="28"/>
          </w:rPr>
          <w:t>постановлением</w:t>
        </w:r>
      </w:hyperlink>
      <w:r w:rsidRPr="00801F51">
        <w:rPr>
          <w:rFonts w:ascii="Times New Roman" w:hAnsi="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ACA0C72" w14:textId="77777777" w:rsidR="00801F51" w:rsidRPr="00801F51" w:rsidRDefault="00801F51" w:rsidP="00801F51">
      <w:pPr>
        <w:autoSpaceDE w:val="0"/>
        <w:autoSpaceDN w:val="0"/>
        <w:ind w:firstLine="709"/>
        <w:jc w:val="both"/>
        <w:rPr>
          <w:rFonts w:ascii="Times New Roman" w:hAnsi="Times New Roman"/>
          <w:sz w:val="28"/>
          <w:szCs w:val="28"/>
        </w:rPr>
      </w:pPr>
      <w:r w:rsidRPr="00801F51">
        <w:rPr>
          <w:rFonts w:ascii="Times New Roman" w:hAnsi="Times New Roman"/>
          <w:sz w:val="28"/>
          <w:szCs w:val="28"/>
        </w:rPr>
        <w:t xml:space="preserve">3.2.2. Для получения муниципальной услуги через </w:t>
      </w:r>
      <w:proofErr w:type="spellStart"/>
      <w:r w:rsidRPr="00801F51">
        <w:rPr>
          <w:rFonts w:ascii="Times New Roman" w:hAnsi="Times New Roman"/>
          <w:sz w:val="28"/>
          <w:szCs w:val="28"/>
        </w:rPr>
        <w:t>ЕПГУ</w:t>
      </w:r>
      <w:proofErr w:type="spellEnd"/>
      <w:r w:rsidRPr="00801F51">
        <w:rPr>
          <w:rFonts w:ascii="Times New Roman" w:hAnsi="Times New Roman"/>
          <w:sz w:val="28"/>
          <w:szCs w:val="28"/>
        </w:rPr>
        <w:t xml:space="preserve"> или через </w:t>
      </w:r>
      <w:proofErr w:type="spellStart"/>
      <w:r w:rsidRPr="00801F51">
        <w:rPr>
          <w:rFonts w:ascii="Times New Roman" w:hAnsi="Times New Roman"/>
          <w:sz w:val="28"/>
          <w:szCs w:val="28"/>
        </w:rPr>
        <w:t>ПГУ</w:t>
      </w:r>
      <w:proofErr w:type="spellEnd"/>
      <w:r w:rsidRPr="00801F51">
        <w:rPr>
          <w:rFonts w:ascii="Times New Roman" w:hAnsi="Times New Roman"/>
          <w:sz w:val="28"/>
          <w:szCs w:val="28"/>
        </w:rPr>
        <w:t xml:space="preserve"> ЛО заявителю необходимо предварительно пройти процесс регистрации в Единой системе идентификации и аутентификации (далее – </w:t>
      </w:r>
      <w:proofErr w:type="spellStart"/>
      <w:r w:rsidRPr="00801F51">
        <w:rPr>
          <w:rFonts w:ascii="Times New Roman" w:hAnsi="Times New Roman"/>
          <w:sz w:val="28"/>
          <w:szCs w:val="28"/>
        </w:rPr>
        <w:t>ЕСИА</w:t>
      </w:r>
      <w:proofErr w:type="spellEnd"/>
      <w:r w:rsidRPr="00801F51">
        <w:rPr>
          <w:rFonts w:ascii="Times New Roman" w:hAnsi="Times New Roman"/>
          <w:sz w:val="28"/>
          <w:szCs w:val="28"/>
        </w:rPr>
        <w:t>).</w:t>
      </w:r>
    </w:p>
    <w:p w14:paraId="744C3B07" w14:textId="77777777" w:rsidR="00801F51" w:rsidRPr="00801F51" w:rsidRDefault="00801F51" w:rsidP="00801F51">
      <w:pPr>
        <w:autoSpaceDE w:val="0"/>
        <w:autoSpaceDN w:val="0"/>
        <w:ind w:firstLine="709"/>
        <w:jc w:val="both"/>
        <w:rPr>
          <w:rFonts w:ascii="Times New Roman" w:hAnsi="Times New Roman"/>
          <w:sz w:val="28"/>
          <w:szCs w:val="28"/>
        </w:rPr>
      </w:pPr>
      <w:r w:rsidRPr="00801F51">
        <w:rPr>
          <w:rFonts w:ascii="Times New Roman" w:hAnsi="Times New Roman"/>
          <w:sz w:val="28"/>
          <w:szCs w:val="28"/>
        </w:rPr>
        <w:t xml:space="preserve">3.2.3. Муниципальная услуга может быть получена через </w:t>
      </w:r>
      <w:proofErr w:type="spellStart"/>
      <w:r w:rsidRPr="00801F51">
        <w:rPr>
          <w:rFonts w:ascii="Times New Roman" w:hAnsi="Times New Roman"/>
          <w:sz w:val="28"/>
          <w:szCs w:val="28"/>
        </w:rPr>
        <w:t>ПГУ</w:t>
      </w:r>
      <w:proofErr w:type="spellEnd"/>
      <w:r w:rsidRPr="00801F51">
        <w:rPr>
          <w:rFonts w:ascii="Times New Roman" w:hAnsi="Times New Roman"/>
          <w:sz w:val="28"/>
          <w:szCs w:val="28"/>
        </w:rPr>
        <w:t xml:space="preserve"> ЛО либо через </w:t>
      </w:r>
      <w:proofErr w:type="spellStart"/>
      <w:r w:rsidRPr="00801F51">
        <w:rPr>
          <w:rFonts w:ascii="Times New Roman" w:hAnsi="Times New Roman"/>
          <w:sz w:val="28"/>
          <w:szCs w:val="28"/>
        </w:rPr>
        <w:t>ЕПГУ</w:t>
      </w:r>
      <w:proofErr w:type="spellEnd"/>
      <w:r w:rsidRPr="00801F51">
        <w:rPr>
          <w:rFonts w:ascii="Times New Roman" w:hAnsi="Times New Roman"/>
          <w:sz w:val="28"/>
          <w:szCs w:val="28"/>
        </w:rPr>
        <w:t xml:space="preserve"> следующими способами:</w:t>
      </w:r>
    </w:p>
    <w:p w14:paraId="2B817A53" w14:textId="77777777" w:rsidR="00801F51" w:rsidRPr="00801F51" w:rsidRDefault="00801F51" w:rsidP="00801F51">
      <w:pPr>
        <w:autoSpaceDE w:val="0"/>
        <w:autoSpaceDN w:val="0"/>
        <w:ind w:firstLine="709"/>
        <w:jc w:val="both"/>
        <w:rPr>
          <w:rFonts w:ascii="Times New Roman" w:hAnsi="Times New Roman"/>
          <w:sz w:val="28"/>
          <w:szCs w:val="28"/>
        </w:rPr>
      </w:pPr>
      <w:r w:rsidRPr="00801F51">
        <w:rPr>
          <w:rFonts w:ascii="Times New Roman" w:hAnsi="Times New Roman"/>
          <w:sz w:val="28"/>
          <w:szCs w:val="28"/>
        </w:rPr>
        <w:t>- без личной явки на прием в Администрацию.</w:t>
      </w:r>
    </w:p>
    <w:p w14:paraId="213E8285" w14:textId="77777777" w:rsidR="00801F51" w:rsidRPr="00801F51" w:rsidRDefault="00801F51" w:rsidP="00801F51">
      <w:pPr>
        <w:autoSpaceDE w:val="0"/>
        <w:autoSpaceDN w:val="0"/>
        <w:ind w:firstLine="709"/>
        <w:jc w:val="both"/>
        <w:rPr>
          <w:rFonts w:ascii="Times New Roman" w:hAnsi="Times New Roman"/>
          <w:sz w:val="28"/>
          <w:szCs w:val="28"/>
        </w:rPr>
      </w:pPr>
      <w:r w:rsidRPr="00801F51">
        <w:rPr>
          <w:rFonts w:ascii="Times New Roman" w:hAnsi="Times New Roman"/>
          <w:sz w:val="28"/>
          <w:szCs w:val="28"/>
        </w:rPr>
        <w:t xml:space="preserve">3.2.4. Для подачи заявления через </w:t>
      </w:r>
      <w:proofErr w:type="spellStart"/>
      <w:r w:rsidRPr="00801F51">
        <w:rPr>
          <w:rFonts w:ascii="Times New Roman" w:hAnsi="Times New Roman"/>
          <w:sz w:val="28"/>
          <w:szCs w:val="28"/>
        </w:rPr>
        <w:t>ЕПГУ</w:t>
      </w:r>
      <w:proofErr w:type="spellEnd"/>
      <w:r w:rsidRPr="00801F51">
        <w:rPr>
          <w:rFonts w:ascii="Times New Roman" w:hAnsi="Times New Roman"/>
          <w:sz w:val="28"/>
          <w:szCs w:val="28"/>
        </w:rPr>
        <w:t xml:space="preserve"> или через </w:t>
      </w:r>
      <w:proofErr w:type="spellStart"/>
      <w:r w:rsidRPr="00801F51">
        <w:rPr>
          <w:rFonts w:ascii="Times New Roman" w:hAnsi="Times New Roman"/>
          <w:sz w:val="28"/>
          <w:szCs w:val="28"/>
        </w:rPr>
        <w:t>ПГУ</w:t>
      </w:r>
      <w:proofErr w:type="spellEnd"/>
      <w:r w:rsidRPr="00801F51">
        <w:rPr>
          <w:rFonts w:ascii="Times New Roman" w:hAnsi="Times New Roman"/>
          <w:sz w:val="28"/>
          <w:szCs w:val="28"/>
        </w:rPr>
        <w:t xml:space="preserve"> ЛО заявитель должен выполнить следующие действия:</w:t>
      </w:r>
    </w:p>
    <w:p w14:paraId="7621DCEA" w14:textId="77777777" w:rsidR="00801F51" w:rsidRPr="00801F51" w:rsidRDefault="00801F51" w:rsidP="00801F51">
      <w:pPr>
        <w:autoSpaceDE w:val="0"/>
        <w:autoSpaceDN w:val="0"/>
        <w:ind w:firstLine="709"/>
        <w:jc w:val="both"/>
        <w:rPr>
          <w:rFonts w:ascii="Times New Roman" w:hAnsi="Times New Roman"/>
          <w:sz w:val="28"/>
          <w:szCs w:val="28"/>
        </w:rPr>
      </w:pPr>
      <w:r w:rsidRPr="00801F51">
        <w:rPr>
          <w:rFonts w:ascii="Times New Roman" w:hAnsi="Times New Roman"/>
          <w:sz w:val="28"/>
          <w:szCs w:val="28"/>
        </w:rPr>
        <w:t xml:space="preserve">- пройти идентификацию и аутентификацию в </w:t>
      </w:r>
      <w:proofErr w:type="spellStart"/>
      <w:r w:rsidRPr="00801F51">
        <w:rPr>
          <w:rFonts w:ascii="Times New Roman" w:hAnsi="Times New Roman"/>
          <w:sz w:val="28"/>
          <w:szCs w:val="28"/>
        </w:rPr>
        <w:t>ЕСИА</w:t>
      </w:r>
      <w:proofErr w:type="spellEnd"/>
      <w:r w:rsidRPr="00801F51">
        <w:rPr>
          <w:rFonts w:ascii="Times New Roman" w:hAnsi="Times New Roman"/>
          <w:sz w:val="28"/>
          <w:szCs w:val="28"/>
        </w:rPr>
        <w:t>;</w:t>
      </w:r>
    </w:p>
    <w:p w14:paraId="0C24EA7B" w14:textId="77777777" w:rsidR="00801F51" w:rsidRPr="00801F51" w:rsidRDefault="00801F51" w:rsidP="00801F51">
      <w:pPr>
        <w:autoSpaceDE w:val="0"/>
        <w:autoSpaceDN w:val="0"/>
        <w:ind w:firstLine="709"/>
        <w:jc w:val="both"/>
        <w:rPr>
          <w:rFonts w:ascii="Times New Roman" w:hAnsi="Times New Roman"/>
          <w:sz w:val="28"/>
          <w:szCs w:val="28"/>
        </w:rPr>
      </w:pPr>
      <w:r w:rsidRPr="00801F51">
        <w:rPr>
          <w:rFonts w:ascii="Times New Roman" w:hAnsi="Times New Roman"/>
          <w:sz w:val="28"/>
          <w:szCs w:val="28"/>
        </w:rPr>
        <w:t xml:space="preserve">- в личном кабинете на </w:t>
      </w:r>
      <w:proofErr w:type="spellStart"/>
      <w:r w:rsidRPr="00801F51">
        <w:rPr>
          <w:rFonts w:ascii="Times New Roman" w:hAnsi="Times New Roman"/>
          <w:sz w:val="28"/>
          <w:szCs w:val="28"/>
        </w:rPr>
        <w:t>ЕПГУ</w:t>
      </w:r>
      <w:proofErr w:type="spellEnd"/>
      <w:r w:rsidRPr="00801F51">
        <w:rPr>
          <w:rFonts w:ascii="Times New Roman" w:hAnsi="Times New Roman"/>
          <w:sz w:val="28"/>
          <w:szCs w:val="28"/>
        </w:rPr>
        <w:t xml:space="preserve"> или на </w:t>
      </w:r>
      <w:proofErr w:type="spellStart"/>
      <w:r w:rsidRPr="00801F51">
        <w:rPr>
          <w:rFonts w:ascii="Times New Roman" w:hAnsi="Times New Roman"/>
          <w:sz w:val="28"/>
          <w:szCs w:val="28"/>
        </w:rPr>
        <w:t>ПГУ</w:t>
      </w:r>
      <w:proofErr w:type="spellEnd"/>
      <w:r w:rsidRPr="00801F51">
        <w:rPr>
          <w:rFonts w:ascii="Times New Roman" w:hAnsi="Times New Roman"/>
          <w:sz w:val="28"/>
          <w:szCs w:val="28"/>
        </w:rPr>
        <w:t xml:space="preserve"> ЛО заполнить в электронной форме заявление на оказание муниципальной услуги;</w:t>
      </w:r>
    </w:p>
    <w:p w14:paraId="7F4432B1" w14:textId="77777777" w:rsidR="00801F51" w:rsidRPr="00801F51" w:rsidRDefault="00801F51" w:rsidP="00801F51">
      <w:pPr>
        <w:autoSpaceDE w:val="0"/>
        <w:autoSpaceDN w:val="0"/>
        <w:ind w:firstLine="709"/>
        <w:jc w:val="both"/>
        <w:rPr>
          <w:rFonts w:ascii="Times New Roman" w:hAnsi="Times New Roman"/>
          <w:sz w:val="28"/>
          <w:szCs w:val="28"/>
        </w:rPr>
      </w:pPr>
      <w:r w:rsidRPr="00801F51">
        <w:rPr>
          <w:rFonts w:ascii="Times New Roman" w:hAnsi="Times New Roman"/>
          <w:sz w:val="28"/>
          <w:szCs w:val="28"/>
        </w:rPr>
        <w:t xml:space="preserve">- приложить к заявлению электронные документы и направить пакет электронных документов в Администрацию посредством функционала </w:t>
      </w:r>
      <w:proofErr w:type="spellStart"/>
      <w:r w:rsidRPr="00801F51">
        <w:rPr>
          <w:rFonts w:ascii="Times New Roman" w:hAnsi="Times New Roman"/>
          <w:sz w:val="28"/>
          <w:szCs w:val="28"/>
        </w:rPr>
        <w:t>ЕПГУ</w:t>
      </w:r>
      <w:proofErr w:type="spellEnd"/>
      <w:r w:rsidRPr="00801F51">
        <w:rPr>
          <w:rFonts w:ascii="Times New Roman" w:hAnsi="Times New Roman"/>
          <w:sz w:val="28"/>
          <w:szCs w:val="28"/>
        </w:rPr>
        <w:t xml:space="preserve"> или </w:t>
      </w:r>
      <w:proofErr w:type="spellStart"/>
      <w:r w:rsidRPr="00801F51">
        <w:rPr>
          <w:rFonts w:ascii="Times New Roman" w:hAnsi="Times New Roman"/>
          <w:sz w:val="28"/>
          <w:szCs w:val="28"/>
        </w:rPr>
        <w:t>ПГУ</w:t>
      </w:r>
      <w:proofErr w:type="spellEnd"/>
      <w:r w:rsidRPr="00801F51">
        <w:rPr>
          <w:rFonts w:ascii="Times New Roman" w:hAnsi="Times New Roman"/>
          <w:sz w:val="28"/>
          <w:szCs w:val="28"/>
        </w:rPr>
        <w:t xml:space="preserve"> ЛО.</w:t>
      </w:r>
    </w:p>
    <w:p w14:paraId="7659B179" w14:textId="77777777" w:rsidR="00801F51" w:rsidRPr="00801F51" w:rsidRDefault="00801F51" w:rsidP="00801F51">
      <w:pPr>
        <w:autoSpaceDE w:val="0"/>
        <w:autoSpaceDN w:val="0"/>
        <w:ind w:firstLine="709"/>
        <w:jc w:val="both"/>
        <w:rPr>
          <w:rFonts w:ascii="Times New Roman" w:hAnsi="Times New Roman"/>
          <w:sz w:val="28"/>
          <w:szCs w:val="28"/>
        </w:rPr>
      </w:pPr>
      <w:r w:rsidRPr="00801F51">
        <w:rPr>
          <w:rFonts w:ascii="Times New Roman" w:hAnsi="Times New Roman"/>
          <w:sz w:val="28"/>
          <w:szCs w:val="28"/>
        </w:rPr>
        <w:t xml:space="preserve">3.2.5. В результате направления пакета электронных документов посредством </w:t>
      </w:r>
      <w:proofErr w:type="spellStart"/>
      <w:r w:rsidRPr="00801F51">
        <w:rPr>
          <w:rFonts w:ascii="Times New Roman" w:hAnsi="Times New Roman"/>
          <w:sz w:val="28"/>
          <w:szCs w:val="28"/>
        </w:rPr>
        <w:t>ПГУ</w:t>
      </w:r>
      <w:proofErr w:type="spellEnd"/>
      <w:r w:rsidRPr="00801F51">
        <w:rPr>
          <w:rFonts w:ascii="Times New Roman" w:hAnsi="Times New Roman"/>
          <w:sz w:val="28"/>
          <w:szCs w:val="28"/>
        </w:rPr>
        <w:t xml:space="preserve"> ЛО либо через </w:t>
      </w:r>
      <w:proofErr w:type="spellStart"/>
      <w:r w:rsidRPr="00801F51">
        <w:rPr>
          <w:rFonts w:ascii="Times New Roman" w:hAnsi="Times New Roman"/>
          <w:sz w:val="28"/>
          <w:szCs w:val="28"/>
        </w:rPr>
        <w:t>ЕПГУ</w:t>
      </w:r>
      <w:proofErr w:type="spellEnd"/>
      <w:r w:rsidRPr="00801F51">
        <w:rPr>
          <w:rFonts w:ascii="Times New Roman" w:hAnsi="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w:t>
      </w:r>
      <w:proofErr w:type="spellStart"/>
      <w:r w:rsidRPr="00801F51">
        <w:rPr>
          <w:rFonts w:ascii="Times New Roman" w:hAnsi="Times New Roman"/>
          <w:sz w:val="28"/>
          <w:szCs w:val="28"/>
        </w:rPr>
        <w:t>ПГУ</w:t>
      </w:r>
      <w:proofErr w:type="spellEnd"/>
      <w:r w:rsidRPr="00801F51">
        <w:rPr>
          <w:rFonts w:ascii="Times New Roman" w:hAnsi="Times New Roman"/>
          <w:sz w:val="28"/>
          <w:szCs w:val="28"/>
        </w:rPr>
        <w:t xml:space="preserve"> ЛО и (или) </w:t>
      </w:r>
      <w:proofErr w:type="spellStart"/>
      <w:r w:rsidRPr="00801F51">
        <w:rPr>
          <w:rFonts w:ascii="Times New Roman" w:hAnsi="Times New Roman"/>
          <w:sz w:val="28"/>
          <w:szCs w:val="28"/>
        </w:rPr>
        <w:t>ЕПГУ</w:t>
      </w:r>
      <w:proofErr w:type="spellEnd"/>
      <w:r w:rsidRPr="00801F51">
        <w:rPr>
          <w:rFonts w:ascii="Times New Roman" w:hAnsi="Times New Roman"/>
          <w:sz w:val="28"/>
          <w:szCs w:val="28"/>
        </w:rPr>
        <w:t>.</w:t>
      </w:r>
    </w:p>
    <w:p w14:paraId="69FA74DA" w14:textId="77777777" w:rsidR="00801F51" w:rsidRPr="00801F51" w:rsidRDefault="00801F51" w:rsidP="00801F51">
      <w:pPr>
        <w:autoSpaceDE w:val="0"/>
        <w:autoSpaceDN w:val="0"/>
        <w:ind w:firstLine="709"/>
        <w:jc w:val="both"/>
        <w:rPr>
          <w:rFonts w:ascii="Times New Roman" w:hAnsi="Times New Roman"/>
          <w:sz w:val="28"/>
          <w:szCs w:val="28"/>
        </w:rPr>
      </w:pPr>
      <w:r w:rsidRPr="00801F51">
        <w:rPr>
          <w:rFonts w:ascii="Times New Roman" w:hAnsi="Times New Roman"/>
          <w:sz w:val="28"/>
          <w:szCs w:val="28"/>
        </w:rPr>
        <w:t xml:space="preserve">3.2.6. При предоставлении муниципальной услуги через </w:t>
      </w:r>
      <w:proofErr w:type="spellStart"/>
      <w:r w:rsidRPr="00801F51">
        <w:rPr>
          <w:rFonts w:ascii="Times New Roman" w:hAnsi="Times New Roman"/>
          <w:sz w:val="28"/>
          <w:szCs w:val="28"/>
        </w:rPr>
        <w:t>ПГУ</w:t>
      </w:r>
      <w:proofErr w:type="spellEnd"/>
      <w:r w:rsidRPr="00801F51">
        <w:rPr>
          <w:rFonts w:ascii="Times New Roman" w:hAnsi="Times New Roman"/>
          <w:sz w:val="28"/>
          <w:szCs w:val="28"/>
        </w:rPr>
        <w:t xml:space="preserve"> ЛО либо через </w:t>
      </w:r>
      <w:proofErr w:type="spellStart"/>
      <w:r w:rsidRPr="00801F51">
        <w:rPr>
          <w:rFonts w:ascii="Times New Roman" w:hAnsi="Times New Roman"/>
          <w:sz w:val="28"/>
          <w:szCs w:val="28"/>
        </w:rPr>
        <w:t>ЕПГУ</w:t>
      </w:r>
      <w:proofErr w:type="spellEnd"/>
      <w:r w:rsidRPr="00801F51">
        <w:rPr>
          <w:rFonts w:ascii="Times New Roman" w:hAnsi="Times New Roman"/>
          <w:sz w:val="28"/>
          <w:szCs w:val="28"/>
        </w:rPr>
        <w:t>, должностное лицо Администрации выполняет следующие действия:</w:t>
      </w:r>
    </w:p>
    <w:p w14:paraId="4861BFD0" w14:textId="77777777" w:rsidR="00801F51" w:rsidRPr="00801F51" w:rsidRDefault="00801F51" w:rsidP="00801F51">
      <w:pPr>
        <w:autoSpaceDE w:val="0"/>
        <w:autoSpaceDN w:val="0"/>
        <w:ind w:firstLine="709"/>
        <w:jc w:val="both"/>
        <w:rPr>
          <w:rFonts w:ascii="Times New Roman" w:hAnsi="Times New Roman"/>
          <w:sz w:val="28"/>
          <w:szCs w:val="28"/>
        </w:rPr>
      </w:pPr>
      <w:r w:rsidRPr="00801F51">
        <w:rPr>
          <w:rFonts w:ascii="Times New Roman" w:hAnsi="Times New Roman"/>
          <w:sz w:val="28"/>
          <w:szCs w:val="28"/>
        </w:rPr>
        <w:t xml:space="preserve">- формирует проект решения на основании документов, поступивших через </w:t>
      </w:r>
      <w:proofErr w:type="spellStart"/>
      <w:r w:rsidRPr="00801F51">
        <w:rPr>
          <w:rFonts w:ascii="Times New Roman" w:hAnsi="Times New Roman"/>
          <w:sz w:val="28"/>
          <w:szCs w:val="28"/>
        </w:rPr>
        <w:t>ПГУ</w:t>
      </w:r>
      <w:proofErr w:type="spellEnd"/>
      <w:r w:rsidRPr="00801F51">
        <w:rPr>
          <w:rFonts w:ascii="Times New Roman" w:hAnsi="Times New Roman"/>
          <w:sz w:val="28"/>
          <w:szCs w:val="28"/>
        </w:rPr>
        <w:t xml:space="preserve"> ЛО либо через </w:t>
      </w:r>
      <w:proofErr w:type="spellStart"/>
      <w:r w:rsidRPr="00801F51">
        <w:rPr>
          <w:rFonts w:ascii="Times New Roman" w:hAnsi="Times New Roman"/>
          <w:sz w:val="28"/>
          <w:szCs w:val="28"/>
        </w:rPr>
        <w:t>ЕПГУ</w:t>
      </w:r>
      <w:proofErr w:type="spellEnd"/>
      <w:r w:rsidRPr="00801F51">
        <w:rPr>
          <w:rFonts w:ascii="Times New Roman" w:hAnsi="Times New Roman"/>
          <w:sz w:val="28"/>
          <w:szCs w:val="28"/>
        </w:rPr>
        <w:t>,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90868A0" w14:textId="77777777" w:rsidR="00801F51" w:rsidRPr="00801F51" w:rsidRDefault="00801F51" w:rsidP="00801F51">
      <w:pPr>
        <w:autoSpaceDE w:val="0"/>
        <w:autoSpaceDN w:val="0"/>
        <w:ind w:firstLine="709"/>
        <w:jc w:val="both"/>
        <w:rPr>
          <w:rFonts w:ascii="Times New Roman" w:hAnsi="Times New Roman"/>
          <w:sz w:val="28"/>
          <w:szCs w:val="28"/>
        </w:rPr>
      </w:pPr>
      <w:r w:rsidRPr="00801F51">
        <w:rPr>
          <w:rFonts w:ascii="Times New Roman" w:hAnsi="Times New Roman"/>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w:t>
      </w:r>
      <w:proofErr w:type="spellStart"/>
      <w:r w:rsidRPr="00801F51">
        <w:rPr>
          <w:rFonts w:ascii="Times New Roman" w:hAnsi="Times New Roman"/>
          <w:sz w:val="28"/>
          <w:szCs w:val="28"/>
        </w:rPr>
        <w:t>МФЦ</w:t>
      </w:r>
      <w:proofErr w:type="spellEnd"/>
      <w:r w:rsidRPr="00801F51">
        <w:rPr>
          <w:rFonts w:ascii="Times New Roman" w:hAnsi="Times New Roman"/>
          <w:sz w:val="28"/>
          <w:szCs w:val="28"/>
        </w:rPr>
        <w:t xml:space="preserve">,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w:t>
      </w:r>
      <w:proofErr w:type="spellStart"/>
      <w:r w:rsidRPr="00801F51">
        <w:rPr>
          <w:rFonts w:ascii="Times New Roman" w:hAnsi="Times New Roman"/>
          <w:sz w:val="28"/>
          <w:szCs w:val="28"/>
        </w:rPr>
        <w:t>ПГУ</w:t>
      </w:r>
      <w:proofErr w:type="spellEnd"/>
      <w:r w:rsidRPr="00801F51">
        <w:rPr>
          <w:rFonts w:ascii="Times New Roman" w:hAnsi="Times New Roman"/>
          <w:sz w:val="28"/>
          <w:szCs w:val="28"/>
        </w:rPr>
        <w:t xml:space="preserve"> ЛО или </w:t>
      </w:r>
      <w:proofErr w:type="spellStart"/>
      <w:r w:rsidRPr="00801F51">
        <w:rPr>
          <w:rFonts w:ascii="Times New Roman" w:hAnsi="Times New Roman"/>
          <w:sz w:val="28"/>
          <w:szCs w:val="28"/>
        </w:rPr>
        <w:t>ЕПГУ</w:t>
      </w:r>
      <w:proofErr w:type="spellEnd"/>
      <w:r w:rsidRPr="00801F51">
        <w:rPr>
          <w:rFonts w:ascii="Times New Roman" w:hAnsi="Times New Roman"/>
          <w:sz w:val="28"/>
          <w:szCs w:val="28"/>
        </w:rPr>
        <w:t>.</w:t>
      </w:r>
    </w:p>
    <w:p w14:paraId="02A2A8B5" w14:textId="77777777" w:rsidR="00801F51" w:rsidRPr="00801F51" w:rsidRDefault="00801F51" w:rsidP="00801F51">
      <w:pPr>
        <w:autoSpaceDE w:val="0"/>
        <w:autoSpaceDN w:val="0"/>
        <w:ind w:firstLine="709"/>
        <w:jc w:val="both"/>
        <w:rPr>
          <w:rFonts w:ascii="Times New Roman" w:hAnsi="Times New Roman"/>
          <w:sz w:val="28"/>
          <w:szCs w:val="28"/>
        </w:rPr>
      </w:pPr>
      <w:r w:rsidRPr="00801F51">
        <w:rPr>
          <w:rFonts w:ascii="Times New Roman" w:hAnsi="Times New Roman"/>
          <w:sz w:val="28"/>
          <w:szCs w:val="28"/>
        </w:rPr>
        <w:lastRenderedPageBreak/>
        <w:t xml:space="preserve">3.2.7. В случае поступления всех документов, указанных в </w:t>
      </w:r>
      <w:hyperlink w:anchor="P99" w:history="1">
        <w:r w:rsidRPr="00801F51">
          <w:rPr>
            <w:rStyle w:val="ad"/>
            <w:rFonts w:ascii="Times New Roman" w:hAnsi="Times New Roman"/>
            <w:sz w:val="28"/>
            <w:szCs w:val="28"/>
          </w:rPr>
          <w:t>пункте 2.6</w:t>
        </w:r>
      </w:hyperlink>
      <w:r w:rsidRPr="00801F51">
        <w:rPr>
          <w:rFonts w:ascii="Times New Roman" w:hAnsi="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w:t>
      </w:r>
      <w:proofErr w:type="spellStart"/>
      <w:r w:rsidRPr="00801F51">
        <w:rPr>
          <w:rFonts w:ascii="Times New Roman" w:hAnsi="Times New Roman"/>
          <w:sz w:val="28"/>
          <w:szCs w:val="28"/>
        </w:rPr>
        <w:t>ПГУ</w:t>
      </w:r>
      <w:proofErr w:type="spellEnd"/>
      <w:r w:rsidRPr="00801F51">
        <w:rPr>
          <w:rFonts w:ascii="Times New Roman" w:hAnsi="Times New Roman"/>
          <w:sz w:val="28"/>
          <w:szCs w:val="28"/>
        </w:rPr>
        <w:t xml:space="preserve"> ЛО или </w:t>
      </w:r>
      <w:proofErr w:type="spellStart"/>
      <w:r w:rsidRPr="00801F51">
        <w:rPr>
          <w:rFonts w:ascii="Times New Roman" w:hAnsi="Times New Roman"/>
          <w:sz w:val="28"/>
          <w:szCs w:val="28"/>
        </w:rPr>
        <w:t>ЕПГУ</w:t>
      </w:r>
      <w:proofErr w:type="spellEnd"/>
      <w:r w:rsidRPr="00801F51">
        <w:rPr>
          <w:rFonts w:ascii="Times New Roman" w:hAnsi="Times New Roman"/>
          <w:sz w:val="28"/>
          <w:szCs w:val="28"/>
        </w:rPr>
        <w:t>.</w:t>
      </w:r>
    </w:p>
    <w:p w14:paraId="352ECE6B" w14:textId="77777777" w:rsidR="00801F51" w:rsidRPr="00801F51" w:rsidRDefault="00801F51" w:rsidP="00801F51">
      <w:pPr>
        <w:autoSpaceDE w:val="0"/>
        <w:autoSpaceDN w:val="0"/>
        <w:ind w:firstLine="709"/>
        <w:jc w:val="both"/>
        <w:rPr>
          <w:rFonts w:ascii="Times New Roman" w:hAnsi="Times New Roman"/>
          <w:sz w:val="28"/>
          <w:szCs w:val="28"/>
        </w:rPr>
      </w:pPr>
      <w:r w:rsidRPr="00801F51">
        <w:rPr>
          <w:rFonts w:ascii="Times New Roman" w:hAnsi="Times New Roman"/>
          <w:sz w:val="28"/>
          <w:szCs w:val="28"/>
        </w:rPr>
        <w:t xml:space="preserve">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w:t>
      </w:r>
      <w:proofErr w:type="spellStart"/>
      <w:r w:rsidRPr="00801F51">
        <w:rPr>
          <w:rFonts w:ascii="Times New Roman" w:hAnsi="Times New Roman"/>
          <w:sz w:val="28"/>
          <w:szCs w:val="28"/>
        </w:rPr>
        <w:t>ПГУ</w:t>
      </w:r>
      <w:proofErr w:type="spellEnd"/>
      <w:r w:rsidRPr="00801F51">
        <w:rPr>
          <w:rFonts w:ascii="Times New Roman" w:hAnsi="Times New Roman"/>
          <w:sz w:val="28"/>
          <w:szCs w:val="28"/>
        </w:rPr>
        <w:t xml:space="preserve"> ЛО либо на </w:t>
      </w:r>
      <w:proofErr w:type="spellStart"/>
      <w:r w:rsidRPr="00801F51">
        <w:rPr>
          <w:rFonts w:ascii="Times New Roman" w:hAnsi="Times New Roman"/>
          <w:sz w:val="28"/>
          <w:szCs w:val="28"/>
        </w:rPr>
        <w:t>ЕПГУ</w:t>
      </w:r>
      <w:proofErr w:type="spellEnd"/>
      <w:r w:rsidRPr="00801F51">
        <w:rPr>
          <w:rFonts w:ascii="Times New Roman" w:hAnsi="Times New Roman"/>
          <w:sz w:val="28"/>
          <w:szCs w:val="28"/>
        </w:rPr>
        <w:t>.</w:t>
      </w:r>
    </w:p>
    <w:p w14:paraId="5FB1AE39" w14:textId="77777777" w:rsidR="00801F51" w:rsidRPr="00801F51" w:rsidRDefault="00801F51" w:rsidP="00801F51">
      <w:pPr>
        <w:autoSpaceDE w:val="0"/>
        <w:autoSpaceDN w:val="0"/>
        <w:ind w:firstLine="709"/>
        <w:jc w:val="both"/>
        <w:rPr>
          <w:rFonts w:ascii="Times New Roman" w:hAnsi="Times New Roman"/>
          <w:sz w:val="28"/>
          <w:szCs w:val="28"/>
        </w:rPr>
      </w:pPr>
      <w:r w:rsidRPr="00801F51">
        <w:rPr>
          <w:rFonts w:ascii="Times New Roman" w:hAnsi="Times New Roman"/>
          <w:sz w:val="28"/>
          <w:szCs w:val="28"/>
        </w:rPr>
        <w:t xml:space="preserve">3.2.8. Администрация при поступлении документов от заявителя посредством </w:t>
      </w:r>
      <w:proofErr w:type="spellStart"/>
      <w:r w:rsidRPr="00801F51">
        <w:rPr>
          <w:rFonts w:ascii="Times New Roman" w:hAnsi="Times New Roman"/>
          <w:sz w:val="28"/>
          <w:szCs w:val="28"/>
        </w:rPr>
        <w:t>ПГУ</w:t>
      </w:r>
      <w:proofErr w:type="spellEnd"/>
      <w:r w:rsidRPr="00801F51">
        <w:rPr>
          <w:rFonts w:ascii="Times New Roman" w:hAnsi="Times New Roman"/>
          <w:sz w:val="28"/>
          <w:szCs w:val="28"/>
        </w:rPr>
        <w:t xml:space="preserve"> ЛО или </w:t>
      </w:r>
      <w:proofErr w:type="spellStart"/>
      <w:r w:rsidRPr="00801F51">
        <w:rPr>
          <w:rFonts w:ascii="Times New Roman" w:hAnsi="Times New Roman"/>
          <w:sz w:val="28"/>
          <w:szCs w:val="28"/>
        </w:rPr>
        <w:t>ЕПГУ</w:t>
      </w:r>
      <w:proofErr w:type="spellEnd"/>
      <w:r w:rsidRPr="00801F51">
        <w:rPr>
          <w:rFonts w:ascii="Times New Roman" w:hAnsi="Times New Roman"/>
          <w:sz w:val="28"/>
          <w:szCs w:val="28"/>
        </w:rPr>
        <w:t xml:space="preserve">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E7598E6" w14:textId="77777777" w:rsidR="00801F51" w:rsidRPr="00801F51" w:rsidRDefault="00801F51" w:rsidP="00801F51">
      <w:pPr>
        <w:autoSpaceDE w:val="0"/>
        <w:autoSpaceDN w:val="0"/>
        <w:adjustRightInd w:val="0"/>
        <w:ind w:firstLine="709"/>
        <w:jc w:val="both"/>
        <w:outlineLvl w:val="0"/>
        <w:rPr>
          <w:rFonts w:ascii="Times New Roman" w:eastAsiaTheme="minorHAnsi" w:hAnsi="Times New Roman"/>
          <w:sz w:val="28"/>
          <w:szCs w:val="28"/>
        </w:rPr>
      </w:pPr>
      <w:r w:rsidRPr="00801F51">
        <w:rPr>
          <w:rFonts w:ascii="Times New Roman" w:hAnsi="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0778160" w14:textId="77777777" w:rsidR="00801F51" w:rsidRPr="00801F51" w:rsidRDefault="00801F51" w:rsidP="00801F51">
      <w:pPr>
        <w:autoSpaceDE w:val="0"/>
        <w:autoSpaceDN w:val="0"/>
        <w:adjustRightInd w:val="0"/>
        <w:ind w:firstLine="709"/>
        <w:jc w:val="both"/>
        <w:outlineLvl w:val="0"/>
        <w:rPr>
          <w:rFonts w:ascii="Times New Roman" w:eastAsiaTheme="minorHAnsi" w:hAnsi="Times New Roman"/>
          <w:sz w:val="28"/>
          <w:szCs w:val="28"/>
        </w:rPr>
      </w:pPr>
      <w:r w:rsidRPr="00801F51">
        <w:rPr>
          <w:rFonts w:ascii="Times New Roman" w:eastAsiaTheme="minorHAnsi" w:hAnsi="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43AB2734" w14:textId="77777777" w:rsidR="00801F51" w:rsidRPr="00801F51" w:rsidRDefault="00801F51" w:rsidP="00801F51">
      <w:pPr>
        <w:autoSpaceDE w:val="0"/>
        <w:autoSpaceDN w:val="0"/>
        <w:adjustRightInd w:val="0"/>
        <w:ind w:firstLine="539"/>
        <w:jc w:val="both"/>
        <w:rPr>
          <w:rFonts w:ascii="Times New Roman" w:eastAsiaTheme="minorHAnsi" w:hAnsi="Times New Roman"/>
          <w:sz w:val="28"/>
          <w:szCs w:val="28"/>
        </w:rPr>
      </w:pPr>
      <w:r w:rsidRPr="00801F51">
        <w:rPr>
          <w:rFonts w:ascii="Times New Roman" w:eastAsiaTheme="minorHAnsi" w:hAnsi="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администрацию/организацию/</w:t>
      </w:r>
      <w:proofErr w:type="spellStart"/>
      <w:r w:rsidRPr="00801F51">
        <w:rPr>
          <w:rFonts w:ascii="Times New Roman" w:eastAsiaTheme="minorHAnsi" w:hAnsi="Times New Roman"/>
          <w:sz w:val="28"/>
          <w:szCs w:val="28"/>
        </w:rPr>
        <w:t>МФЦ</w:t>
      </w:r>
      <w:proofErr w:type="spellEnd"/>
      <w:r w:rsidRPr="00801F51">
        <w:rPr>
          <w:rFonts w:ascii="Times New Roman" w:eastAsiaTheme="minorHAnsi" w:hAnsi="Times New Roman"/>
          <w:sz w:val="28"/>
          <w:szCs w:val="28"/>
        </w:rPr>
        <w:t xml:space="preserve"> непосредственно, направить почтовым отправлением, посредством </w:t>
      </w:r>
      <w:proofErr w:type="spellStart"/>
      <w:r w:rsidRPr="00801F51">
        <w:rPr>
          <w:rFonts w:ascii="Times New Roman" w:eastAsiaTheme="minorHAnsi" w:hAnsi="Times New Roman"/>
          <w:sz w:val="28"/>
          <w:szCs w:val="28"/>
        </w:rPr>
        <w:t>ЕПГУ</w:t>
      </w:r>
      <w:proofErr w:type="spellEnd"/>
      <w:r w:rsidRPr="00801F51">
        <w:rPr>
          <w:rFonts w:ascii="Times New Roman" w:eastAsiaTheme="minorHAnsi" w:hAnsi="Times New Roman"/>
          <w:sz w:val="28"/>
          <w:szCs w:val="28"/>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14:paraId="180BBBE0" w14:textId="77777777" w:rsidR="00801F51" w:rsidRPr="00801F51" w:rsidRDefault="00801F51" w:rsidP="00801F51">
      <w:pPr>
        <w:autoSpaceDE w:val="0"/>
        <w:autoSpaceDN w:val="0"/>
        <w:adjustRightInd w:val="0"/>
        <w:ind w:firstLine="539"/>
        <w:jc w:val="both"/>
        <w:rPr>
          <w:rFonts w:ascii="Times New Roman" w:eastAsiaTheme="minorHAnsi" w:hAnsi="Times New Roman"/>
          <w:sz w:val="28"/>
          <w:szCs w:val="28"/>
        </w:rPr>
      </w:pPr>
      <w:r w:rsidRPr="00801F51">
        <w:rPr>
          <w:rFonts w:ascii="Times New Roman" w:eastAsiaTheme="minorHAnsi" w:hAnsi="Times New Roman"/>
          <w:sz w:val="28"/>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администрация/организация направляет способом, указанным в заявлении о необходимости исправления допущенных опечаток и(или) ошибок.</w:t>
      </w:r>
    </w:p>
    <w:p w14:paraId="15334CE1" w14:textId="77777777" w:rsidR="00801F51" w:rsidRPr="003D3583" w:rsidRDefault="00801F51" w:rsidP="003D3583">
      <w:pPr>
        <w:pStyle w:val="aa"/>
        <w:jc w:val="center"/>
        <w:rPr>
          <w:rFonts w:ascii="Times New Roman" w:hAnsi="Times New Roman" w:cs="Times New Roman"/>
          <w:b/>
          <w:bCs/>
          <w:sz w:val="28"/>
          <w:szCs w:val="28"/>
        </w:rPr>
      </w:pPr>
    </w:p>
    <w:p w14:paraId="6C1918AC" w14:textId="77777777" w:rsidR="00801F51" w:rsidRPr="003D3583" w:rsidRDefault="00801F51" w:rsidP="003D3583">
      <w:pPr>
        <w:pStyle w:val="aa"/>
        <w:jc w:val="center"/>
        <w:rPr>
          <w:rFonts w:ascii="Times New Roman" w:hAnsi="Times New Roman" w:cs="Times New Roman"/>
          <w:b/>
          <w:bCs/>
          <w:sz w:val="28"/>
          <w:szCs w:val="28"/>
        </w:rPr>
      </w:pPr>
      <w:r w:rsidRPr="003D3583">
        <w:rPr>
          <w:rFonts w:ascii="Times New Roman" w:hAnsi="Times New Roman" w:cs="Times New Roman"/>
          <w:b/>
          <w:bCs/>
          <w:sz w:val="28"/>
          <w:szCs w:val="28"/>
        </w:rPr>
        <w:t>4. Формы контроля за исполнением административного регламента</w:t>
      </w:r>
    </w:p>
    <w:p w14:paraId="19D45C86" w14:textId="77777777" w:rsidR="00801F51" w:rsidRPr="00801F51" w:rsidRDefault="00801F51" w:rsidP="00801F51">
      <w:pPr>
        <w:pStyle w:val="af2"/>
        <w:widowControl w:val="0"/>
        <w:tabs>
          <w:tab w:val="left" w:pos="142"/>
          <w:tab w:val="left" w:pos="284"/>
        </w:tabs>
        <w:ind w:firstLine="709"/>
        <w:rPr>
          <w:rFonts w:ascii="Times New Roman" w:hAnsi="Times New Roman" w:cs="Times New Roman"/>
          <w:szCs w:val="28"/>
        </w:rPr>
      </w:pPr>
    </w:p>
    <w:p w14:paraId="02EE32A9" w14:textId="77777777" w:rsidR="00801F51" w:rsidRPr="003D3583" w:rsidRDefault="00801F51" w:rsidP="003D3583">
      <w:pPr>
        <w:pStyle w:val="aa"/>
        <w:ind w:firstLine="567"/>
        <w:jc w:val="both"/>
        <w:rPr>
          <w:rFonts w:ascii="Times New Roman" w:hAnsi="Times New Roman" w:cs="Times New Roman"/>
          <w:sz w:val="28"/>
          <w:szCs w:val="28"/>
        </w:rPr>
      </w:pPr>
      <w:r w:rsidRPr="003D3583">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w:t>
      </w:r>
      <w:r w:rsidRPr="003D3583">
        <w:rPr>
          <w:rFonts w:ascii="Times New Roman" w:hAnsi="Times New Roman" w:cs="Times New Roman"/>
          <w:sz w:val="28"/>
          <w:szCs w:val="28"/>
        </w:rPr>
        <w:lastRenderedPageBreak/>
        <w:t>устанавливающих требования к предоставлению муниципальной услуги, а также принятием решений ответственными лицами.</w:t>
      </w:r>
    </w:p>
    <w:p w14:paraId="071A36CB" w14:textId="77777777" w:rsidR="00801F51" w:rsidRPr="003D3583" w:rsidRDefault="00801F51" w:rsidP="003D3583">
      <w:pPr>
        <w:pStyle w:val="aa"/>
        <w:ind w:firstLine="567"/>
        <w:jc w:val="both"/>
        <w:rPr>
          <w:rFonts w:ascii="Times New Roman" w:hAnsi="Times New Roman" w:cs="Times New Roman"/>
          <w:sz w:val="28"/>
          <w:szCs w:val="28"/>
        </w:rPr>
      </w:pPr>
      <w:r w:rsidRPr="003D3583">
        <w:rPr>
          <w:rFonts w:ascii="Times New Roman" w:hAnsi="Times New Roman" w:cs="Times New Roman"/>
          <w:sz w:val="28"/>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13B4C279" w14:textId="77777777" w:rsidR="00801F51" w:rsidRPr="003D3583" w:rsidRDefault="00801F51" w:rsidP="003D3583">
      <w:pPr>
        <w:pStyle w:val="aa"/>
        <w:ind w:firstLine="567"/>
        <w:jc w:val="both"/>
        <w:rPr>
          <w:rFonts w:ascii="Times New Roman" w:hAnsi="Times New Roman" w:cs="Times New Roman"/>
          <w:sz w:val="28"/>
          <w:szCs w:val="28"/>
        </w:rPr>
      </w:pPr>
      <w:r w:rsidRPr="003D358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18955353" w14:textId="77777777" w:rsidR="00801F51" w:rsidRPr="003D3583" w:rsidRDefault="00801F51" w:rsidP="003D3583">
      <w:pPr>
        <w:pStyle w:val="aa"/>
        <w:ind w:firstLine="567"/>
        <w:jc w:val="both"/>
        <w:rPr>
          <w:rFonts w:ascii="Times New Roman" w:hAnsi="Times New Roman" w:cs="Times New Roman"/>
          <w:sz w:val="28"/>
          <w:szCs w:val="28"/>
        </w:rPr>
      </w:pPr>
      <w:r w:rsidRPr="003D3583">
        <w:rPr>
          <w:rFonts w:ascii="Times New Roman" w:hAnsi="Times New Roman" w:cs="Times New Roman"/>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33AA444C" w14:textId="77777777" w:rsidR="00801F51" w:rsidRPr="003D3583" w:rsidRDefault="00801F51" w:rsidP="003D3583">
      <w:pPr>
        <w:pStyle w:val="aa"/>
        <w:ind w:firstLine="567"/>
        <w:jc w:val="both"/>
        <w:rPr>
          <w:rFonts w:ascii="Times New Roman" w:hAnsi="Times New Roman" w:cs="Times New Roman"/>
          <w:sz w:val="28"/>
          <w:szCs w:val="28"/>
        </w:rPr>
      </w:pPr>
      <w:r w:rsidRPr="003D3583">
        <w:rPr>
          <w:rFonts w:ascii="Times New Roman" w:hAnsi="Times New Roman" w:cs="Times New Roman"/>
          <w:sz w:val="28"/>
          <w:szCs w:val="28"/>
        </w:rPr>
        <w:t>Плановые проверки предоставления муниципальной услуги проводятся                     не реже одного раза в три года в соответствии с планом работы администрации.</w:t>
      </w:r>
    </w:p>
    <w:p w14:paraId="260AEF17" w14:textId="77777777" w:rsidR="00801F51" w:rsidRPr="003D3583" w:rsidRDefault="00801F51" w:rsidP="003D3583">
      <w:pPr>
        <w:pStyle w:val="aa"/>
        <w:ind w:firstLine="567"/>
        <w:jc w:val="both"/>
        <w:rPr>
          <w:rFonts w:ascii="Times New Roman" w:hAnsi="Times New Roman" w:cs="Times New Roman"/>
          <w:sz w:val="28"/>
          <w:szCs w:val="28"/>
        </w:rPr>
      </w:pPr>
      <w:r w:rsidRPr="003D3583">
        <w:rPr>
          <w:rFonts w:ascii="Times New Roman" w:hAnsi="Times New Roman" w:cs="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0C830E87" w14:textId="77777777" w:rsidR="00801F51" w:rsidRPr="003D3583" w:rsidRDefault="00801F51" w:rsidP="003D3583">
      <w:pPr>
        <w:pStyle w:val="aa"/>
        <w:ind w:firstLine="567"/>
        <w:jc w:val="both"/>
        <w:rPr>
          <w:rFonts w:ascii="Times New Roman" w:hAnsi="Times New Roman" w:cs="Times New Roman"/>
          <w:sz w:val="28"/>
          <w:szCs w:val="28"/>
        </w:rPr>
      </w:pPr>
      <w:r w:rsidRPr="003D3583">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индивидуальных предпринимателей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14:paraId="1AD0FF9D" w14:textId="77777777" w:rsidR="00801F51" w:rsidRPr="003D3583" w:rsidRDefault="00801F51" w:rsidP="003D3583">
      <w:pPr>
        <w:pStyle w:val="aa"/>
        <w:ind w:firstLine="567"/>
        <w:jc w:val="both"/>
        <w:rPr>
          <w:rFonts w:ascii="Times New Roman" w:hAnsi="Times New Roman" w:cs="Times New Roman"/>
          <w:sz w:val="28"/>
          <w:szCs w:val="28"/>
        </w:rPr>
      </w:pPr>
      <w:r w:rsidRPr="003D3583">
        <w:rPr>
          <w:rFonts w:ascii="Times New Roman" w:hAnsi="Times New Roman" w:cs="Times New Roman"/>
          <w:sz w:val="28"/>
          <w:szCs w:val="28"/>
        </w:rPr>
        <w:t>О проведении проверки издается правовой акт главы администрации о проведении проверки исполнения административных регламентов по предоставлению муниципальных услуг.</w:t>
      </w:r>
    </w:p>
    <w:p w14:paraId="5EEAEC75" w14:textId="77777777" w:rsidR="00801F51" w:rsidRPr="003D3583" w:rsidRDefault="00801F51" w:rsidP="003D3583">
      <w:pPr>
        <w:pStyle w:val="aa"/>
        <w:ind w:firstLine="567"/>
        <w:jc w:val="both"/>
        <w:rPr>
          <w:rFonts w:ascii="Times New Roman" w:hAnsi="Times New Roman" w:cs="Times New Roman"/>
          <w:sz w:val="28"/>
          <w:szCs w:val="28"/>
        </w:rPr>
      </w:pPr>
      <w:r w:rsidRPr="003D3583">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57E3275" w14:textId="77777777" w:rsidR="00801F51" w:rsidRPr="003D3583" w:rsidRDefault="00801F51" w:rsidP="003D3583">
      <w:pPr>
        <w:pStyle w:val="aa"/>
        <w:ind w:firstLine="567"/>
        <w:jc w:val="both"/>
        <w:rPr>
          <w:rFonts w:ascii="Times New Roman" w:hAnsi="Times New Roman" w:cs="Times New Roman"/>
          <w:sz w:val="28"/>
          <w:szCs w:val="28"/>
        </w:rPr>
      </w:pPr>
      <w:r w:rsidRPr="003D3583">
        <w:rPr>
          <w:rFonts w:ascii="Times New Roman" w:hAnsi="Times New Roman" w:cs="Times New Roman"/>
          <w:sz w:val="28"/>
          <w:szCs w:val="28"/>
        </w:rPr>
        <w:t xml:space="preserve">По результатам рассмотрения обращений дается письменный ответ. </w:t>
      </w:r>
    </w:p>
    <w:p w14:paraId="0562B4E2" w14:textId="77777777" w:rsidR="00801F51" w:rsidRPr="003D3583" w:rsidRDefault="00801F51" w:rsidP="003D3583">
      <w:pPr>
        <w:pStyle w:val="aa"/>
        <w:ind w:firstLine="567"/>
        <w:jc w:val="both"/>
        <w:rPr>
          <w:rFonts w:ascii="Times New Roman" w:hAnsi="Times New Roman" w:cs="Times New Roman"/>
          <w:sz w:val="28"/>
          <w:szCs w:val="28"/>
        </w:rPr>
      </w:pPr>
      <w:r w:rsidRPr="003D3583">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6C1F7AD" w14:textId="77777777" w:rsidR="00801F51" w:rsidRPr="003D3583" w:rsidRDefault="00801F51" w:rsidP="003D3583">
      <w:pPr>
        <w:pStyle w:val="aa"/>
        <w:ind w:firstLine="567"/>
        <w:jc w:val="both"/>
        <w:rPr>
          <w:rFonts w:ascii="Times New Roman" w:hAnsi="Times New Roman" w:cs="Times New Roman"/>
          <w:sz w:val="28"/>
          <w:szCs w:val="28"/>
        </w:rPr>
      </w:pPr>
      <w:r w:rsidRPr="003D358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4A477CD1" w14:textId="77777777" w:rsidR="00801F51" w:rsidRPr="003D3583" w:rsidRDefault="00801F51" w:rsidP="003D3583">
      <w:pPr>
        <w:pStyle w:val="aa"/>
        <w:ind w:firstLine="567"/>
        <w:jc w:val="both"/>
        <w:rPr>
          <w:rFonts w:ascii="Times New Roman" w:hAnsi="Times New Roman" w:cs="Times New Roman"/>
          <w:sz w:val="28"/>
          <w:szCs w:val="28"/>
        </w:rPr>
      </w:pPr>
      <w:r w:rsidRPr="003D3583">
        <w:rPr>
          <w:rFonts w:ascii="Times New Roman" w:hAnsi="Times New Roman" w:cs="Times New Roman"/>
          <w:sz w:val="28"/>
          <w:szCs w:val="28"/>
        </w:rPr>
        <w:lastRenderedPageBreak/>
        <w:t>Глава администрации несет персональную ответственность                           за обеспечение предоставления муниципальной услуги.</w:t>
      </w:r>
    </w:p>
    <w:p w14:paraId="338C3704" w14:textId="77777777" w:rsidR="00801F51" w:rsidRPr="003D3583" w:rsidRDefault="00801F51" w:rsidP="003D3583">
      <w:pPr>
        <w:pStyle w:val="aa"/>
        <w:ind w:firstLine="567"/>
        <w:jc w:val="both"/>
        <w:rPr>
          <w:rFonts w:ascii="Times New Roman" w:hAnsi="Times New Roman" w:cs="Times New Roman"/>
          <w:sz w:val="28"/>
          <w:szCs w:val="28"/>
        </w:rPr>
      </w:pPr>
      <w:r w:rsidRPr="003D3583">
        <w:rPr>
          <w:rFonts w:ascii="Times New Roman" w:hAnsi="Times New Roman" w:cs="Times New Roman"/>
          <w:sz w:val="28"/>
          <w:szCs w:val="28"/>
        </w:rPr>
        <w:t>Работники администрации при предоставлении муниципальной услуги несут персональную ответственность:</w:t>
      </w:r>
    </w:p>
    <w:p w14:paraId="25276D2C" w14:textId="77777777" w:rsidR="00801F51" w:rsidRPr="003D3583" w:rsidRDefault="00801F51" w:rsidP="003D3583">
      <w:pPr>
        <w:pStyle w:val="aa"/>
        <w:ind w:firstLine="567"/>
        <w:jc w:val="both"/>
        <w:rPr>
          <w:rFonts w:ascii="Times New Roman" w:hAnsi="Times New Roman" w:cs="Times New Roman"/>
          <w:sz w:val="28"/>
          <w:szCs w:val="28"/>
        </w:rPr>
      </w:pPr>
      <w:r w:rsidRPr="003D3583">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7493E6DB" w14:textId="77777777" w:rsidR="00801F51" w:rsidRPr="003D3583" w:rsidRDefault="00801F51" w:rsidP="003D3583">
      <w:pPr>
        <w:pStyle w:val="aa"/>
        <w:ind w:firstLine="567"/>
        <w:jc w:val="both"/>
        <w:rPr>
          <w:rFonts w:ascii="Times New Roman" w:hAnsi="Times New Roman" w:cs="Times New Roman"/>
          <w:sz w:val="28"/>
          <w:szCs w:val="28"/>
        </w:rPr>
      </w:pPr>
      <w:r w:rsidRPr="003D3583">
        <w:rPr>
          <w:rFonts w:ascii="Times New Roman" w:hAnsi="Times New Roman" w:cs="Times New Roman"/>
          <w:sz w:val="28"/>
          <w:szCs w:val="28"/>
        </w:rPr>
        <w:t>- за действия (бездействие), влекущие нарушение прав и законных интересов юридических лиц, индивидуальных предпринимателей.</w:t>
      </w:r>
    </w:p>
    <w:p w14:paraId="690C5066" w14:textId="77777777" w:rsidR="00801F51" w:rsidRPr="003D3583" w:rsidRDefault="00801F51" w:rsidP="003D3583">
      <w:pPr>
        <w:pStyle w:val="aa"/>
        <w:ind w:firstLine="567"/>
        <w:jc w:val="both"/>
        <w:rPr>
          <w:rFonts w:ascii="Times New Roman" w:hAnsi="Times New Roman" w:cs="Times New Roman"/>
          <w:sz w:val="28"/>
          <w:szCs w:val="28"/>
        </w:rPr>
      </w:pPr>
      <w:r w:rsidRPr="003D3583">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1875482D" w14:textId="77777777" w:rsidR="00801F51" w:rsidRPr="003D3583" w:rsidRDefault="00801F51" w:rsidP="003D3583">
      <w:pPr>
        <w:pStyle w:val="aa"/>
        <w:ind w:firstLine="567"/>
        <w:jc w:val="both"/>
        <w:rPr>
          <w:rFonts w:ascii="Times New Roman" w:hAnsi="Times New Roman" w:cs="Times New Roman"/>
          <w:sz w:val="28"/>
          <w:szCs w:val="28"/>
        </w:rPr>
      </w:pPr>
      <w:r w:rsidRPr="003D3583">
        <w:rPr>
          <w:rFonts w:ascii="Times New Roman" w:hAnsi="Times New Roman" w:cs="Times New Roman"/>
          <w:sz w:val="28"/>
          <w:szCs w:val="28"/>
        </w:rPr>
        <w:t xml:space="preserve">Контроль соблюдения специалистами </w:t>
      </w:r>
      <w:proofErr w:type="spellStart"/>
      <w:r w:rsidRPr="003D3583">
        <w:rPr>
          <w:rFonts w:ascii="Times New Roman" w:hAnsi="Times New Roman" w:cs="Times New Roman"/>
          <w:sz w:val="28"/>
          <w:szCs w:val="28"/>
        </w:rPr>
        <w:t>МФЦ</w:t>
      </w:r>
      <w:proofErr w:type="spellEnd"/>
      <w:r w:rsidRPr="003D3583">
        <w:rPr>
          <w:rFonts w:ascii="Times New Roman" w:hAnsi="Times New Roman" w:cs="Times New Roman"/>
          <w:sz w:val="28"/>
          <w:szCs w:val="28"/>
        </w:rPr>
        <w:t xml:space="preserve"> последовательности действий, определенных административными процедурами, осуществляется директором </w:t>
      </w:r>
      <w:proofErr w:type="spellStart"/>
      <w:r w:rsidRPr="003D3583">
        <w:rPr>
          <w:rFonts w:ascii="Times New Roman" w:hAnsi="Times New Roman" w:cs="Times New Roman"/>
          <w:sz w:val="28"/>
          <w:szCs w:val="28"/>
        </w:rPr>
        <w:t>МФЦ</w:t>
      </w:r>
      <w:proofErr w:type="spellEnd"/>
      <w:r w:rsidRPr="003D3583">
        <w:rPr>
          <w:rFonts w:ascii="Times New Roman" w:hAnsi="Times New Roman" w:cs="Times New Roman"/>
          <w:sz w:val="28"/>
          <w:szCs w:val="28"/>
        </w:rPr>
        <w:t>.</w:t>
      </w:r>
    </w:p>
    <w:p w14:paraId="665EA822" w14:textId="77777777" w:rsidR="00801F51" w:rsidRPr="003D3583" w:rsidRDefault="00801F51" w:rsidP="003D3583">
      <w:pPr>
        <w:pStyle w:val="aa"/>
        <w:ind w:firstLine="567"/>
        <w:jc w:val="both"/>
        <w:rPr>
          <w:rFonts w:ascii="Times New Roman" w:hAnsi="Times New Roman" w:cs="Times New Roman"/>
          <w:sz w:val="28"/>
          <w:szCs w:val="28"/>
        </w:rPr>
      </w:pPr>
      <w:r w:rsidRPr="003D3583">
        <w:rPr>
          <w:rFonts w:ascii="Times New Roman" w:hAnsi="Times New Roman" w:cs="Times New Roman"/>
          <w:sz w:val="28"/>
          <w:szCs w:val="28"/>
        </w:rPr>
        <w:t xml:space="preserve">Контроль соблюдения требований настоящего административного регламента в части, касающейся участия </w:t>
      </w:r>
      <w:proofErr w:type="spellStart"/>
      <w:r w:rsidRPr="003D3583">
        <w:rPr>
          <w:rFonts w:ascii="Times New Roman" w:hAnsi="Times New Roman" w:cs="Times New Roman"/>
          <w:sz w:val="28"/>
          <w:szCs w:val="28"/>
        </w:rPr>
        <w:t>МФЦ</w:t>
      </w:r>
      <w:proofErr w:type="spellEnd"/>
      <w:r w:rsidRPr="003D3583">
        <w:rPr>
          <w:rFonts w:ascii="Times New Roman" w:hAnsi="Times New Roman" w:cs="Times New Roman"/>
          <w:sz w:val="28"/>
          <w:szCs w:val="28"/>
        </w:rPr>
        <w:t xml:space="preserve">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58650C9F" w14:textId="77777777" w:rsidR="00801F51" w:rsidRPr="00801F51" w:rsidRDefault="00801F51" w:rsidP="00801F51">
      <w:pPr>
        <w:pStyle w:val="af2"/>
        <w:widowControl w:val="0"/>
        <w:tabs>
          <w:tab w:val="left" w:pos="142"/>
          <w:tab w:val="left" w:pos="284"/>
        </w:tabs>
        <w:ind w:firstLine="709"/>
        <w:rPr>
          <w:rFonts w:ascii="Times New Roman" w:hAnsi="Times New Roman" w:cs="Times New Roman"/>
          <w:b w:val="0"/>
          <w:bCs/>
          <w:sz w:val="24"/>
          <w:szCs w:val="28"/>
        </w:rPr>
      </w:pPr>
    </w:p>
    <w:p w14:paraId="37A21BA9" w14:textId="77777777" w:rsidR="00801F51" w:rsidRPr="00801F51" w:rsidRDefault="00801F51" w:rsidP="00801F51">
      <w:pPr>
        <w:autoSpaceDN w:val="0"/>
        <w:jc w:val="center"/>
        <w:outlineLvl w:val="1"/>
        <w:rPr>
          <w:rFonts w:ascii="Times New Roman" w:hAnsi="Times New Roman"/>
          <w:b/>
          <w:sz w:val="28"/>
          <w:szCs w:val="28"/>
        </w:rPr>
      </w:pPr>
      <w:r w:rsidRPr="00801F51">
        <w:rPr>
          <w:rFonts w:ascii="Times New Roman" w:hAnsi="Times New Roman"/>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14:paraId="610BEB73" w14:textId="77777777" w:rsidR="00801F51" w:rsidRPr="00801F51" w:rsidRDefault="00801F51" w:rsidP="00801F51">
      <w:pPr>
        <w:autoSpaceDN w:val="0"/>
        <w:jc w:val="center"/>
        <w:outlineLvl w:val="1"/>
        <w:rPr>
          <w:rFonts w:ascii="Times New Roman" w:hAnsi="Times New Roman"/>
          <w:b/>
          <w:sz w:val="28"/>
          <w:szCs w:val="28"/>
        </w:rPr>
      </w:pPr>
      <w:r w:rsidRPr="00801F51">
        <w:rPr>
          <w:rFonts w:ascii="Times New Roman" w:hAnsi="Times New Roman"/>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801F51">
        <w:rPr>
          <w:rFonts w:ascii="Times New Roman" w:hAnsi="Times New Roman"/>
          <w:color w:val="000000"/>
          <w:sz w:val="28"/>
          <w:szCs w:val="28"/>
        </w:rPr>
        <w:t xml:space="preserve"> </w:t>
      </w:r>
      <w:r w:rsidRPr="00801F51">
        <w:rPr>
          <w:rFonts w:ascii="Times New Roman" w:hAnsi="Times New Roman"/>
          <w:b/>
          <w:sz w:val="28"/>
          <w:szCs w:val="28"/>
        </w:rPr>
        <w:t>предоставления государственных и муниципальных услуг, работника многофункционального центра</w:t>
      </w:r>
      <w:r w:rsidRPr="00801F51">
        <w:rPr>
          <w:rFonts w:ascii="Times New Roman" w:hAnsi="Times New Roman"/>
          <w:color w:val="000000"/>
          <w:sz w:val="28"/>
          <w:szCs w:val="28"/>
        </w:rPr>
        <w:t xml:space="preserve"> </w:t>
      </w:r>
      <w:r w:rsidRPr="00801F51">
        <w:rPr>
          <w:rFonts w:ascii="Times New Roman" w:hAnsi="Times New Roman"/>
          <w:b/>
          <w:sz w:val="28"/>
          <w:szCs w:val="28"/>
        </w:rPr>
        <w:t>предоставления государственных и муниципальных услуг</w:t>
      </w:r>
    </w:p>
    <w:p w14:paraId="21547871" w14:textId="77777777" w:rsidR="00801F51" w:rsidRPr="00801F51" w:rsidRDefault="00801F51" w:rsidP="00801F51">
      <w:pPr>
        <w:autoSpaceDN w:val="0"/>
        <w:jc w:val="both"/>
        <w:rPr>
          <w:rFonts w:ascii="Times New Roman" w:hAnsi="Times New Roman"/>
          <w:sz w:val="28"/>
          <w:szCs w:val="28"/>
        </w:rPr>
      </w:pPr>
    </w:p>
    <w:p w14:paraId="409D3C7A" w14:textId="77777777" w:rsidR="00801F51" w:rsidRPr="00801F51" w:rsidRDefault="00801F51" w:rsidP="00801F51">
      <w:pPr>
        <w:autoSpaceDN w:val="0"/>
        <w:ind w:firstLine="709"/>
        <w:jc w:val="both"/>
        <w:rPr>
          <w:rFonts w:ascii="Times New Roman" w:hAnsi="Times New Roman"/>
          <w:sz w:val="28"/>
          <w:szCs w:val="28"/>
        </w:rPr>
      </w:pPr>
      <w:r w:rsidRPr="00801F51">
        <w:rPr>
          <w:rFonts w:ascii="Times New Roman" w:hAnsi="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B25DB5A" w14:textId="77777777" w:rsidR="00801F51" w:rsidRPr="00801F51" w:rsidRDefault="00801F51" w:rsidP="00801F51">
      <w:pPr>
        <w:autoSpaceDN w:val="0"/>
        <w:ind w:firstLine="709"/>
        <w:jc w:val="both"/>
        <w:rPr>
          <w:rFonts w:ascii="Times New Roman" w:hAnsi="Times New Roman"/>
          <w:sz w:val="28"/>
          <w:szCs w:val="28"/>
        </w:rPr>
      </w:pPr>
      <w:r w:rsidRPr="00801F51">
        <w:rPr>
          <w:rFonts w:ascii="Times New Roman" w:hAnsi="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265CED07" w14:textId="77777777" w:rsidR="00801F51" w:rsidRPr="00801F51" w:rsidRDefault="00801F51" w:rsidP="00801F51">
      <w:pPr>
        <w:autoSpaceDN w:val="0"/>
        <w:ind w:firstLine="709"/>
        <w:jc w:val="both"/>
        <w:rPr>
          <w:rFonts w:ascii="Times New Roman" w:hAnsi="Times New Roman"/>
          <w:sz w:val="28"/>
          <w:szCs w:val="28"/>
        </w:rPr>
      </w:pPr>
      <w:r w:rsidRPr="00801F51">
        <w:rPr>
          <w:rFonts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55FDFD95" w14:textId="77777777" w:rsidR="00801F51" w:rsidRPr="00801F51" w:rsidRDefault="00801F51" w:rsidP="00801F51">
      <w:pPr>
        <w:autoSpaceDN w:val="0"/>
        <w:ind w:firstLine="709"/>
        <w:jc w:val="both"/>
        <w:rPr>
          <w:rFonts w:ascii="Times New Roman" w:hAnsi="Times New Roman"/>
          <w:sz w:val="28"/>
          <w:szCs w:val="28"/>
        </w:rPr>
      </w:pPr>
      <w:r w:rsidRPr="00801F51">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BF62761" w14:textId="77777777" w:rsidR="00801F51" w:rsidRPr="00801F51" w:rsidRDefault="00801F51" w:rsidP="00801F51">
      <w:pPr>
        <w:autoSpaceDN w:val="0"/>
        <w:ind w:firstLine="709"/>
        <w:jc w:val="both"/>
        <w:rPr>
          <w:rFonts w:ascii="Times New Roman" w:hAnsi="Times New Roman"/>
          <w:sz w:val="28"/>
          <w:szCs w:val="28"/>
        </w:rPr>
      </w:pPr>
      <w:r w:rsidRPr="00801F51">
        <w:rPr>
          <w:rFonts w:ascii="Times New Roman" w:hAnsi="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w:t>
      </w:r>
      <w:r w:rsidRPr="00801F51">
        <w:rPr>
          <w:rFonts w:ascii="Times New Roman" w:hAnsi="Times New Roman"/>
          <w:sz w:val="28"/>
          <w:szCs w:val="28"/>
        </w:rPr>
        <w:lastRenderedPageBreak/>
        <w:t>предусмотрено</w:t>
      </w:r>
      <w:r w:rsidRPr="00801F51" w:rsidDel="009F0626">
        <w:rPr>
          <w:rFonts w:ascii="Times New Roman" w:hAnsi="Times New Roman"/>
          <w:sz w:val="28"/>
          <w:szCs w:val="28"/>
        </w:rPr>
        <w:t xml:space="preserve"> </w:t>
      </w:r>
      <w:r w:rsidRPr="00801F51">
        <w:rPr>
          <w:rFonts w:ascii="Times New Roman" w:hAnsi="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D517D71" w14:textId="77777777" w:rsidR="00801F51" w:rsidRPr="00801F51" w:rsidRDefault="00801F51" w:rsidP="00801F51">
      <w:pPr>
        <w:autoSpaceDN w:val="0"/>
        <w:ind w:firstLine="709"/>
        <w:jc w:val="both"/>
        <w:rPr>
          <w:rFonts w:ascii="Times New Roman" w:hAnsi="Times New Roman"/>
          <w:sz w:val="28"/>
          <w:szCs w:val="28"/>
        </w:rPr>
      </w:pPr>
      <w:r w:rsidRPr="00801F51">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3A4643A6" w14:textId="77777777" w:rsidR="00801F51" w:rsidRPr="00801F51" w:rsidRDefault="00801F51" w:rsidP="00801F51">
      <w:pPr>
        <w:autoSpaceDN w:val="0"/>
        <w:ind w:firstLine="709"/>
        <w:jc w:val="both"/>
        <w:rPr>
          <w:rFonts w:ascii="Times New Roman" w:hAnsi="Times New Roman"/>
          <w:sz w:val="28"/>
          <w:szCs w:val="28"/>
        </w:rPr>
      </w:pPr>
      <w:r w:rsidRPr="00801F51">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49E0ADA" w14:textId="77777777" w:rsidR="00801F51" w:rsidRPr="00801F51" w:rsidRDefault="00801F51" w:rsidP="00801F51">
      <w:pPr>
        <w:autoSpaceDN w:val="0"/>
        <w:ind w:firstLine="709"/>
        <w:jc w:val="both"/>
        <w:rPr>
          <w:rFonts w:ascii="Times New Roman" w:hAnsi="Times New Roman"/>
          <w:sz w:val="28"/>
          <w:szCs w:val="28"/>
        </w:rPr>
      </w:pPr>
      <w:r w:rsidRPr="00801F51">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E1314FA" w14:textId="77777777" w:rsidR="00801F51" w:rsidRPr="00801F51" w:rsidRDefault="00801F51" w:rsidP="00801F51">
      <w:pPr>
        <w:autoSpaceDN w:val="0"/>
        <w:ind w:firstLine="709"/>
        <w:jc w:val="both"/>
        <w:rPr>
          <w:rFonts w:ascii="Times New Roman" w:hAnsi="Times New Roman"/>
          <w:sz w:val="28"/>
          <w:szCs w:val="28"/>
        </w:rPr>
      </w:pPr>
      <w:r w:rsidRPr="00801F51">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D18951C" w14:textId="77777777" w:rsidR="00801F51" w:rsidRPr="00801F51" w:rsidRDefault="00801F51" w:rsidP="00801F51">
      <w:pPr>
        <w:autoSpaceDN w:val="0"/>
        <w:ind w:firstLine="709"/>
        <w:jc w:val="both"/>
        <w:rPr>
          <w:rFonts w:ascii="Times New Roman" w:hAnsi="Times New Roman"/>
          <w:sz w:val="28"/>
          <w:szCs w:val="28"/>
        </w:rPr>
      </w:pPr>
      <w:r w:rsidRPr="00801F51">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14:paraId="231D284B" w14:textId="77777777" w:rsidR="00801F51" w:rsidRPr="00801F51" w:rsidRDefault="00801F51" w:rsidP="00801F51">
      <w:pPr>
        <w:autoSpaceDN w:val="0"/>
        <w:ind w:firstLine="709"/>
        <w:jc w:val="both"/>
        <w:rPr>
          <w:rFonts w:ascii="Times New Roman" w:hAnsi="Times New Roman"/>
          <w:sz w:val="28"/>
          <w:szCs w:val="28"/>
        </w:rPr>
      </w:pPr>
      <w:r w:rsidRPr="00801F51">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801F51">
        <w:rPr>
          <w:rFonts w:ascii="Times New Roman" w:hAnsi="Times New Roman"/>
          <w:sz w:val="28"/>
          <w:szCs w:val="28"/>
        </w:rPr>
        <w:lastRenderedPageBreak/>
        <w:t>определенном частью 1.3 статьи 16 Федерального закона от 27.07.2010 № 210-ФЗ;</w:t>
      </w:r>
    </w:p>
    <w:p w14:paraId="309F85E9" w14:textId="77777777" w:rsidR="00801F51" w:rsidRPr="00801F51" w:rsidRDefault="00801F51" w:rsidP="00801F51">
      <w:pPr>
        <w:autoSpaceDN w:val="0"/>
        <w:ind w:firstLine="709"/>
        <w:jc w:val="both"/>
        <w:rPr>
          <w:rFonts w:ascii="Times New Roman" w:hAnsi="Times New Roman"/>
          <w:sz w:val="28"/>
          <w:szCs w:val="28"/>
        </w:rPr>
      </w:pPr>
      <w:r w:rsidRPr="00801F51">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2E10C1D" w14:textId="77777777" w:rsidR="00801F51" w:rsidRPr="00801F51" w:rsidRDefault="00801F51" w:rsidP="00801F51">
      <w:pPr>
        <w:autoSpaceDN w:val="0"/>
        <w:ind w:firstLine="709"/>
        <w:jc w:val="both"/>
        <w:rPr>
          <w:rFonts w:ascii="Times New Roman" w:hAnsi="Times New Roman"/>
          <w:sz w:val="28"/>
          <w:szCs w:val="28"/>
        </w:rPr>
      </w:pPr>
      <w:r w:rsidRPr="00801F51">
        <w:rPr>
          <w:rFonts w:ascii="Times New Roman" w:hAnsi="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w:t>
      </w:r>
      <w:proofErr w:type="spellStart"/>
      <w:r w:rsidRPr="00801F51">
        <w:rPr>
          <w:rFonts w:ascii="Times New Roman" w:hAnsi="Times New Roman"/>
          <w:sz w:val="28"/>
          <w:szCs w:val="28"/>
        </w:rPr>
        <w:t>ГБУ</w:t>
      </w:r>
      <w:proofErr w:type="spellEnd"/>
      <w:r w:rsidRPr="00801F51">
        <w:rPr>
          <w:rFonts w:ascii="Times New Roman" w:hAnsi="Times New Roman"/>
          <w:sz w:val="28"/>
          <w:szCs w:val="28"/>
        </w:rPr>
        <w:t> ЛО »</w:t>
      </w:r>
      <w:proofErr w:type="spellStart"/>
      <w:r w:rsidRPr="00801F51">
        <w:rPr>
          <w:rFonts w:ascii="Times New Roman" w:hAnsi="Times New Roman"/>
          <w:sz w:val="28"/>
          <w:szCs w:val="28"/>
        </w:rPr>
        <w:t>МФЦ</w:t>
      </w:r>
      <w:proofErr w:type="spellEnd"/>
      <w:r w:rsidRPr="00801F51">
        <w:rPr>
          <w:rFonts w:ascii="Times New Roman" w:hAnsi="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w:t>
      </w:r>
      <w:proofErr w:type="spellStart"/>
      <w:r w:rsidRPr="00801F51">
        <w:rPr>
          <w:rFonts w:ascii="Times New Roman" w:hAnsi="Times New Roman"/>
          <w:sz w:val="28"/>
          <w:szCs w:val="28"/>
        </w:rPr>
        <w:t>ГБУ</w:t>
      </w:r>
      <w:proofErr w:type="spellEnd"/>
      <w:r w:rsidRPr="00801F51">
        <w:rPr>
          <w:rFonts w:ascii="Times New Roman" w:hAnsi="Times New Roman"/>
          <w:sz w:val="28"/>
          <w:szCs w:val="28"/>
        </w:rPr>
        <w:t xml:space="preserve"> ЛО «</w:t>
      </w:r>
      <w:proofErr w:type="spellStart"/>
      <w:r w:rsidRPr="00801F51">
        <w:rPr>
          <w:rFonts w:ascii="Times New Roman" w:hAnsi="Times New Roman"/>
          <w:sz w:val="28"/>
          <w:szCs w:val="28"/>
        </w:rPr>
        <w:t>МФЦ</w:t>
      </w:r>
      <w:proofErr w:type="spellEnd"/>
      <w:r w:rsidRPr="00801F51">
        <w:rPr>
          <w:rFonts w:ascii="Times New Roman" w:hAnsi="Times New Roman"/>
          <w:sz w:val="28"/>
          <w:szCs w:val="28"/>
        </w:rPr>
        <w:t xml:space="preserve">» (далее – учредитель </w:t>
      </w:r>
      <w:proofErr w:type="spellStart"/>
      <w:r w:rsidRPr="00801F51">
        <w:rPr>
          <w:rFonts w:ascii="Times New Roman" w:hAnsi="Times New Roman"/>
          <w:sz w:val="28"/>
          <w:szCs w:val="28"/>
        </w:rPr>
        <w:t>ГБУ</w:t>
      </w:r>
      <w:proofErr w:type="spellEnd"/>
      <w:r w:rsidRPr="00801F51">
        <w:rPr>
          <w:rFonts w:ascii="Times New Roman" w:hAnsi="Times New Roman"/>
          <w:sz w:val="28"/>
          <w:szCs w:val="28"/>
        </w:rPr>
        <w:t xml:space="preserve"> ЛО «</w:t>
      </w:r>
      <w:proofErr w:type="spellStart"/>
      <w:r w:rsidRPr="00801F51">
        <w:rPr>
          <w:rFonts w:ascii="Times New Roman" w:hAnsi="Times New Roman"/>
          <w:sz w:val="28"/>
          <w:szCs w:val="28"/>
        </w:rPr>
        <w:t>МФЦ</w:t>
      </w:r>
      <w:proofErr w:type="spellEnd"/>
      <w:r w:rsidRPr="00801F51">
        <w:rPr>
          <w:rFonts w:ascii="Times New Roman" w:hAnsi="Times New Roman"/>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w:t>
      </w:r>
      <w:proofErr w:type="spellStart"/>
      <w:r w:rsidRPr="00801F51">
        <w:rPr>
          <w:rFonts w:ascii="Times New Roman" w:hAnsi="Times New Roman"/>
          <w:sz w:val="28"/>
          <w:szCs w:val="28"/>
        </w:rPr>
        <w:t>ГБУ</w:t>
      </w:r>
      <w:proofErr w:type="spellEnd"/>
      <w:r w:rsidRPr="00801F51">
        <w:rPr>
          <w:rFonts w:ascii="Times New Roman" w:hAnsi="Times New Roman"/>
          <w:sz w:val="28"/>
          <w:szCs w:val="28"/>
        </w:rPr>
        <w:t xml:space="preserve"> ЛО «</w:t>
      </w:r>
      <w:proofErr w:type="spellStart"/>
      <w:r w:rsidRPr="00801F51">
        <w:rPr>
          <w:rFonts w:ascii="Times New Roman" w:hAnsi="Times New Roman"/>
          <w:sz w:val="28"/>
          <w:szCs w:val="28"/>
        </w:rPr>
        <w:t>МФЦ</w:t>
      </w:r>
      <w:proofErr w:type="spellEnd"/>
      <w:r w:rsidRPr="00801F51">
        <w:rPr>
          <w:rFonts w:ascii="Times New Roman" w:hAnsi="Times New Roman"/>
          <w:sz w:val="28"/>
          <w:szCs w:val="28"/>
        </w:rPr>
        <w:t xml:space="preserve">» подаются руководителю этого многофункционального центра. Жалобы на решения и действия (бездействие) </w:t>
      </w:r>
      <w:proofErr w:type="spellStart"/>
      <w:r w:rsidRPr="00801F51">
        <w:rPr>
          <w:rFonts w:ascii="Times New Roman" w:hAnsi="Times New Roman"/>
          <w:sz w:val="28"/>
          <w:szCs w:val="28"/>
        </w:rPr>
        <w:t>ГБУ</w:t>
      </w:r>
      <w:proofErr w:type="spellEnd"/>
      <w:r w:rsidRPr="00801F51">
        <w:rPr>
          <w:rFonts w:ascii="Times New Roman" w:hAnsi="Times New Roman"/>
          <w:sz w:val="28"/>
          <w:szCs w:val="28"/>
        </w:rPr>
        <w:t xml:space="preserve"> ЛО «</w:t>
      </w:r>
      <w:proofErr w:type="spellStart"/>
      <w:r w:rsidRPr="00801F51">
        <w:rPr>
          <w:rFonts w:ascii="Times New Roman" w:hAnsi="Times New Roman"/>
          <w:sz w:val="28"/>
          <w:szCs w:val="28"/>
        </w:rPr>
        <w:t>МФЦ</w:t>
      </w:r>
      <w:proofErr w:type="spellEnd"/>
      <w:r w:rsidRPr="00801F51">
        <w:rPr>
          <w:rFonts w:ascii="Times New Roman" w:hAnsi="Times New Roman"/>
          <w:sz w:val="28"/>
          <w:szCs w:val="28"/>
        </w:rPr>
        <w:t xml:space="preserve">» подаются учредителю </w:t>
      </w:r>
      <w:proofErr w:type="spellStart"/>
      <w:r w:rsidRPr="00801F51">
        <w:rPr>
          <w:rFonts w:ascii="Times New Roman" w:hAnsi="Times New Roman"/>
          <w:sz w:val="28"/>
          <w:szCs w:val="28"/>
        </w:rPr>
        <w:t>ГБУ</w:t>
      </w:r>
      <w:proofErr w:type="spellEnd"/>
      <w:r w:rsidRPr="00801F51">
        <w:rPr>
          <w:rFonts w:ascii="Times New Roman" w:hAnsi="Times New Roman"/>
          <w:sz w:val="28"/>
          <w:szCs w:val="28"/>
        </w:rPr>
        <w:t xml:space="preserve"> ЛО «</w:t>
      </w:r>
      <w:proofErr w:type="spellStart"/>
      <w:r w:rsidRPr="00801F51">
        <w:rPr>
          <w:rFonts w:ascii="Times New Roman" w:hAnsi="Times New Roman"/>
          <w:sz w:val="28"/>
          <w:szCs w:val="28"/>
        </w:rPr>
        <w:t>МФЦ</w:t>
      </w:r>
      <w:proofErr w:type="spellEnd"/>
      <w:r w:rsidRPr="00801F51">
        <w:rPr>
          <w:rFonts w:ascii="Times New Roman" w:hAnsi="Times New Roman"/>
          <w:sz w:val="28"/>
          <w:szCs w:val="28"/>
        </w:rPr>
        <w:t xml:space="preserve">». </w:t>
      </w:r>
    </w:p>
    <w:p w14:paraId="3E9AB7E3" w14:textId="77777777" w:rsidR="00801F51" w:rsidRPr="00801F51" w:rsidRDefault="00801F51" w:rsidP="00801F51">
      <w:pPr>
        <w:autoSpaceDN w:val="0"/>
        <w:ind w:firstLine="709"/>
        <w:jc w:val="both"/>
        <w:rPr>
          <w:rFonts w:ascii="Times New Roman" w:hAnsi="Times New Roman"/>
          <w:sz w:val="28"/>
          <w:szCs w:val="28"/>
        </w:rPr>
      </w:pPr>
      <w:r w:rsidRPr="00801F51">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w:t>
      </w:r>
      <w:proofErr w:type="spellStart"/>
      <w:r w:rsidRPr="00801F51">
        <w:rPr>
          <w:rFonts w:ascii="Times New Roman" w:hAnsi="Times New Roman"/>
          <w:sz w:val="28"/>
          <w:szCs w:val="28"/>
        </w:rPr>
        <w:t>ЕПГУ</w:t>
      </w:r>
      <w:proofErr w:type="spellEnd"/>
      <w:r w:rsidRPr="00801F51">
        <w:rPr>
          <w:rFonts w:ascii="Times New Roman" w:hAnsi="Times New Roman"/>
          <w:sz w:val="28"/>
          <w:szCs w:val="28"/>
        </w:rPr>
        <w:t xml:space="preserve"> либо </w:t>
      </w:r>
      <w:proofErr w:type="spellStart"/>
      <w:r w:rsidRPr="00801F51">
        <w:rPr>
          <w:rFonts w:ascii="Times New Roman" w:hAnsi="Times New Roman"/>
          <w:sz w:val="28"/>
          <w:szCs w:val="28"/>
        </w:rPr>
        <w:t>ПГУ</w:t>
      </w:r>
      <w:proofErr w:type="spellEnd"/>
      <w:r w:rsidRPr="00801F51">
        <w:rPr>
          <w:rFonts w:ascii="Times New Roman" w:hAnsi="Times New Roman"/>
          <w:sz w:val="28"/>
          <w:szCs w:val="28"/>
        </w:rPr>
        <w:t xml:space="preserve">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w:t>
      </w:r>
      <w:proofErr w:type="spellStart"/>
      <w:r w:rsidRPr="00801F51">
        <w:rPr>
          <w:rFonts w:ascii="Times New Roman" w:hAnsi="Times New Roman"/>
          <w:sz w:val="28"/>
          <w:szCs w:val="28"/>
        </w:rPr>
        <w:t>ЕПГУ</w:t>
      </w:r>
      <w:proofErr w:type="spellEnd"/>
      <w:r w:rsidRPr="00801F51">
        <w:rPr>
          <w:rFonts w:ascii="Times New Roman" w:hAnsi="Times New Roman"/>
          <w:sz w:val="28"/>
          <w:szCs w:val="28"/>
        </w:rPr>
        <w:t xml:space="preserve"> либо </w:t>
      </w:r>
      <w:proofErr w:type="spellStart"/>
      <w:r w:rsidRPr="00801F51">
        <w:rPr>
          <w:rFonts w:ascii="Times New Roman" w:hAnsi="Times New Roman"/>
          <w:sz w:val="28"/>
          <w:szCs w:val="28"/>
        </w:rPr>
        <w:t>ПГУ</w:t>
      </w:r>
      <w:proofErr w:type="spellEnd"/>
      <w:r w:rsidRPr="00801F51">
        <w:rPr>
          <w:rFonts w:ascii="Times New Roman" w:hAnsi="Times New Roman"/>
          <w:sz w:val="28"/>
          <w:szCs w:val="28"/>
        </w:rPr>
        <w:t xml:space="preserve"> ЛО, а также может быть принята при личном приеме заявителя. </w:t>
      </w:r>
    </w:p>
    <w:p w14:paraId="508D42F9" w14:textId="77777777" w:rsidR="00801F51" w:rsidRPr="00801F51" w:rsidRDefault="00801F51" w:rsidP="00801F51">
      <w:pPr>
        <w:autoSpaceDN w:val="0"/>
        <w:ind w:firstLine="709"/>
        <w:jc w:val="both"/>
        <w:rPr>
          <w:rFonts w:ascii="Times New Roman" w:hAnsi="Times New Roman"/>
          <w:sz w:val="28"/>
          <w:szCs w:val="28"/>
        </w:rPr>
      </w:pPr>
      <w:r w:rsidRPr="00801F51">
        <w:rPr>
          <w:rFonts w:ascii="Times New Roman" w:hAnsi="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801F51">
          <w:rPr>
            <w:rFonts w:ascii="Times New Roman" w:hAnsi="Times New Roman"/>
            <w:sz w:val="28"/>
            <w:szCs w:val="28"/>
          </w:rPr>
          <w:t>части 5 статьи 11.2</w:t>
        </w:r>
      </w:hyperlink>
      <w:r w:rsidRPr="00801F51">
        <w:rPr>
          <w:rFonts w:ascii="Times New Roman" w:hAnsi="Times New Roman"/>
          <w:sz w:val="28"/>
          <w:szCs w:val="28"/>
        </w:rPr>
        <w:t xml:space="preserve"> Федерального закона № 210-ФЗ.</w:t>
      </w:r>
    </w:p>
    <w:p w14:paraId="564F3D8C" w14:textId="77777777" w:rsidR="00801F51" w:rsidRPr="00801F51" w:rsidRDefault="00801F51" w:rsidP="00801F51">
      <w:pPr>
        <w:autoSpaceDN w:val="0"/>
        <w:ind w:firstLine="709"/>
        <w:jc w:val="both"/>
        <w:rPr>
          <w:rFonts w:ascii="Times New Roman" w:hAnsi="Times New Roman"/>
          <w:sz w:val="28"/>
          <w:szCs w:val="28"/>
        </w:rPr>
      </w:pPr>
      <w:r w:rsidRPr="00801F51">
        <w:rPr>
          <w:rFonts w:ascii="Times New Roman" w:hAnsi="Times New Roman"/>
          <w:sz w:val="28"/>
          <w:szCs w:val="28"/>
        </w:rPr>
        <w:t>В письменной жалобе в обязательном порядке указываются:</w:t>
      </w:r>
    </w:p>
    <w:p w14:paraId="38F8FDB3" w14:textId="77777777" w:rsidR="00801F51" w:rsidRPr="00801F51" w:rsidRDefault="00801F51" w:rsidP="00801F51">
      <w:pPr>
        <w:autoSpaceDN w:val="0"/>
        <w:ind w:firstLine="709"/>
        <w:jc w:val="both"/>
        <w:rPr>
          <w:rFonts w:ascii="Times New Roman" w:hAnsi="Times New Roman"/>
          <w:sz w:val="28"/>
          <w:szCs w:val="28"/>
        </w:rPr>
      </w:pPr>
      <w:r w:rsidRPr="00801F51">
        <w:rPr>
          <w:rFonts w:ascii="Times New Roman" w:hAnsi="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proofErr w:type="spellStart"/>
      <w:r w:rsidRPr="00801F51">
        <w:rPr>
          <w:rFonts w:ascii="Times New Roman" w:hAnsi="Times New Roman"/>
          <w:sz w:val="28"/>
          <w:szCs w:val="28"/>
        </w:rPr>
        <w:t>ГБУ</w:t>
      </w:r>
      <w:proofErr w:type="spellEnd"/>
      <w:r w:rsidRPr="00801F51">
        <w:rPr>
          <w:rFonts w:ascii="Times New Roman" w:hAnsi="Times New Roman"/>
          <w:sz w:val="28"/>
          <w:szCs w:val="28"/>
        </w:rPr>
        <w:t xml:space="preserve"> ЛО» </w:t>
      </w:r>
      <w:proofErr w:type="spellStart"/>
      <w:r w:rsidRPr="00801F51">
        <w:rPr>
          <w:rFonts w:ascii="Times New Roman" w:hAnsi="Times New Roman"/>
          <w:sz w:val="28"/>
          <w:szCs w:val="28"/>
        </w:rPr>
        <w:t>МФЦ</w:t>
      </w:r>
      <w:proofErr w:type="spellEnd"/>
      <w:r w:rsidRPr="00801F51">
        <w:rPr>
          <w:rFonts w:ascii="Times New Roman" w:hAnsi="Times New Roman"/>
          <w:sz w:val="28"/>
          <w:szCs w:val="28"/>
        </w:rPr>
        <w:t>», его руководителя и (или) работника, решения и действия (бездействие) которых обжалуются;</w:t>
      </w:r>
    </w:p>
    <w:p w14:paraId="43298DB3" w14:textId="77777777" w:rsidR="00801F51" w:rsidRPr="00801F51" w:rsidRDefault="00801F51" w:rsidP="00801F51">
      <w:pPr>
        <w:autoSpaceDN w:val="0"/>
        <w:ind w:firstLine="709"/>
        <w:jc w:val="both"/>
        <w:rPr>
          <w:rFonts w:ascii="Times New Roman" w:hAnsi="Times New Roman"/>
          <w:sz w:val="28"/>
          <w:szCs w:val="28"/>
        </w:rPr>
      </w:pPr>
      <w:r w:rsidRPr="00801F51">
        <w:rPr>
          <w:rFonts w:ascii="Times New Roman" w:hAnsi="Times New Roman"/>
          <w:sz w:val="28"/>
          <w:szCs w:val="28"/>
        </w:rPr>
        <w:lastRenderedPageBreak/>
        <w:t>- фамилия, имя, отчество (последнее – при наличии), сведения о месте жительства заявителя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C2DE56B" w14:textId="77777777" w:rsidR="00801F51" w:rsidRPr="00801F51" w:rsidRDefault="00801F51" w:rsidP="00801F51">
      <w:pPr>
        <w:autoSpaceDN w:val="0"/>
        <w:ind w:firstLine="709"/>
        <w:jc w:val="both"/>
        <w:rPr>
          <w:rFonts w:ascii="Times New Roman" w:hAnsi="Times New Roman"/>
          <w:sz w:val="28"/>
          <w:szCs w:val="28"/>
        </w:rPr>
      </w:pPr>
      <w:r w:rsidRPr="00801F51">
        <w:rPr>
          <w:rFonts w:ascii="Times New Roman" w:hAnsi="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proofErr w:type="spellStart"/>
      <w:r w:rsidRPr="00801F51">
        <w:rPr>
          <w:rFonts w:ascii="Times New Roman" w:hAnsi="Times New Roman"/>
          <w:sz w:val="28"/>
          <w:szCs w:val="28"/>
        </w:rPr>
        <w:t>ГБУ</w:t>
      </w:r>
      <w:proofErr w:type="spellEnd"/>
      <w:r w:rsidRPr="00801F51">
        <w:rPr>
          <w:rFonts w:ascii="Times New Roman" w:hAnsi="Times New Roman"/>
          <w:sz w:val="28"/>
          <w:szCs w:val="28"/>
        </w:rPr>
        <w:t xml:space="preserve"> ЛО «</w:t>
      </w:r>
      <w:proofErr w:type="spellStart"/>
      <w:r w:rsidRPr="00801F51">
        <w:rPr>
          <w:rFonts w:ascii="Times New Roman" w:hAnsi="Times New Roman"/>
          <w:sz w:val="28"/>
          <w:szCs w:val="28"/>
        </w:rPr>
        <w:t>МФЦ</w:t>
      </w:r>
      <w:proofErr w:type="spellEnd"/>
      <w:r w:rsidRPr="00801F51">
        <w:rPr>
          <w:rFonts w:ascii="Times New Roman" w:hAnsi="Times New Roman"/>
          <w:sz w:val="28"/>
          <w:szCs w:val="28"/>
        </w:rPr>
        <w:t>», его работника;</w:t>
      </w:r>
    </w:p>
    <w:p w14:paraId="77C70818" w14:textId="77777777" w:rsidR="00801F51" w:rsidRPr="00801F51" w:rsidRDefault="00801F51" w:rsidP="00801F51">
      <w:pPr>
        <w:autoSpaceDN w:val="0"/>
        <w:ind w:firstLine="709"/>
        <w:jc w:val="both"/>
        <w:rPr>
          <w:rFonts w:ascii="Times New Roman" w:hAnsi="Times New Roman"/>
          <w:sz w:val="28"/>
          <w:szCs w:val="28"/>
        </w:rPr>
      </w:pPr>
      <w:r w:rsidRPr="00801F51">
        <w:rPr>
          <w:rFonts w:ascii="Times New Roman" w:hAnsi="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proofErr w:type="spellStart"/>
      <w:r w:rsidRPr="00801F51">
        <w:rPr>
          <w:rFonts w:ascii="Times New Roman" w:hAnsi="Times New Roman"/>
          <w:sz w:val="28"/>
          <w:szCs w:val="28"/>
        </w:rPr>
        <w:t>ГБУ</w:t>
      </w:r>
      <w:proofErr w:type="spellEnd"/>
      <w:r w:rsidRPr="00801F51">
        <w:rPr>
          <w:rFonts w:ascii="Times New Roman" w:hAnsi="Times New Roman"/>
          <w:sz w:val="28"/>
          <w:szCs w:val="28"/>
        </w:rPr>
        <w:t xml:space="preserve"> ЛО «</w:t>
      </w:r>
      <w:proofErr w:type="spellStart"/>
      <w:r w:rsidRPr="00801F51">
        <w:rPr>
          <w:rFonts w:ascii="Times New Roman" w:hAnsi="Times New Roman"/>
          <w:sz w:val="28"/>
          <w:szCs w:val="28"/>
        </w:rPr>
        <w:t>МФЦ</w:t>
      </w:r>
      <w:proofErr w:type="spellEnd"/>
      <w:r w:rsidRPr="00801F51">
        <w:rPr>
          <w:rFonts w:ascii="Times New Roman" w:hAnsi="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298E72D6" w14:textId="77777777" w:rsidR="00801F51" w:rsidRPr="00801F51" w:rsidRDefault="00801F51" w:rsidP="00801F51">
      <w:pPr>
        <w:autoSpaceDN w:val="0"/>
        <w:ind w:firstLine="709"/>
        <w:jc w:val="both"/>
        <w:rPr>
          <w:rFonts w:ascii="Times New Roman" w:hAnsi="Times New Roman"/>
          <w:sz w:val="28"/>
          <w:szCs w:val="28"/>
        </w:rPr>
      </w:pPr>
      <w:r w:rsidRPr="00801F51">
        <w:rPr>
          <w:rFonts w:ascii="Times New Roman" w:hAnsi="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801F51">
          <w:rPr>
            <w:rFonts w:ascii="Times New Roman" w:hAnsi="Times New Roman"/>
            <w:sz w:val="28"/>
            <w:szCs w:val="28"/>
          </w:rPr>
          <w:t>статьей 11.1</w:t>
        </w:r>
      </w:hyperlink>
      <w:r w:rsidRPr="00801F51">
        <w:rPr>
          <w:rFonts w:ascii="Times New Roman" w:hAnsi="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8D847CB" w14:textId="77777777" w:rsidR="00801F51" w:rsidRPr="00801F51" w:rsidRDefault="00801F51" w:rsidP="00801F51">
      <w:pPr>
        <w:autoSpaceDN w:val="0"/>
        <w:ind w:firstLine="709"/>
        <w:jc w:val="both"/>
        <w:rPr>
          <w:rFonts w:ascii="Times New Roman" w:hAnsi="Times New Roman"/>
          <w:sz w:val="28"/>
          <w:szCs w:val="28"/>
        </w:rPr>
      </w:pPr>
      <w:r w:rsidRPr="00801F51">
        <w:rPr>
          <w:rFonts w:ascii="Times New Roman" w:hAnsi="Times New Roman"/>
          <w:sz w:val="28"/>
          <w:szCs w:val="28"/>
        </w:rPr>
        <w:t xml:space="preserve">5.6. Жалоба, поступившая в орган, предоставляющий муниципальную услугу, </w:t>
      </w:r>
      <w:proofErr w:type="spellStart"/>
      <w:r w:rsidRPr="00801F51">
        <w:rPr>
          <w:rFonts w:ascii="Times New Roman" w:hAnsi="Times New Roman"/>
          <w:sz w:val="28"/>
          <w:szCs w:val="28"/>
        </w:rPr>
        <w:t>ГБУ</w:t>
      </w:r>
      <w:proofErr w:type="spellEnd"/>
      <w:r w:rsidRPr="00801F51">
        <w:rPr>
          <w:rFonts w:ascii="Times New Roman" w:hAnsi="Times New Roman"/>
          <w:sz w:val="28"/>
          <w:szCs w:val="28"/>
        </w:rPr>
        <w:t xml:space="preserve"> ЛО «</w:t>
      </w:r>
      <w:proofErr w:type="spellStart"/>
      <w:r w:rsidRPr="00801F51">
        <w:rPr>
          <w:rFonts w:ascii="Times New Roman" w:hAnsi="Times New Roman"/>
          <w:sz w:val="28"/>
          <w:szCs w:val="28"/>
        </w:rPr>
        <w:t>МФЦ</w:t>
      </w:r>
      <w:proofErr w:type="spellEnd"/>
      <w:r w:rsidRPr="00801F51">
        <w:rPr>
          <w:rFonts w:ascii="Times New Roman" w:hAnsi="Times New Roman"/>
          <w:sz w:val="28"/>
          <w:szCs w:val="28"/>
        </w:rPr>
        <w:t xml:space="preserve">», учредителю </w:t>
      </w:r>
      <w:proofErr w:type="spellStart"/>
      <w:r w:rsidRPr="00801F51">
        <w:rPr>
          <w:rFonts w:ascii="Times New Roman" w:hAnsi="Times New Roman"/>
          <w:sz w:val="28"/>
          <w:szCs w:val="28"/>
        </w:rPr>
        <w:t>ГБУ</w:t>
      </w:r>
      <w:proofErr w:type="spellEnd"/>
      <w:r w:rsidRPr="00801F51">
        <w:rPr>
          <w:rFonts w:ascii="Times New Roman" w:hAnsi="Times New Roman"/>
          <w:sz w:val="28"/>
          <w:szCs w:val="28"/>
        </w:rPr>
        <w:t xml:space="preserve"> ЛО «</w:t>
      </w:r>
      <w:proofErr w:type="spellStart"/>
      <w:r w:rsidRPr="00801F51">
        <w:rPr>
          <w:rFonts w:ascii="Times New Roman" w:hAnsi="Times New Roman"/>
          <w:sz w:val="28"/>
          <w:szCs w:val="28"/>
        </w:rPr>
        <w:t>МФЦ</w:t>
      </w:r>
      <w:proofErr w:type="spellEnd"/>
      <w:r w:rsidRPr="00801F51">
        <w:rPr>
          <w:rFonts w:ascii="Times New Roman" w:hAnsi="Times New Roman"/>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w:t>
      </w:r>
      <w:proofErr w:type="spellStart"/>
      <w:r w:rsidRPr="00801F51">
        <w:rPr>
          <w:rFonts w:ascii="Times New Roman" w:hAnsi="Times New Roman"/>
          <w:sz w:val="28"/>
          <w:szCs w:val="28"/>
        </w:rPr>
        <w:t>ГБУ</w:t>
      </w:r>
      <w:proofErr w:type="spellEnd"/>
      <w:r w:rsidRPr="00801F51">
        <w:rPr>
          <w:rFonts w:ascii="Times New Roman" w:hAnsi="Times New Roman"/>
          <w:sz w:val="28"/>
          <w:szCs w:val="28"/>
        </w:rPr>
        <w:t xml:space="preserve"> ЛО «</w:t>
      </w:r>
      <w:proofErr w:type="spellStart"/>
      <w:r w:rsidRPr="00801F51">
        <w:rPr>
          <w:rFonts w:ascii="Times New Roman" w:hAnsi="Times New Roman"/>
          <w:sz w:val="28"/>
          <w:szCs w:val="28"/>
        </w:rPr>
        <w:t>МФЦ</w:t>
      </w:r>
      <w:proofErr w:type="spellEnd"/>
      <w:r w:rsidRPr="00801F51">
        <w:rPr>
          <w:rFonts w:ascii="Times New Roman" w:hAnsi="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C471E98" w14:textId="77777777" w:rsidR="00801F51" w:rsidRPr="00801F51" w:rsidRDefault="00801F51" w:rsidP="00801F51">
      <w:pPr>
        <w:autoSpaceDN w:val="0"/>
        <w:ind w:firstLine="709"/>
        <w:jc w:val="both"/>
        <w:rPr>
          <w:rFonts w:ascii="Times New Roman" w:hAnsi="Times New Roman"/>
          <w:sz w:val="28"/>
          <w:szCs w:val="28"/>
        </w:rPr>
      </w:pPr>
      <w:r w:rsidRPr="00801F51">
        <w:rPr>
          <w:rFonts w:ascii="Times New Roman" w:hAnsi="Times New Roman"/>
          <w:sz w:val="28"/>
          <w:szCs w:val="28"/>
        </w:rPr>
        <w:t>5.7. По результатам рассмотрения жалобы принимается одно из следующих решений:</w:t>
      </w:r>
    </w:p>
    <w:p w14:paraId="4F6DA3FB" w14:textId="77777777" w:rsidR="00801F51" w:rsidRPr="00801F51" w:rsidRDefault="00801F51" w:rsidP="00801F51">
      <w:pPr>
        <w:autoSpaceDN w:val="0"/>
        <w:ind w:firstLine="709"/>
        <w:jc w:val="both"/>
        <w:rPr>
          <w:rFonts w:ascii="Times New Roman" w:hAnsi="Times New Roman"/>
          <w:sz w:val="28"/>
          <w:szCs w:val="28"/>
        </w:rPr>
      </w:pPr>
      <w:r w:rsidRPr="00801F51">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C38AA47" w14:textId="77777777" w:rsidR="00801F51" w:rsidRPr="00801F51" w:rsidRDefault="00801F51" w:rsidP="00801F51">
      <w:pPr>
        <w:autoSpaceDN w:val="0"/>
        <w:ind w:firstLine="709"/>
        <w:jc w:val="both"/>
        <w:rPr>
          <w:rFonts w:ascii="Times New Roman" w:hAnsi="Times New Roman"/>
          <w:sz w:val="28"/>
          <w:szCs w:val="28"/>
        </w:rPr>
      </w:pPr>
      <w:r w:rsidRPr="00801F51">
        <w:rPr>
          <w:rFonts w:ascii="Times New Roman" w:hAnsi="Times New Roman"/>
          <w:sz w:val="28"/>
          <w:szCs w:val="28"/>
        </w:rPr>
        <w:t>2) в удовлетворении жалобы отказывается.</w:t>
      </w:r>
    </w:p>
    <w:p w14:paraId="64E93451" w14:textId="77777777" w:rsidR="00801F51" w:rsidRPr="00801F51" w:rsidRDefault="00801F51" w:rsidP="00801F51">
      <w:pPr>
        <w:autoSpaceDN w:val="0"/>
        <w:adjustRightInd w:val="0"/>
        <w:ind w:firstLine="709"/>
        <w:jc w:val="both"/>
        <w:rPr>
          <w:rFonts w:ascii="Times New Roman" w:hAnsi="Times New Roman"/>
          <w:sz w:val="28"/>
          <w:szCs w:val="28"/>
        </w:rPr>
      </w:pPr>
      <w:r w:rsidRPr="00801F51">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188EF0D" w14:textId="77777777" w:rsidR="00801F51" w:rsidRPr="00801F51" w:rsidRDefault="00801F51" w:rsidP="00801F51">
      <w:pPr>
        <w:autoSpaceDN w:val="0"/>
        <w:adjustRightInd w:val="0"/>
        <w:ind w:firstLine="709"/>
        <w:jc w:val="both"/>
        <w:rPr>
          <w:rFonts w:ascii="Times New Roman" w:hAnsi="Times New Roman"/>
          <w:sz w:val="28"/>
          <w:szCs w:val="28"/>
        </w:rPr>
      </w:pPr>
      <w:r w:rsidRPr="00801F51">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r w:rsidRPr="00801F51">
        <w:rPr>
          <w:rFonts w:ascii="Times New Roman" w:hAnsi="Times New Roman"/>
          <w:sz w:val="28"/>
          <w:szCs w:val="28"/>
        </w:rPr>
        <w:lastRenderedPageBreak/>
        <w:t>неудобства и указывается информация о дальнейших действиях, которые необходимо совершить заявителю в целях получения муниципальной услуги.</w:t>
      </w:r>
    </w:p>
    <w:p w14:paraId="5D47A794" w14:textId="77777777" w:rsidR="00801F51" w:rsidRPr="00801F51" w:rsidRDefault="00801F51" w:rsidP="00801F51">
      <w:pPr>
        <w:tabs>
          <w:tab w:val="left" w:pos="1276"/>
        </w:tabs>
        <w:autoSpaceDE w:val="0"/>
        <w:autoSpaceDN w:val="0"/>
        <w:adjustRightInd w:val="0"/>
        <w:ind w:firstLine="709"/>
        <w:jc w:val="both"/>
        <w:rPr>
          <w:rFonts w:ascii="Times New Roman" w:hAnsi="Times New Roman"/>
          <w:sz w:val="28"/>
          <w:szCs w:val="28"/>
        </w:rPr>
      </w:pPr>
      <w:r w:rsidRPr="00801F51">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0F4BB26" w14:textId="77777777" w:rsidR="00801F51" w:rsidRPr="00801F51" w:rsidRDefault="00801F51" w:rsidP="00801F51">
      <w:pPr>
        <w:autoSpaceDN w:val="0"/>
        <w:ind w:firstLine="709"/>
        <w:jc w:val="both"/>
        <w:rPr>
          <w:rFonts w:ascii="Times New Roman" w:hAnsi="Times New Roman"/>
          <w:b/>
          <w:sz w:val="28"/>
          <w:szCs w:val="28"/>
        </w:rPr>
      </w:pPr>
      <w:r w:rsidRPr="00801F51">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7BC673C" w14:textId="77777777" w:rsidR="00801F51" w:rsidRPr="00801F51" w:rsidRDefault="00801F51" w:rsidP="00801F51">
      <w:pPr>
        <w:ind w:firstLine="709"/>
        <w:jc w:val="both"/>
        <w:rPr>
          <w:rFonts w:ascii="Times New Roman" w:hAnsi="Times New Roman"/>
          <w:iCs/>
        </w:rPr>
      </w:pPr>
    </w:p>
    <w:p w14:paraId="41D15F1C" w14:textId="77777777" w:rsidR="00801F51" w:rsidRPr="00801F51" w:rsidRDefault="00801F51" w:rsidP="00801F51">
      <w:pPr>
        <w:widowControl w:val="0"/>
        <w:ind w:firstLine="709"/>
        <w:jc w:val="center"/>
        <w:rPr>
          <w:rFonts w:ascii="Times New Roman" w:hAnsi="Times New Roman"/>
          <w:b/>
          <w:sz w:val="28"/>
          <w:szCs w:val="28"/>
        </w:rPr>
      </w:pPr>
      <w:r w:rsidRPr="00801F51">
        <w:rPr>
          <w:rFonts w:ascii="Times New Roman" w:hAnsi="Times New Roman"/>
          <w:b/>
          <w:sz w:val="28"/>
          <w:szCs w:val="28"/>
        </w:rPr>
        <w:t>6. Особенности выполнения административных процедур в многофункциональных центрах</w:t>
      </w:r>
    </w:p>
    <w:p w14:paraId="183A87BF" w14:textId="77777777" w:rsidR="00801F51" w:rsidRPr="00801F51" w:rsidRDefault="00801F51" w:rsidP="00801F51">
      <w:pPr>
        <w:autoSpaceDE w:val="0"/>
        <w:autoSpaceDN w:val="0"/>
        <w:adjustRightInd w:val="0"/>
        <w:ind w:firstLine="540"/>
        <w:jc w:val="both"/>
        <w:rPr>
          <w:rFonts w:ascii="Times New Roman" w:eastAsiaTheme="minorHAnsi" w:hAnsi="Times New Roman"/>
          <w:sz w:val="28"/>
          <w:szCs w:val="28"/>
        </w:rPr>
      </w:pPr>
    </w:p>
    <w:p w14:paraId="1876644F" w14:textId="77777777" w:rsidR="00801F51" w:rsidRPr="00801F51" w:rsidRDefault="00801F51" w:rsidP="00801F51">
      <w:pPr>
        <w:autoSpaceDE w:val="0"/>
        <w:autoSpaceDN w:val="0"/>
        <w:adjustRightInd w:val="0"/>
        <w:ind w:firstLine="709"/>
        <w:jc w:val="both"/>
        <w:rPr>
          <w:rFonts w:ascii="Times New Roman" w:eastAsiaTheme="minorHAnsi" w:hAnsi="Times New Roman"/>
          <w:sz w:val="28"/>
          <w:szCs w:val="28"/>
        </w:rPr>
      </w:pPr>
      <w:r w:rsidRPr="00801F51">
        <w:rPr>
          <w:rFonts w:ascii="Times New Roman" w:eastAsiaTheme="minorHAnsi" w:hAnsi="Times New Roman"/>
          <w:sz w:val="28"/>
          <w:szCs w:val="28"/>
        </w:rPr>
        <w:t xml:space="preserve">6.1. Предоставление муниципальной услуги посредством </w:t>
      </w:r>
      <w:proofErr w:type="spellStart"/>
      <w:r w:rsidRPr="00801F51">
        <w:rPr>
          <w:rFonts w:ascii="Times New Roman" w:eastAsiaTheme="minorHAnsi" w:hAnsi="Times New Roman"/>
          <w:sz w:val="28"/>
          <w:szCs w:val="28"/>
        </w:rPr>
        <w:t>МФЦ</w:t>
      </w:r>
      <w:proofErr w:type="spellEnd"/>
      <w:r w:rsidRPr="00801F51">
        <w:rPr>
          <w:rFonts w:ascii="Times New Roman" w:eastAsiaTheme="minorHAnsi" w:hAnsi="Times New Roman"/>
          <w:sz w:val="28"/>
          <w:szCs w:val="28"/>
        </w:rPr>
        <w:t xml:space="preserve"> осуществляется в подразделениях </w:t>
      </w:r>
      <w:proofErr w:type="spellStart"/>
      <w:r w:rsidRPr="00801F51">
        <w:rPr>
          <w:rFonts w:ascii="Times New Roman" w:eastAsiaTheme="minorHAnsi" w:hAnsi="Times New Roman"/>
          <w:sz w:val="28"/>
          <w:szCs w:val="28"/>
        </w:rPr>
        <w:t>ГБУ</w:t>
      </w:r>
      <w:proofErr w:type="spellEnd"/>
      <w:r w:rsidRPr="00801F51">
        <w:rPr>
          <w:rFonts w:ascii="Times New Roman" w:eastAsiaTheme="minorHAnsi" w:hAnsi="Times New Roman"/>
          <w:sz w:val="28"/>
          <w:szCs w:val="28"/>
        </w:rPr>
        <w:t xml:space="preserve"> ЛО «</w:t>
      </w:r>
      <w:proofErr w:type="spellStart"/>
      <w:r w:rsidRPr="00801F51">
        <w:rPr>
          <w:rFonts w:ascii="Times New Roman" w:eastAsiaTheme="minorHAnsi" w:hAnsi="Times New Roman"/>
          <w:sz w:val="28"/>
          <w:szCs w:val="28"/>
        </w:rPr>
        <w:t>МФЦ</w:t>
      </w:r>
      <w:proofErr w:type="spellEnd"/>
      <w:r w:rsidRPr="00801F51">
        <w:rPr>
          <w:rFonts w:ascii="Times New Roman" w:eastAsiaTheme="minorHAnsi" w:hAnsi="Times New Roman"/>
          <w:sz w:val="28"/>
          <w:szCs w:val="28"/>
        </w:rPr>
        <w:t xml:space="preserve">» при наличии вступившего в силу соглашения о взаимодействии между </w:t>
      </w:r>
      <w:proofErr w:type="spellStart"/>
      <w:r w:rsidRPr="00801F51">
        <w:rPr>
          <w:rFonts w:ascii="Times New Roman" w:eastAsiaTheme="minorHAnsi" w:hAnsi="Times New Roman"/>
          <w:sz w:val="28"/>
          <w:szCs w:val="28"/>
        </w:rPr>
        <w:t>ГБУ</w:t>
      </w:r>
      <w:proofErr w:type="spellEnd"/>
      <w:r w:rsidRPr="00801F51">
        <w:rPr>
          <w:rFonts w:ascii="Times New Roman" w:eastAsiaTheme="minorHAnsi" w:hAnsi="Times New Roman"/>
          <w:sz w:val="28"/>
          <w:szCs w:val="28"/>
        </w:rPr>
        <w:t xml:space="preserve"> ЛО «</w:t>
      </w:r>
      <w:proofErr w:type="spellStart"/>
      <w:r w:rsidRPr="00801F51">
        <w:rPr>
          <w:rFonts w:ascii="Times New Roman" w:eastAsiaTheme="minorHAnsi" w:hAnsi="Times New Roman"/>
          <w:sz w:val="28"/>
          <w:szCs w:val="28"/>
        </w:rPr>
        <w:t>МФЦ</w:t>
      </w:r>
      <w:proofErr w:type="spellEnd"/>
      <w:r w:rsidRPr="00801F51">
        <w:rPr>
          <w:rFonts w:ascii="Times New Roman" w:eastAsiaTheme="minorHAnsi" w:hAnsi="Times New Roman"/>
          <w:sz w:val="28"/>
          <w:szCs w:val="28"/>
        </w:rPr>
        <w:t xml:space="preserve">» и администрацией. </w:t>
      </w:r>
    </w:p>
    <w:p w14:paraId="10F2EDD7" w14:textId="77777777" w:rsidR="00801F51" w:rsidRPr="00801F51" w:rsidRDefault="00801F51" w:rsidP="00801F51">
      <w:pPr>
        <w:autoSpaceDE w:val="0"/>
        <w:autoSpaceDN w:val="0"/>
        <w:adjustRightInd w:val="0"/>
        <w:ind w:firstLine="709"/>
        <w:jc w:val="both"/>
        <w:rPr>
          <w:rFonts w:ascii="Times New Roman" w:eastAsiaTheme="minorHAnsi" w:hAnsi="Times New Roman"/>
          <w:sz w:val="28"/>
          <w:szCs w:val="28"/>
        </w:rPr>
      </w:pPr>
      <w:r w:rsidRPr="00801F51">
        <w:rPr>
          <w:rFonts w:ascii="Times New Roman" w:eastAsiaTheme="minorHAnsi" w:hAnsi="Times New Roman"/>
          <w:sz w:val="28"/>
          <w:szCs w:val="28"/>
        </w:rPr>
        <w:t xml:space="preserve">6.2. В случае подачи документов в администрацию посредством </w:t>
      </w:r>
      <w:proofErr w:type="spellStart"/>
      <w:r w:rsidRPr="00801F51">
        <w:rPr>
          <w:rFonts w:ascii="Times New Roman" w:eastAsiaTheme="minorHAnsi" w:hAnsi="Times New Roman"/>
          <w:sz w:val="28"/>
          <w:szCs w:val="28"/>
        </w:rPr>
        <w:t>МФЦ</w:t>
      </w:r>
      <w:proofErr w:type="spellEnd"/>
      <w:r w:rsidRPr="00801F51">
        <w:rPr>
          <w:rFonts w:ascii="Times New Roman" w:eastAsiaTheme="minorHAnsi" w:hAnsi="Times New Roman"/>
          <w:sz w:val="28"/>
          <w:szCs w:val="28"/>
        </w:rPr>
        <w:t xml:space="preserve"> специалист </w:t>
      </w:r>
      <w:proofErr w:type="spellStart"/>
      <w:r w:rsidRPr="00801F51">
        <w:rPr>
          <w:rFonts w:ascii="Times New Roman" w:eastAsiaTheme="minorHAnsi" w:hAnsi="Times New Roman"/>
          <w:sz w:val="28"/>
          <w:szCs w:val="28"/>
        </w:rPr>
        <w:t>МФЦ</w:t>
      </w:r>
      <w:proofErr w:type="spellEnd"/>
      <w:r w:rsidRPr="00801F51">
        <w:rPr>
          <w:rFonts w:ascii="Times New Roman" w:eastAsiaTheme="minorHAnsi" w:hAnsi="Times New Roman"/>
          <w:sz w:val="28"/>
          <w:szCs w:val="28"/>
        </w:rPr>
        <w:t>, осуществляющий прием документов, представленных для получения муниципальной услуги, выполняет следующие действия:</w:t>
      </w:r>
    </w:p>
    <w:p w14:paraId="529AFAFD" w14:textId="77777777" w:rsidR="00801F51" w:rsidRPr="00801F51" w:rsidRDefault="00801F51" w:rsidP="00801F51">
      <w:pPr>
        <w:autoSpaceDE w:val="0"/>
        <w:autoSpaceDN w:val="0"/>
        <w:adjustRightInd w:val="0"/>
        <w:ind w:firstLine="709"/>
        <w:jc w:val="both"/>
        <w:rPr>
          <w:rFonts w:ascii="Times New Roman" w:eastAsiaTheme="minorHAnsi" w:hAnsi="Times New Roman"/>
          <w:sz w:val="28"/>
          <w:szCs w:val="28"/>
        </w:rPr>
      </w:pPr>
      <w:r w:rsidRPr="00801F51">
        <w:rPr>
          <w:rFonts w:ascii="Times New Roman" w:eastAsiaTheme="minorHAnsi" w:hAnsi="Times New Roman"/>
          <w:sz w:val="28"/>
          <w:szCs w:val="28"/>
        </w:rPr>
        <w:t>а) 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E9BAA5B" w14:textId="77777777" w:rsidR="00801F51" w:rsidRPr="00801F51" w:rsidRDefault="00801F51" w:rsidP="00801F51">
      <w:pPr>
        <w:autoSpaceDE w:val="0"/>
        <w:autoSpaceDN w:val="0"/>
        <w:adjustRightInd w:val="0"/>
        <w:ind w:firstLine="709"/>
        <w:jc w:val="both"/>
        <w:rPr>
          <w:rFonts w:ascii="Times New Roman" w:eastAsiaTheme="minorHAnsi" w:hAnsi="Times New Roman"/>
          <w:sz w:val="28"/>
          <w:szCs w:val="28"/>
        </w:rPr>
      </w:pPr>
      <w:r w:rsidRPr="00801F51">
        <w:rPr>
          <w:rFonts w:ascii="Times New Roman" w:eastAsiaTheme="minorHAnsi" w:hAnsi="Times New Roman"/>
          <w:sz w:val="28"/>
          <w:szCs w:val="28"/>
        </w:rPr>
        <w:t>б) определяет предмет обращения;</w:t>
      </w:r>
    </w:p>
    <w:p w14:paraId="54E334DB" w14:textId="77777777" w:rsidR="00801F51" w:rsidRPr="00801F51" w:rsidRDefault="00801F51" w:rsidP="00801F51">
      <w:pPr>
        <w:autoSpaceDE w:val="0"/>
        <w:autoSpaceDN w:val="0"/>
        <w:adjustRightInd w:val="0"/>
        <w:ind w:firstLine="709"/>
        <w:jc w:val="both"/>
        <w:rPr>
          <w:rFonts w:ascii="Times New Roman" w:eastAsiaTheme="minorHAnsi" w:hAnsi="Times New Roman"/>
          <w:sz w:val="28"/>
          <w:szCs w:val="28"/>
        </w:rPr>
      </w:pPr>
      <w:r w:rsidRPr="00801F51">
        <w:rPr>
          <w:rFonts w:ascii="Times New Roman" w:eastAsiaTheme="minorHAnsi" w:hAnsi="Times New Roman"/>
          <w:sz w:val="28"/>
          <w:szCs w:val="28"/>
        </w:rPr>
        <w:t>в) проводит проверку правильности заполнения обращения;</w:t>
      </w:r>
    </w:p>
    <w:p w14:paraId="2B6FA08F" w14:textId="77777777" w:rsidR="00801F51" w:rsidRPr="00801F51" w:rsidRDefault="00801F51" w:rsidP="00801F51">
      <w:pPr>
        <w:autoSpaceDE w:val="0"/>
        <w:autoSpaceDN w:val="0"/>
        <w:adjustRightInd w:val="0"/>
        <w:ind w:firstLine="709"/>
        <w:jc w:val="both"/>
        <w:rPr>
          <w:rFonts w:ascii="Times New Roman" w:eastAsiaTheme="minorHAnsi" w:hAnsi="Times New Roman"/>
          <w:sz w:val="28"/>
          <w:szCs w:val="28"/>
        </w:rPr>
      </w:pPr>
      <w:r w:rsidRPr="00801F51">
        <w:rPr>
          <w:rFonts w:ascii="Times New Roman" w:eastAsiaTheme="minorHAnsi" w:hAnsi="Times New Roman"/>
          <w:sz w:val="28"/>
          <w:szCs w:val="28"/>
        </w:rPr>
        <w:t>г) проводит проверку укомплектованности пакета документов;</w:t>
      </w:r>
    </w:p>
    <w:p w14:paraId="746F501C" w14:textId="77777777" w:rsidR="00801F51" w:rsidRPr="00801F51" w:rsidRDefault="00801F51" w:rsidP="00801F51">
      <w:pPr>
        <w:autoSpaceDE w:val="0"/>
        <w:autoSpaceDN w:val="0"/>
        <w:adjustRightInd w:val="0"/>
        <w:ind w:firstLine="709"/>
        <w:jc w:val="both"/>
        <w:rPr>
          <w:rFonts w:ascii="Times New Roman" w:eastAsiaTheme="minorHAnsi" w:hAnsi="Times New Roman"/>
          <w:sz w:val="28"/>
          <w:szCs w:val="28"/>
        </w:rPr>
      </w:pPr>
      <w:r w:rsidRPr="00801F51">
        <w:rPr>
          <w:rFonts w:ascii="Times New Roman" w:eastAsiaTheme="minorHAnsi" w:hAnsi="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D612AEB" w14:textId="77777777" w:rsidR="00801F51" w:rsidRPr="00801F51" w:rsidRDefault="00801F51" w:rsidP="00801F51">
      <w:pPr>
        <w:autoSpaceDE w:val="0"/>
        <w:autoSpaceDN w:val="0"/>
        <w:adjustRightInd w:val="0"/>
        <w:ind w:firstLine="709"/>
        <w:jc w:val="both"/>
        <w:rPr>
          <w:rFonts w:ascii="Times New Roman" w:eastAsiaTheme="minorHAnsi" w:hAnsi="Times New Roman"/>
          <w:sz w:val="28"/>
          <w:szCs w:val="28"/>
        </w:rPr>
      </w:pPr>
      <w:r w:rsidRPr="00801F51">
        <w:rPr>
          <w:rFonts w:ascii="Times New Roman" w:eastAsiaTheme="minorHAnsi" w:hAnsi="Times New Roman"/>
          <w:sz w:val="28"/>
          <w:szCs w:val="28"/>
        </w:rPr>
        <w:t xml:space="preserve">е) заверяет каждый документ дела своей электронной подписью (далее - </w:t>
      </w:r>
      <w:proofErr w:type="spellStart"/>
      <w:r w:rsidRPr="00801F51">
        <w:rPr>
          <w:rFonts w:ascii="Times New Roman" w:eastAsiaTheme="minorHAnsi" w:hAnsi="Times New Roman"/>
          <w:sz w:val="28"/>
          <w:szCs w:val="28"/>
        </w:rPr>
        <w:t>ЭП</w:t>
      </w:r>
      <w:proofErr w:type="spellEnd"/>
      <w:r w:rsidRPr="00801F51">
        <w:rPr>
          <w:rFonts w:ascii="Times New Roman" w:eastAsiaTheme="minorHAnsi" w:hAnsi="Times New Roman"/>
          <w:sz w:val="28"/>
          <w:szCs w:val="28"/>
        </w:rPr>
        <w:t>);</w:t>
      </w:r>
    </w:p>
    <w:p w14:paraId="43B8772D" w14:textId="77777777" w:rsidR="00801F51" w:rsidRPr="00801F51" w:rsidRDefault="00801F51" w:rsidP="00801F51">
      <w:pPr>
        <w:autoSpaceDE w:val="0"/>
        <w:autoSpaceDN w:val="0"/>
        <w:adjustRightInd w:val="0"/>
        <w:ind w:firstLine="709"/>
        <w:jc w:val="both"/>
        <w:rPr>
          <w:rFonts w:ascii="Times New Roman" w:eastAsiaTheme="minorHAnsi" w:hAnsi="Times New Roman"/>
          <w:sz w:val="28"/>
          <w:szCs w:val="28"/>
        </w:rPr>
      </w:pPr>
      <w:r w:rsidRPr="00801F51">
        <w:rPr>
          <w:rFonts w:ascii="Times New Roman" w:eastAsiaTheme="minorHAnsi" w:hAnsi="Times New Roman"/>
          <w:sz w:val="28"/>
          <w:szCs w:val="28"/>
        </w:rPr>
        <w:t>ж) направляет копии документов и реестр документов в администрацию:</w:t>
      </w:r>
    </w:p>
    <w:p w14:paraId="16C0D24A" w14:textId="77777777" w:rsidR="00801F51" w:rsidRPr="00801F51" w:rsidRDefault="00801F51" w:rsidP="00801F51">
      <w:pPr>
        <w:autoSpaceDE w:val="0"/>
        <w:autoSpaceDN w:val="0"/>
        <w:adjustRightInd w:val="0"/>
        <w:ind w:firstLine="709"/>
        <w:jc w:val="both"/>
        <w:rPr>
          <w:rFonts w:ascii="Times New Roman" w:eastAsiaTheme="minorHAnsi" w:hAnsi="Times New Roman"/>
          <w:sz w:val="28"/>
          <w:szCs w:val="28"/>
        </w:rPr>
      </w:pPr>
      <w:r w:rsidRPr="00801F51">
        <w:rPr>
          <w:rFonts w:ascii="Times New Roman" w:eastAsiaTheme="minorHAnsi" w:hAnsi="Times New Roman"/>
          <w:sz w:val="28"/>
          <w:szCs w:val="28"/>
        </w:rPr>
        <w:t xml:space="preserve">- в электронной форме (в составе пакетов электронных дел) - в день обращения заявителя в </w:t>
      </w:r>
      <w:proofErr w:type="spellStart"/>
      <w:r w:rsidRPr="00801F51">
        <w:rPr>
          <w:rFonts w:ascii="Times New Roman" w:eastAsiaTheme="minorHAnsi" w:hAnsi="Times New Roman"/>
          <w:sz w:val="28"/>
          <w:szCs w:val="28"/>
        </w:rPr>
        <w:t>МФЦ</w:t>
      </w:r>
      <w:proofErr w:type="spellEnd"/>
      <w:r w:rsidRPr="00801F51">
        <w:rPr>
          <w:rFonts w:ascii="Times New Roman" w:eastAsiaTheme="minorHAnsi" w:hAnsi="Times New Roman"/>
          <w:sz w:val="28"/>
          <w:szCs w:val="28"/>
        </w:rPr>
        <w:t>;</w:t>
      </w:r>
    </w:p>
    <w:p w14:paraId="7E502BA8" w14:textId="77777777" w:rsidR="00801F51" w:rsidRPr="00801F51" w:rsidRDefault="00801F51" w:rsidP="00801F51">
      <w:pPr>
        <w:autoSpaceDE w:val="0"/>
        <w:autoSpaceDN w:val="0"/>
        <w:adjustRightInd w:val="0"/>
        <w:ind w:firstLine="709"/>
        <w:jc w:val="both"/>
        <w:rPr>
          <w:rFonts w:ascii="Times New Roman" w:eastAsiaTheme="minorHAnsi" w:hAnsi="Times New Roman"/>
          <w:sz w:val="28"/>
          <w:szCs w:val="28"/>
        </w:rPr>
      </w:pPr>
      <w:r w:rsidRPr="00801F51">
        <w:rPr>
          <w:rFonts w:ascii="Times New Roman" w:eastAsiaTheme="minorHAnsi" w:hAnsi="Times New Roman"/>
          <w:sz w:val="28"/>
          <w:szCs w:val="28"/>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w:t>
      </w:r>
      <w:proofErr w:type="spellStart"/>
      <w:r w:rsidRPr="00801F51">
        <w:rPr>
          <w:rFonts w:ascii="Times New Roman" w:eastAsiaTheme="minorHAnsi" w:hAnsi="Times New Roman"/>
          <w:sz w:val="28"/>
          <w:szCs w:val="28"/>
        </w:rPr>
        <w:t>МФЦ</w:t>
      </w:r>
      <w:proofErr w:type="spellEnd"/>
      <w:r w:rsidRPr="00801F51">
        <w:rPr>
          <w:rFonts w:ascii="Times New Roman" w:eastAsiaTheme="minorHAnsi" w:hAnsi="Times New Roman"/>
          <w:sz w:val="28"/>
          <w:szCs w:val="28"/>
        </w:rPr>
        <w:t xml:space="preserve">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w:t>
      </w:r>
      <w:proofErr w:type="spellStart"/>
      <w:r w:rsidRPr="00801F51">
        <w:rPr>
          <w:rFonts w:ascii="Times New Roman" w:eastAsiaTheme="minorHAnsi" w:hAnsi="Times New Roman"/>
          <w:sz w:val="28"/>
          <w:szCs w:val="28"/>
        </w:rPr>
        <w:t>МФЦ</w:t>
      </w:r>
      <w:proofErr w:type="spellEnd"/>
      <w:r w:rsidRPr="00801F51">
        <w:rPr>
          <w:rFonts w:ascii="Times New Roman" w:eastAsiaTheme="minorHAnsi" w:hAnsi="Times New Roman"/>
          <w:sz w:val="28"/>
          <w:szCs w:val="28"/>
        </w:rPr>
        <w:t>.</w:t>
      </w:r>
    </w:p>
    <w:p w14:paraId="64A7D6DF" w14:textId="77777777" w:rsidR="00801F51" w:rsidRPr="00801F51" w:rsidRDefault="00801F51" w:rsidP="00801F51">
      <w:pPr>
        <w:autoSpaceDE w:val="0"/>
        <w:autoSpaceDN w:val="0"/>
        <w:adjustRightInd w:val="0"/>
        <w:ind w:firstLine="709"/>
        <w:jc w:val="both"/>
        <w:rPr>
          <w:rFonts w:ascii="Times New Roman" w:eastAsiaTheme="minorHAnsi" w:hAnsi="Times New Roman"/>
          <w:sz w:val="28"/>
          <w:szCs w:val="28"/>
        </w:rPr>
      </w:pPr>
      <w:r w:rsidRPr="00801F51">
        <w:rPr>
          <w:rFonts w:ascii="Times New Roman" w:eastAsiaTheme="minorHAnsi" w:hAnsi="Times New Roman"/>
          <w:sz w:val="28"/>
          <w:szCs w:val="28"/>
        </w:rPr>
        <w:t xml:space="preserve">По окончании приема документов специалист </w:t>
      </w:r>
      <w:proofErr w:type="spellStart"/>
      <w:r w:rsidRPr="00801F51">
        <w:rPr>
          <w:rFonts w:ascii="Times New Roman" w:eastAsiaTheme="minorHAnsi" w:hAnsi="Times New Roman"/>
          <w:sz w:val="28"/>
          <w:szCs w:val="28"/>
        </w:rPr>
        <w:t>МФЦ</w:t>
      </w:r>
      <w:proofErr w:type="spellEnd"/>
      <w:r w:rsidRPr="00801F51">
        <w:rPr>
          <w:rFonts w:ascii="Times New Roman" w:eastAsiaTheme="minorHAnsi" w:hAnsi="Times New Roman"/>
          <w:sz w:val="28"/>
          <w:szCs w:val="28"/>
        </w:rPr>
        <w:t xml:space="preserve"> выдает заявителю расписку в приеме документов.</w:t>
      </w:r>
    </w:p>
    <w:p w14:paraId="15EB192F" w14:textId="77777777" w:rsidR="00801F51" w:rsidRPr="00801F51" w:rsidRDefault="00801F51" w:rsidP="00801F51">
      <w:pPr>
        <w:autoSpaceDE w:val="0"/>
        <w:autoSpaceDN w:val="0"/>
        <w:adjustRightInd w:val="0"/>
        <w:ind w:firstLine="709"/>
        <w:jc w:val="both"/>
        <w:rPr>
          <w:rFonts w:ascii="Times New Roman" w:eastAsiaTheme="minorHAnsi" w:hAnsi="Times New Roman"/>
          <w:sz w:val="28"/>
          <w:szCs w:val="28"/>
        </w:rPr>
      </w:pPr>
      <w:r w:rsidRPr="00801F51">
        <w:rPr>
          <w:rFonts w:ascii="Times New Roman" w:eastAsiaTheme="minorHAnsi" w:hAnsi="Times New Roman"/>
          <w:sz w:val="28"/>
          <w:szCs w:val="28"/>
        </w:rPr>
        <w:t xml:space="preserve">6.3. При указании заявителем места получения ответа (результата предоставления муниципальной услуги) посредством </w:t>
      </w:r>
      <w:proofErr w:type="spellStart"/>
      <w:r w:rsidRPr="00801F51">
        <w:rPr>
          <w:rFonts w:ascii="Times New Roman" w:eastAsiaTheme="minorHAnsi" w:hAnsi="Times New Roman"/>
          <w:sz w:val="28"/>
          <w:szCs w:val="28"/>
        </w:rPr>
        <w:t>МФЦ</w:t>
      </w:r>
      <w:proofErr w:type="spellEnd"/>
      <w:r w:rsidRPr="00801F51">
        <w:rPr>
          <w:rFonts w:ascii="Times New Roman" w:eastAsiaTheme="minorHAnsi" w:hAnsi="Times New Roman"/>
          <w:sz w:val="28"/>
          <w:szCs w:val="28"/>
        </w:rPr>
        <w:t xml:space="preserve"> должностное лицо администрации, ответственное за выполнение административной процедуры, передает специалисту </w:t>
      </w:r>
      <w:proofErr w:type="spellStart"/>
      <w:r w:rsidRPr="00801F51">
        <w:rPr>
          <w:rFonts w:ascii="Times New Roman" w:eastAsiaTheme="minorHAnsi" w:hAnsi="Times New Roman"/>
          <w:sz w:val="28"/>
          <w:szCs w:val="28"/>
        </w:rPr>
        <w:t>МФЦ</w:t>
      </w:r>
      <w:proofErr w:type="spellEnd"/>
      <w:r w:rsidRPr="00801F51">
        <w:rPr>
          <w:rFonts w:ascii="Times New Roman" w:eastAsiaTheme="minorHAnsi" w:hAnsi="Times New Roman"/>
          <w:sz w:val="28"/>
          <w:szCs w:val="28"/>
        </w:rPr>
        <w:t xml:space="preserve"> для передачи в соответствующий </w:t>
      </w:r>
      <w:proofErr w:type="spellStart"/>
      <w:r w:rsidRPr="00801F51">
        <w:rPr>
          <w:rFonts w:ascii="Times New Roman" w:eastAsiaTheme="minorHAnsi" w:hAnsi="Times New Roman"/>
          <w:sz w:val="28"/>
          <w:szCs w:val="28"/>
        </w:rPr>
        <w:t>МФЦ</w:t>
      </w:r>
      <w:proofErr w:type="spellEnd"/>
      <w:r w:rsidRPr="00801F51">
        <w:rPr>
          <w:rFonts w:ascii="Times New Roman" w:eastAsiaTheme="minorHAnsi" w:hAnsi="Times New Roman"/>
          <w:sz w:val="28"/>
          <w:szCs w:val="28"/>
        </w:rPr>
        <w:t xml:space="preserve"> результат предоставления услуги для его последующей выдачи заявителю:</w:t>
      </w:r>
    </w:p>
    <w:p w14:paraId="7731D053" w14:textId="77777777" w:rsidR="00801F51" w:rsidRPr="00801F51" w:rsidRDefault="00801F51" w:rsidP="00801F51">
      <w:pPr>
        <w:autoSpaceDE w:val="0"/>
        <w:autoSpaceDN w:val="0"/>
        <w:adjustRightInd w:val="0"/>
        <w:ind w:firstLine="709"/>
        <w:jc w:val="both"/>
        <w:rPr>
          <w:rFonts w:ascii="Times New Roman" w:eastAsiaTheme="minorHAnsi" w:hAnsi="Times New Roman"/>
          <w:sz w:val="28"/>
          <w:szCs w:val="28"/>
        </w:rPr>
      </w:pPr>
      <w:r w:rsidRPr="00801F51">
        <w:rPr>
          <w:rFonts w:ascii="Times New Roman" w:eastAsiaTheme="minorHAnsi" w:hAnsi="Times New Roman"/>
          <w:sz w:val="28"/>
          <w:szCs w:val="28"/>
        </w:rPr>
        <w:lastRenderedPageBreak/>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4D11FF74" w14:textId="77777777" w:rsidR="00801F51" w:rsidRPr="00801F51" w:rsidRDefault="00801F51" w:rsidP="00801F51">
      <w:pPr>
        <w:autoSpaceDE w:val="0"/>
        <w:autoSpaceDN w:val="0"/>
        <w:adjustRightInd w:val="0"/>
        <w:ind w:firstLine="709"/>
        <w:jc w:val="both"/>
        <w:rPr>
          <w:rFonts w:ascii="Times New Roman" w:eastAsiaTheme="minorHAnsi" w:hAnsi="Times New Roman"/>
          <w:sz w:val="28"/>
          <w:szCs w:val="28"/>
        </w:rPr>
      </w:pPr>
      <w:r w:rsidRPr="00801F51">
        <w:rPr>
          <w:rFonts w:ascii="Times New Roman" w:eastAsiaTheme="minorHAnsi" w:hAnsi="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14:paraId="4681F65B" w14:textId="77777777" w:rsidR="00801F51" w:rsidRPr="00801F51" w:rsidRDefault="00801F51" w:rsidP="00801F51">
      <w:pPr>
        <w:autoSpaceDE w:val="0"/>
        <w:autoSpaceDN w:val="0"/>
        <w:adjustRightInd w:val="0"/>
        <w:ind w:firstLine="709"/>
        <w:jc w:val="both"/>
        <w:rPr>
          <w:rFonts w:ascii="Times New Roman" w:eastAsiaTheme="minorHAnsi" w:hAnsi="Times New Roman"/>
          <w:sz w:val="28"/>
          <w:szCs w:val="28"/>
        </w:rPr>
      </w:pPr>
      <w:r w:rsidRPr="00801F51">
        <w:rPr>
          <w:rFonts w:ascii="Times New Roman" w:eastAsiaTheme="minorHAnsi" w:hAnsi="Times New Roman"/>
          <w:sz w:val="28"/>
          <w:szCs w:val="28"/>
        </w:rPr>
        <w:t xml:space="preserve">Специалист </w:t>
      </w:r>
      <w:proofErr w:type="spellStart"/>
      <w:r w:rsidRPr="00801F51">
        <w:rPr>
          <w:rFonts w:ascii="Times New Roman" w:eastAsiaTheme="minorHAnsi" w:hAnsi="Times New Roman"/>
          <w:sz w:val="28"/>
          <w:szCs w:val="28"/>
        </w:rPr>
        <w:t>МФЦ</w:t>
      </w:r>
      <w:proofErr w:type="spellEnd"/>
      <w:r w:rsidRPr="00801F51">
        <w:rPr>
          <w:rFonts w:ascii="Times New Roman" w:eastAsiaTheme="minorHAnsi" w:hAnsi="Times New Roman"/>
          <w:sz w:val="28"/>
          <w:szCs w:val="28"/>
        </w:rPr>
        <w:t xml:space="preserve">,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w:t>
      </w:r>
      <w:proofErr w:type="spellStart"/>
      <w:r w:rsidRPr="00801F51">
        <w:rPr>
          <w:rFonts w:ascii="Times New Roman" w:eastAsiaTheme="minorHAnsi" w:hAnsi="Times New Roman"/>
          <w:sz w:val="28"/>
          <w:szCs w:val="28"/>
        </w:rPr>
        <w:t>МФЦ</w:t>
      </w:r>
      <w:proofErr w:type="spellEnd"/>
      <w:r w:rsidRPr="00801F51">
        <w:rPr>
          <w:rFonts w:ascii="Times New Roman" w:eastAsiaTheme="minorHAnsi" w:hAnsi="Times New Roman"/>
          <w:sz w:val="28"/>
          <w:szCs w:val="28"/>
        </w:rPr>
        <w:t>.</w:t>
      </w:r>
    </w:p>
    <w:p w14:paraId="02D4EC83" w14:textId="77777777" w:rsidR="00801F51" w:rsidRPr="00801F51" w:rsidRDefault="00801F51" w:rsidP="00801F51">
      <w:pPr>
        <w:autoSpaceDE w:val="0"/>
        <w:autoSpaceDN w:val="0"/>
        <w:adjustRightInd w:val="0"/>
        <w:ind w:firstLine="709"/>
        <w:jc w:val="both"/>
        <w:rPr>
          <w:rFonts w:ascii="Times New Roman" w:eastAsiaTheme="minorHAnsi" w:hAnsi="Times New Roman"/>
          <w:sz w:val="28"/>
          <w:szCs w:val="28"/>
        </w:rPr>
      </w:pPr>
      <w:r w:rsidRPr="00801F51">
        <w:rPr>
          <w:rFonts w:ascii="Times New Roman" w:eastAsiaTheme="minorHAnsi" w:hAnsi="Times New Roman"/>
          <w:sz w:val="28"/>
          <w:szCs w:val="28"/>
        </w:rPr>
        <w:t xml:space="preserve">6.4. При вводе безбумажного электронного документооборота административные процедуры регламентируются нормативным правовым актом </w:t>
      </w:r>
      <w:proofErr w:type="spellStart"/>
      <w:r w:rsidRPr="00801F51">
        <w:rPr>
          <w:rFonts w:ascii="Times New Roman" w:eastAsiaTheme="minorHAnsi" w:hAnsi="Times New Roman"/>
          <w:sz w:val="28"/>
          <w:szCs w:val="28"/>
        </w:rPr>
        <w:t>ОМСУ</w:t>
      </w:r>
      <w:proofErr w:type="spellEnd"/>
      <w:r w:rsidRPr="00801F51">
        <w:rPr>
          <w:rFonts w:ascii="Times New Roman" w:eastAsiaTheme="minorHAnsi" w:hAnsi="Times New Roman"/>
          <w:sz w:val="28"/>
          <w:szCs w:val="28"/>
        </w:rPr>
        <w:t>, устанавливающим порядок электронного (безбумажного) документооборота в сфере муниципальных услуг.</w:t>
      </w:r>
    </w:p>
    <w:p w14:paraId="3D81FCD6" w14:textId="77777777" w:rsidR="00801F51" w:rsidRPr="00801F51" w:rsidRDefault="00801F51" w:rsidP="00801F51">
      <w:pPr>
        <w:widowControl w:val="0"/>
        <w:autoSpaceDE w:val="0"/>
        <w:autoSpaceDN w:val="0"/>
        <w:adjustRightInd w:val="0"/>
        <w:ind w:firstLine="540"/>
        <w:jc w:val="both"/>
        <w:rPr>
          <w:rFonts w:ascii="Times New Roman" w:hAnsi="Times New Roman"/>
          <w:sz w:val="28"/>
          <w:szCs w:val="28"/>
        </w:rPr>
      </w:pPr>
      <w:bookmarkStart w:id="14" w:name="Par33"/>
      <w:bookmarkEnd w:id="14"/>
    </w:p>
    <w:p w14:paraId="3ECD6DC5" w14:textId="77777777" w:rsidR="00801F51" w:rsidRPr="00801F51" w:rsidRDefault="00801F51" w:rsidP="00801F51">
      <w:pPr>
        <w:spacing w:after="200" w:line="276" w:lineRule="auto"/>
        <w:rPr>
          <w:rFonts w:ascii="Times New Roman" w:hAnsi="Times New Roman"/>
          <w:b/>
          <w:bCs/>
        </w:rPr>
      </w:pPr>
      <w:r w:rsidRPr="00801F51">
        <w:rPr>
          <w:rFonts w:ascii="Times New Roman" w:hAnsi="Times New Roman"/>
          <w:b/>
          <w:bCs/>
        </w:rPr>
        <w:br w:type="page"/>
      </w:r>
    </w:p>
    <w:p w14:paraId="69F8E8BE" w14:textId="77777777" w:rsidR="00801F51" w:rsidRPr="00801F51" w:rsidRDefault="00801F51" w:rsidP="00801F51">
      <w:pPr>
        <w:autoSpaceDE w:val="0"/>
        <w:autoSpaceDN w:val="0"/>
        <w:adjustRightInd w:val="0"/>
        <w:jc w:val="right"/>
        <w:outlineLvl w:val="0"/>
        <w:rPr>
          <w:rFonts w:ascii="Times New Roman" w:eastAsiaTheme="minorHAnsi" w:hAnsi="Times New Roman"/>
          <w:sz w:val="28"/>
          <w:szCs w:val="28"/>
        </w:rPr>
      </w:pPr>
      <w:r w:rsidRPr="00801F51">
        <w:rPr>
          <w:rFonts w:ascii="Times New Roman" w:eastAsiaTheme="minorHAnsi" w:hAnsi="Times New Roman"/>
          <w:sz w:val="28"/>
          <w:szCs w:val="28"/>
        </w:rPr>
        <w:lastRenderedPageBreak/>
        <w:t>Приложение № 1</w:t>
      </w:r>
    </w:p>
    <w:p w14:paraId="0D05BA7C" w14:textId="77777777" w:rsidR="00801F51" w:rsidRPr="00801F51" w:rsidRDefault="00801F51" w:rsidP="00801F51">
      <w:pPr>
        <w:autoSpaceDE w:val="0"/>
        <w:autoSpaceDN w:val="0"/>
        <w:adjustRightInd w:val="0"/>
        <w:jc w:val="right"/>
        <w:rPr>
          <w:rFonts w:ascii="Times New Roman" w:eastAsiaTheme="minorHAnsi" w:hAnsi="Times New Roman"/>
          <w:sz w:val="28"/>
          <w:szCs w:val="28"/>
        </w:rPr>
      </w:pPr>
      <w:r w:rsidRPr="00801F51">
        <w:rPr>
          <w:rFonts w:ascii="Times New Roman" w:eastAsiaTheme="minorHAnsi" w:hAnsi="Times New Roman"/>
          <w:sz w:val="28"/>
          <w:szCs w:val="28"/>
        </w:rPr>
        <w:t>к административному регламенту</w:t>
      </w:r>
    </w:p>
    <w:p w14:paraId="2FCFEB62" w14:textId="77777777" w:rsidR="00801F51" w:rsidRPr="00801F51" w:rsidRDefault="00801F51" w:rsidP="00801F51">
      <w:pPr>
        <w:autoSpaceDE w:val="0"/>
        <w:autoSpaceDN w:val="0"/>
        <w:adjustRightInd w:val="0"/>
        <w:jc w:val="right"/>
        <w:rPr>
          <w:rFonts w:ascii="Times New Roman" w:eastAsiaTheme="minorHAnsi" w:hAnsi="Times New Roman"/>
          <w:sz w:val="28"/>
          <w:szCs w:val="28"/>
        </w:rPr>
      </w:pPr>
      <w:r w:rsidRPr="00801F51">
        <w:rPr>
          <w:rFonts w:ascii="Times New Roman" w:eastAsiaTheme="minorHAnsi" w:hAnsi="Times New Roman"/>
          <w:sz w:val="28"/>
          <w:szCs w:val="28"/>
        </w:rPr>
        <w:t>предоставления муниципальной услуги</w:t>
      </w:r>
    </w:p>
    <w:p w14:paraId="5685DB41" w14:textId="77777777" w:rsidR="00801F51" w:rsidRPr="00801F51" w:rsidRDefault="00801F51" w:rsidP="00801F51">
      <w:pPr>
        <w:autoSpaceDE w:val="0"/>
        <w:autoSpaceDN w:val="0"/>
        <w:adjustRightInd w:val="0"/>
        <w:jc w:val="right"/>
        <w:rPr>
          <w:rFonts w:ascii="Times New Roman" w:eastAsiaTheme="minorHAnsi" w:hAnsi="Times New Roman"/>
          <w:sz w:val="28"/>
          <w:szCs w:val="28"/>
        </w:rPr>
      </w:pPr>
      <w:r w:rsidRPr="00801F51">
        <w:rPr>
          <w:rFonts w:ascii="Times New Roman" w:eastAsiaTheme="minorHAnsi" w:hAnsi="Times New Roman"/>
          <w:sz w:val="28"/>
          <w:szCs w:val="28"/>
        </w:rPr>
        <w:t>"Включение в реестр мест (площадок)</w:t>
      </w:r>
    </w:p>
    <w:p w14:paraId="68391F7B" w14:textId="77777777" w:rsidR="00801F51" w:rsidRPr="00801F51" w:rsidRDefault="00801F51" w:rsidP="00801F51">
      <w:pPr>
        <w:autoSpaceDE w:val="0"/>
        <w:autoSpaceDN w:val="0"/>
        <w:adjustRightInd w:val="0"/>
        <w:jc w:val="right"/>
        <w:rPr>
          <w:rFonts w:ascii="Times New Roman" w:eastAsiaTheme="minorHAnsi" w:hAnsi="Times New Roman"/>
          <w:sz w:val="28"/>
          <w:szCs w:val="28"/>
        </w:rPr>
      </w:pPr>
      <w:r w:rsidRPr="00801F51">
        <w:rPr>
          <w:rFonts w:ascii="Times New Roman" w:eastAsiaTheme="minorHAnsi" w:hAnsi="Times New Roman"/>
          <w:sz w:val="28"/>
          <w:szCs w:val="28"/>
        </w:rPr>
        <w:t>накопления твердых коммунальных отходов"</w:t>
      </w:r>
    </w:p>
    <w:p w14:paraId="7279ADD6" w14:textId="77777777" w:rsidR="00801F51" w:rsidRPr="00801F51" w:rsidRDefault="00801F51" w:rsidP="00801F51">
      <w:pPr>
        <w:autoSpaceDE w:val="0"/>
        <w:autoSpaceDN w:val="0"/>
        <w:adjustRightInd w:val="0"/>
        <w:ind w:firstLine="540"/>
        <w:jc w:val="both"/>
        <w:rPr>
          <w:rFonts w:ascii="Times New Roman" w:eastAsiaTheme="minorHAnsi" w:hAnsi="Times New Roman"/>
          <w:b/>
          <w:bCs/>
          <w:sz w:val="28"/>
          <w:szCs w:val="28"/>
        </w:rPr>
      </w:pPr>
    </w:p>
    <w:p w14:paraId="410EEA1F" w14:textId="77777777" w:rsidR="00801F51" w:rsidRPr="00801F51" w:rsidRDefault="00801F51" w:rsidP="00801F51">
      <w:pPr>
        <w:autoSpaceDE w:val="0"/>
        <w:autoSpaceDN w:val="0"/>
        <w:adjustRightInd w:val="0"/>
        <w:jc w:val="center"/>
        <w:rPr>
          <w:rFonts w:ascii="Times New Roman" w:eastAsiaTheme="minorHAnsi" w:hAnsi="Times New Roman"/>
          <w:bCs/>
          <w:sz w:val="28"/>
          <w:szCs w:val="28"/>
        </w:rPr>
      </w:pPr>
      <w:r w:rsidRPr="00801F51">
        <w:rPr>
          <w:rFonts w:ascii="Times New Roman" w:eastAsiaTheme="minorHAnsi" w:hAnsi="Times New Roman"/>
          <w:bCs/>
          <w:sz w:val="28"/>
          <w:szCs w:val="28"/>
        </w:rPr>
        <w:t>Форма заявки при обращении за предоставлением</w:t>
      </w:r>
    </w:p>
    <w:p w14:paraId="74387901" w14:textId="77777777" w:rsidR="00801F51" w:rsidRPr="00801F51" w:rsidRDefault="00801F51" w:rsidP="00801F51">
      <w:pPr>
        <w:autoSpaceDE w:val="0"/>
        <w:autoSpaceDN w:val="0"/>
        <w:adjustRightInd w:val="0"/>
        <w:jc w:val="center"/>
        <w:rPr>
          <w:rFonts w:ascii="Times New Roman" w:eastAsiaTheme="minorHAnsi" w:hAnsi="Times New Roman"/>
          <w:bCs/>
          <w:sz w:val="28"/>
          <w:szCs w:val="28"/>
        </w:rPr>
      </w:pPr>
      <w:r w:rsidRPr="00801F51">
        <w:rPr>
          <w:rFonts w:ascii="Times New Roman" w:eastAsiaTheme="minorHAnsi" w:hAnsi="Times New Roman"/>
          <w:bCs/>
          <w:sz w:val="28"/>
          <w:szCs w:val="28"/>
        </w:rPr>
        <w:t>муниципальной услуги</w:t>
      </w:r>
    </w:p>
    <w:p w14:paraId="35872216" w14:textId="77777777" w:rsidR="00801F51" w:rsidRPr="00801F51" w:rsidRDefault="00801F51" w:rsidP="00801F51">
      <w:pPr>
        <w:autoSpaceDE w:val="0"/>
        <w:autoSpaceDN w:val="0"/>
        <w:adjustRightInd w:val="0"/>
        <w:ind w:firstLine="540"/>
        <w:jc w:val="both"/>
        <w:rPr>
          <w:rFonts w:ascii="Times New Roman" w:eastAsiaTheme="minorHAnsi" w:hAnsi="Times New Roman"/>
          <w:bCs/>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1843"/>
        <w:gridCol w:w="840"/>
        <w:gridCol w:w="4262"/>
      </w:tblGrid>
      <w:tr w:rsidR="00801F51" w:rsidRPr="00801F51" w14:paraId="47483D06" w14:textId="77777777" w:rsidTr="007476E5">
        <w:tc>
          <w:tcPr>
            <w:tcW w:w="3969" w:type="dxa"/>
            <w:gridSpan w:val="2"/>
          </w:tcPr>
          <w:p w14:paraId="1C337040" w14:textId="77777777" w:rsidR="00801F51" w:rsidRPr="00801F51" w:rsidRDefault="00801F51" w:rsidP="007476E5">
            <w:pPr>
              <w:autoSpaceDE w:val="0"/>
              <w:autoSpaceDN w:val="0"/>
              <w:adjustRightInd w:val="0"/>
              <w:rPr>
                <w:rFonts w:ascii="Times New Roman" w:eastAsiaTheme="minorHAnsi" w:hAnsi="Times New Roman"/>
                <w:bCs/>
              </w:rPr>
            </w:pPr>
          </w:p>
        </w:tc>
        <w:tc>
          <w:tcPr>
            <w:tcW w:w="5102" w:type="dxa"/>
            <w:gridSpan w:val="2"/>
          </w:tcPr>
          <w:p w14:paraId="7C65FAF2" w14:textId="77777777" w:rsidR="00801F51" w:rsidRPr="00801F51" w:rsidRDefault="00801F51" w:rsidP="007476E5">
            <w:pPr>
              <w:autoSpaceDE w:val="0"/>
              <w:autoSpaceDN w:val="0"/>
              <w:adjustRightInd w:val="0"/>
              <w:jc w:val="both"/>
              <w:rPr>
                <w:rFonts w:ascii="Times New Roman" w:eastAsiaTheme="minorHAnsi" w:hAnsi="Times New Roman"/>
                <w:bCs/>
              </w:rPr>
            </w:pPr>
            <w:r w:rsidRPr="00801F51">
              <w:rPr>
                <w:rFonts w:ascii="Times New Roman" w:eastAsiaTheme="minorHAnsi" w:hAnsi="Times New Roman"/>
                <w:bCs/>
              </w:rPr>
              <w:t>В Администрацию муниципального образования</w:t>
            </w:r>
          </w:p>
          <w:p w14:paraId="6F5922DA" w14:textId="77777777" w:rsidR="00801F51" w:rsidRPr="00801F51" w:rsidRDefault="00801F51" w:rsidP="007476E5">
            <w:pPr>
              <w:autoSpaceDE w:val="0"/>
              <w:autoSpaceDN w:val="0"/>
              <w:adjustRightInd w:val="0"/>
              <w:jc w:val="both"/>
              <w:rPr>
                <w:rFonts w:ascii="Times New Roman" w:eastAsiaTheme="minorHAnsi" w:hAnsi="Times New Roman"/>
                <w:bCs/>
              </w:rPr>
            </w:pPr>
            <w:r w:rsidRPr="00801F51">
              <w:rPr>
                <w:rFonts w:ascii="Times New Roman" w:eastAsiaTheme="minorHAnsi" w:hAnsi="Times New Roman"/>
                <w:bCs/>
              </w:rPr>
              <w:t>от ______________________________________</w:t>
            </w:r>
          </w:p>
          <w:p w14:paraId="499AF8A9" w14:textId="77777777" w:rsidR="00801F51" w:rsidRPr="00801F51" w:rsidRDefault="00801F51" w:rsidP="007476E5">
            <w:pPr>
              <w:autoSpaceDE w:val="0"/>
              <w:autoSpaceDN w:val="0"/>
              <w:adjustRightInd w:val="0"/>
              <w:jc w:val="center"/>
              <w:rPr>
                <w:rFonts w:ascii="Times New Roman" w:eastAsiaTheme="minorHAnsi" w:hAnsi="Times New Roman"/>
                <w:bCs/>
              </w:rPr>
            </w:pPr>
            <w:r w:rsidRPr="00801F51">
              <w:rPr>
                <w:rFonts w:ascii="Times New Roman" w:eastAsiaTheme="minorHAnsi" w:hAnsi="Times New Roman"/>
                <w:bCs/>
              </w:rPr>
              <w:t>(наименование юридического лица)</w:t>
            </w:r>
          </w:p>
          <w:p w14:paraId="594241C9" w14:textId="77777777" w:rsidR="00801F51" w:rsidRPr="00801F51" w:rsidRDefault="00801F51" w:rsidP="007476E5">
            <w:pPr>
              <w:autoSpaceDE w:val="0"/>
              <w:autoSpaceDN w:val="0"/>
              <w:adjustRightInd w:val="0"/>
              <w:jc w:val="both"/>
              <w:rPr>
                <w:rFonts w:ascii="Times New Roman" w:eastAsiaTheme="minorHAnsi" w:hAnsi="Times New Roman"/>
                <w:bCs/>
              </w:rPr>
            </w:pPr>
            <w:r w:rsidRPr="00801F51">
              <w:rPr>
                <w:rFonts w:ascii="Times New Roman" w:eastAsiaTheme="minorHAnsi" w:hAnsi="Times New Roman"/>
                <w:bCs/>
              </w:rPr>
              <w:t>ИНН ____________________________________</w:t>
            </w:r>
          </w:p>
          <w:p w14:paraId="5DE2A66B" w14:textId="77777777" w:rsidR="00801F51" w:rsidRPr="00801F51" w:rsidRDefault="00801F51" w:rsidP="007476E5">
            <w:pPr>
              <w:autoSpaceDE w:val="0"/>
              <w:autoSpaceDN w:val="0"/>
              <w:adjustRightInd w:val="0"/>
              <w:jc w:val="both"/>
              <w:rPr>
                <w:rFonts w:ascii="Times New Roman" w:eastAsiaTheme="minorHAnsi" w:hAnsi="Times New Roman"/>
                <w:bCs/>
              </w:rPr>
            </w:pPr>
            <w:r w:rsidRPr="00801F51">
              <w:rPr>
                <w:rFonts w:ascii="Times New Roman" w:eastAsiaTheme="minorHAnsi" w:hAnsi="Times New Roman"/>
                <w:bCs/>
              </w:rPr>
              <w:t>Адрес: ___________________________________</w:t>
            </w:r>
          </w:p>
          <w:p w14:paraId="5B172E03" w14:textId="77777777" w:rsidR="00801F51" w:rsidRPr="00801F51" w:rsidRDefault="00801F51" w:rsidP="007476E5">
            <w:pPr>
              <w:autoSpaceDE w:val="0"/>
              <w:autoSpaceDN w:val="0"/>
              <w:adjustRightInd w:val="0"/>
              <w:jc w:val="both"/>
              <w:rPr>
                <w:rFonts w:ascii="Times New Roman" w:eastAsiaTheme="minorHAnsi" w:hAnsi="Times New Roman"/>
                <w:bCs/>
              </w:rPr>
            </w:pPr>
            <w:r w:rsidRPr="00801F51">
              <w:rPr>
                <w:rFonts w:ascii="Times New Roman" w:eastAsiaTheme="minorHAnsi" w:hAnsi="Times New Roman"/>
                <w:bCs/>
              </w:rPr>
              <w:t>_________________________________________</w:t>
            </w:r>
          </w:p>
          <w:p w14:paraId="234D0C72" w14:textId="77777777" w:rsidR="00801F51" w:rsidRPr="00801F51" w:rsidRDefault="00801F51" w:rsidP="007476E5">
            <w:pPr>
              <w:autoSpaceDE w:val="0"/>
              <w:autoSpaceDN w:val="0"/>
              <w:adjustRightInd w:val="0"/>
              <w:jc w:val="both"/>
              <w:rPr>
                <w:rFonts w:ascii="Times New Roman" w:eastAsiaTheme="minorHAnsi" w:hAnsi="Times New Roman"/>
                <w:bCs/>
              </w:rPr>
            </w:pPr>
            <w:r w:rsidRPr="00801F51">
              <w:rPr>
                <w:rFonts w:ascii="Times New Roman" w:eastAsiaTheme="minorHAnsi" w:hAnsi="Times New Roman"/>
                <w:bCs/>
              </w:rPr>
              <w:t>Данные для связи с заявителем: _________________________________________</w:t>
            </w:r>
          </w:p>
          <w:p w14:paraId="5DE345B5" w14:textId="77777777" w:rsidR="00801F51" w:rsidRPr="00801F51" w:rsidRDefault="00801F51" w:rsidP="007476E5">
            <w:pPr>
              <w:autoSpaceDE w:val="0"/>
              <w:autoSpaceDN w:val="0"/>
              <w:adjustRightInd w:val="0"/>
              <w:jc w:val="both"/>
              <w:rPr>
                <w:rFonts w:ascii="Times New Roman" w:eastAsiaTheme="minorHAnsi" w:hAnsi="Times New Roman"/>
                <w:bCs/>
              </w:rPr>
            </w:pPr>
            <w:r w:rsidRPr="00801F51">
              <w:rPr>
                <w:rFonts w:ascii="Times New Roman" w:eastAsiaTheme="minorHAnsi" w:hAnsi="Times New Roman"/>
                <w:bCs/>
              </w:rPr>
              <w:t>_________________________________________</w:t>
            </w:r>
          </w:p>
          <w:p w14:paraId="72F617DA" w14:textId="77777777" w:rsidR="00801F51" w:rsidRPr="00801F51" w:rsidRDefault="00801F51" w:rsidP="007476E5">
            <w:pPr>
              <w:autoSpaceDE w:val="0"/>
              <w:autoSpaceDN w:val="0"/>
              <w:adjustRightInd w:val="0"/>
              <w:jc w:val="center"/>
              <w:rPr>
                <w:rFonts w:ascii="Times New Roman" w:eastAsiaTheme="minorHAnsi" w:hAnsi="Times New Roman"/>
                <w:bCs/>
              </w:rPr>
            </w:pPr>
            <w:r w:rsidRPr="00801F51">
              <w:rPr>
                <w:rFonts w:ascii="Times New Roman" w:eastAsiaTheme="minorHAnsi" w:hAnsi="Times New Roman"/>
                <w:bCs/>
              </w:rPr>
              <w:t>(указываются почтовый адрес и (или) адрес электронной почты, а также по желанию контактный телефон)</w:t>
            </w:r>
          </w:p>
          <w:p w14:paraId="65FE03FF" w14:textId="77777777" w:rsidR="00801F51" w:rsidRPr="00801F51" w:rsidRDefault="00801F51" w:rsidP="007476E5">
            <w:pPr>
              <w:autoSpaceDE w:val="0"/>
              <w:autoSpaceDN w:val="0"/>
              <w:adjustRightInd w:val="0"/>
              <w:jc w:val="both"/>
              <w:rPr>
                <w:rFonts w:ascii="Times New Roman" w:eastAsiaTheme="minorHAnsi" w:hAnsi="Times New Roman"/>
                <w:bCs/>
              </w:rPr>
            </w:pPr>
            <w:r w:rsidRPr="00801F51">
              <w:rPr>
                <w:rFonts w:ascii="Times New Roman" w:eastAsiaTheme="minorHAnsi" w:hAnsi="Times New Roman"/>
                <w:bCs/>
              </w:rPr>
              <w:t>или</w:t>
            </w:r>
          </w:p>
          <w:p w14:paraId="5CEC4CF0" w14:textId="77777777" w:rsidR="00801F51" w:rsidRPr="00801F51" w:rsidRDefault="00801F51" w:rsidP="007476E5">
            <w:pPr>
              <w:autoSpaceDE w:val="0"/>
              <w:autoSpaceDN w:val="0"/>
              <w:adjustRightInd w:val="0"/>
              <w:jc w:val="both"/>
              <w:rPr>
                <w:rFonts w:ascii="Times New Roman" w:eastAsiaTheme="minorHAnsi" w:hAnsi="Times New Roman"/>
                <w:bCs/>
              </w:rPr>
            </w:pPr>
            <w:r w:rsidRPr="00801F51">
              <w:rPr>
                <w:rFonts w:ascii="Times New Roman" w:eastAsiaTheme="minorHAnsi" w:hAnsi="Times New Roman"/>
                <w:bCs/>
              </w:rPr>
              <w:t>от ______________________________________</w:t>
            </w:r>
          </w:p>
          <w:p w14:paraId="70508454" w14:textId="77777777" w:rsidR="00801F51" w:rsidRPr="00801F51" w:rsidRDefault="00801F51" w:rsidP="007476E5">
            <w:pPr>
              <w:autoSpaceDE w:val="0"/>
              <w:autoSpaceDN w:val="0"/>
              <w:adjustRightInd w:val="0"/>
              <w:jc w:val="center"/>
              <w:rPr>
                <w:rFonts w:ascii="Times New Roman" w:eastAsiaTheme="minorHAnsi" w:hAnsi="Times New Roman"/>
                <w:bCs/>
              </w:rPr>
            </w:pPr>
            <w:r w:rsidRPr="00801F51">
              <w:rPr>
                <w:rFonts w:ascii="Times New Roman" w:eastAsiaTheme="minorHAnsi" w:hAnsi="Times New Roman"/>
                <w:bCs/>
              </w:rPr>
              <w:t>(Ф.И.О. полностью заявителя и представителя заявителя, при его наличии)</w:t>
            </w:r>
          </w:p>
          <w:p w14:paraId="5BF16EFE" w14:textId="77777777" w:rsidR="00801F51" w:rsidRPr="00801F51" w:rsidRDefault="00801F51" w:rsidP="007476E5">
            <w:pPr>
              <w:autoSpaceDE w:val="0"/>
              <w:autoSpaceDN w:val="0"/>
              <w:adjustRightInd w:val="0"/>
              <w:jc w:val="both"/>
              <w:rPr>
                <w:rFonts w:ascii="Times New Roman" w:eastAsiaTheme="minorHAnsi" w:hAnsi="Times New Roman"/>
                <w:bCs/>
              </w:rPr>
            </w:pPr>
            <w:r w:rsidRPr="00801F51">
              <w:rPr>
                <w:rFonts w:ascii="Times New Roman" w:eastAsiaTheme="minorHAnsi" w:hAnsi="Times New Roman"/>
                <w:bCs/>
              </w:rPr>
              <w:t>Паспорт: серия _________ номер ____________</w:t>
            </w:r>
          </w:p>
          <w:p w14:paraId="583BF671" w14:textId="77777777" w:rsidR="00801F51" w:rsidRPr="00801F51" w:rsidRDefault="00801F51" w:rsidP="007476E5">
            <w:pPr>
              <w:autoSpaceDE w:val="0"/>
              <w:autoSpaceDN w:val="0"/>
              <w:adjustRightInd w:val="0"/>
              <w:jc w:val="both"/>
              <w:rPr>
                <w:rFonts w:ascii="Times New Roman" w:eastAsiaTheme="minorHAnsi" w:hAnsi="Times New Roman"/>
                <w:bCs/>
              </w:rPr>
            </w:pPr>
            <w:r w:rsidRPr="00801F51">
              <w:rPr>
                <w:rFonts w:ascii="Times New Roman" w:eastAsiaTheme="minorHAnsi" w:hAnsi="Times New Roman"/>
                <w:bCs/>
              </w:rPr>
              <w:t>Кем выдан _______________________________</w:t>
            </w:r>
          </w:p>
          <w:p w14:paraId="0F6A23AC" w14:textId="77777777" w:rsidR="00801F51" w:rsidRPr="00801F51" w:rsidRDefault="00801F51" w:rsidP="007476E5">
            <w:pPr>
              <w:autoSpaceDE w:val="0"/>
              <w:autoSpaceDN w:val="0"/>
              <w:adjustRightInd w:val="0"/>
              <w:jc w:val="both"/>
              <w:rPr>
                <w:rFonts w:ascii="Times New Roman" w:eastAsiaTheme="minorHAnsi" w:hAnsi="Times New Roman"/>
                <w:bCs/>
              </w:rPr>
            </w:pPr>
            <w:r w:rsidRPr="00801F51">
              <w:rPr>
                <w:rFonts w:ascii="Times New Roman" w:eastAsiaTheme="minorHAnsi" w:hAnsi="Times New Roman"/>
                <w:bCs/>
              </w:rPr>
              <w:t>_________________________________________</w:t>
            </w:r>
          </w:p>
          <w:p w14:paraId="75E7300F" w14:textId="77777777" w:rsidR="00801F51" w:rsidRPr="00801F51" w:rsidRDefault="00801F51" w:rsidP="007476E5">
            <w:pPr>
              <w:autoSpaceDE w:val="0"/>
              <w:autoSpaceDN w:val="0"/>
              <w:adjustRightInd w:val="0"/>
              <w:jc w:val="both"/>
              <w:rPr>
                <w:rFonts w:ascii="Times New Roman" w:eastAsiaTheme="minorHAnsi" w:hAnsi="Times New Roman"/>
                <w:bCs/>
              </w:rPr>
            </w:pPr>
            <w:r w:rsidRPr="00801F51">
              <w:rPr>
                <w:rFonts w:ascii="Times New Roman" w:eastAsiaTheme="minorHAnsi" w:hAnsi="Times New Roman"/>
                <w:bCs/>
              </w:rPr>
              <w:t>Когда выдан ______________________________</w:t>
            </w:r>
          </w:p>
          <w:p w14:paraId="412BA097" w14:textId="77777777" w:rsidR="00801F51" w:rsidRPr="00801F51" w:rsidRDefault="00801F51" w:rsidP="007476E5">
            <w:pPr>
              <w:autoSpaceDE w:val="0"/>
              <w:autoSpaceDN w:val="0"/>
              <w:adjustRightInd w:val="0"/>
              <w:jc w:val="both"/>
              <w:rPr>
                <w:rFonts w:ascii="Times New Roman" w:eastAsiaTheme="minorHAnsi" w:hAnsi="Times New Roman"/>
                <w:bCs/>
              </w:rPr>
            </w:pPr>
            <w:r w:rsidRPr="00801F51">
              <w:rPr>
                <w:rFonts w:ascii="Times New Roman" w:eastAsiaTheme="minorHAnsi" w:hAnsi="Times New Roman"/>
                <w:bCs/>
              </w:rPr>
              <w:t>Почтовый адрес: __________________________</w:t>
            </w:r>
          </w:p>
          <w:p w14:paraId="41BCA57C" w14:textId="77777777" w:rsidR="00801F51" w:rsidRPr="00801F51" w:rsidRDefault="00801F51" w:rsidP="007476E5">
            <w:pPr>
              <w:autoSpaceDE w:val="0"/>
              <w:autoSpaceDN w:val="0"/>
              <w:adjustRightInd w:val="0"/>
              <w:jc w:val="both"/>
              <w:rPr>
                <w:rFonts w:ascii="Times New Roman" w:eastAsiaTheme="minorHAnsi" w:hAnsi="Times New Roman"/>
                <w:bCs/>
              </w:rPr>
            </w:pPr>
            <w:r w:rsidRPr="00801F51">
              <w:rPr>
                <w:rFonts w:ascii="Times New Roman" w:eastAsiaTheme="minorHAnsi" w:hAnsi="Times New Roman"/>
                <w:bCs/>
              </w:rPr>
              <w:t>_________________________________________</w:t>
            </w:r>
          </w:p>
          <w:p w14:paraId="7D255DB6" w14:textId="77777777" w:rsidR="00801F51" w:rsidRPr="00801F51" w:rsidRDefault="00801F51" w:rsidP="007476E5">
            <w:pPr>
              <w:autoSpaceDE w:val="0"/>
              <w:autoSpaceDN w:val="0"/>
              <w:adjustRightInd w:val="0"/>
              <w:jc w:val="both"/>
              <w:rPr>
                <w:rFonts w:ascii="Times New Roman" w:eastAsiaTheme="minorHAnsi" w:hAnsi="Times New Roman"/>
                <w:bCs/>
              </w:rPr>
            </w:pPr>
            <w:r w:rsidRPr="00801F51">
              <w:rPr>
                <w:rFonts w:ascii="Times New Roman" w:eastAsiaTheme="minorHAnsi" w:hAnsi="Times New Roman"/>
                <w:bCs/>
              </w:rPr>
              <w:t>Данные для связи с заявителем: _________________________________________</w:t>
            </w:r>
          </w:p>
          <w:p w14:paraId="1D88FCE4" w14:textId="77777777" w:rsidR="00801F51" w:rsidRPr="00801F51" w:rsidRDefault="00801F51" w:rsidP="007476E5">
            <w:pPr>
              <w:autoSpaceDE w:val="0"/>
              <w:autoSpaceDN w:val="0"/>
              <w:adjustRightInd w:val="0"/>
              <w:jc w:val="both"/>
              <w:rPr>
                <w:rFonts w:ascii="Times New Roman" w:eastAsiaTheme="minorHAnsi" w:hAnsi="Times New Roman"/>
                <w:bCs/>
              </w:rPr>
            </w:pPr>
            <w:r w:rsidRPr="00801F51">
              <w:rPr>
                <w:rFonts w:ascii="Times New Roman" w:eastAsiaTheme="minorHAnsi" w:hAnsi="Times New Roman"/>
                <w:bCs/>
              </w:rPr>
              <w:t>_________________________________________</w:t>
            </w:r>
          </w:p>
          <w:p w14:paraId="2B5A6E5A" w14:textId="77777777" w:rsidR="00801F51" w:rsidRPr="00801F51" w:rsidRDefault="00801F51" w:rsidP="007476E5">
            <w:pPr>
              <w:autoSpaceDE w:val="0"/>
              <w:autoSpaceDN w:val="0"/>
              <w:adjustRightInd w:val="0"/>
              <w:jc w:val="both"/>
              <w:rPr>
                <w:rFonts w:ascii="Times New Roman" w:eastAsiaTheme="minorHAnsi" w:hAnsi="Times New Roman"/>
                <w:bCs/>
              </w:rPr>
            </w:pPr>
          </w:p>
        </w:tc>
      </w:tr>
      <w:tr w:rsidR="00801F51" w:rsidRPr="00801F51" w14:paraId="3AB7C42A" w14:textId="77777777" w:rsidTr="007476E5">
        <w:tc>
          <w:tcPr>
            <w:tcW w:w="9071" w:type="dxa"/>
            <w:gridSpan w:val="4"/>
          </w:tcPr>
          <w:p w14:paraId="3959F036" w14:textId="77777777" w:rsidR="00801F51" w:rsidRPr="00801F51" w:rsidRDefault="00801F51" w:rsidP="007476E5">
            <w:pPr>
              <w:autoSpaceDE w:val="0"/>
              <w:autoSpaceDN w:val="0"/>
              <w:adjustRightInd w:val="0"/>
              <w:jc w:val="center"/>
              <w:rPr>
                <w:rFonts w:ascii="Times New Roman" w:eastAsiaTheme="minorHAnsi" w:hAnsi="Times New Roman"/>
                <w:bCs/>
              </w:rPr>
            </w:pPr>
            <w:r w:rsidRPr="00801F51">
              <w:rPr>
                <w:rFonts w:ascii="Times New Roman" w:eastAsiaTheme="minorHAnsi" w:hAnsi="Times New Roman"/>
                <w:bCs/>
              </w:rPr>
              <w:t>ЗАЯВКА</w:t>
            </w:r>
          </w:p>
          <w:p w14:paraId="4A612A13" w14:textId="77777777" w:rsidR="00801F51" w:rsidRPr="00801F51" w:rsidRDefault="00801F51" w:rsidP="007476E5">
            <w:pPr>
              <w:autoSpaceDE w:val="0"/>
              <w:autoSpaceDN w:val="0"/>
              <w:adjustRightInd w:val="0"/>
              <w:jc w:val="center"/>
              <w:rPr>
                <w:rFonts w:ascii="Times New Roman" w:eastAsiaTheme="minorHAnsi" w:hAnsi="Times New Roman"/>
                <w:bCs/>
              </w:rPr>
            </w:pPr>
            <w:r w:rsidRPr="00801F51">
              <w:rPr>
                <w:rFonts w:ascii="Times New Roman" w:eastAsiaTheme="minorHAnsi" w:hAnsi="Times New Roman"/>
                <w:bCs/>
              </w:rPr>
              <w:t xml:space="preserve">о включении в реестр мест (площадок) накопления твердых коммунальных отходов </w:t>
            </w:r>
          </w:p>
          <w:p w14:paraId="0C97E84F" w14:textId="77777777" w:rsidR="00801F51" w:rsidRPr="00801F51" w:rsidRDefault="00801F51" w:rsidP="007476E5">
            <w:pPr>
              <w:autoSpaceDE w:val="0"/>
              <w:autoSpaceDN w:val="0"/>
              <w:adjustRightInd w:val="0"/>
              <w:jc w:val="center"/>
              <w:rPr>
                <w:rFonts w:ascii="Times New Roman" w:eastAsiaTheme="minorHAnsi" w:hAnsi="Times New Roman"/>
                <w:bCs/>
              </w:rPr>
            </w:pPr>
          </w:p>
        </w:tc>
      </w:tr>
      <w:tr w:rsidR="00801F51" w:rsidRPr="00801F51" w14:paraId="543DC3E5" w14:textId="77777777" w:rsidTr="007476E5">
        <w:tc>
          <w:tcPr>
            <w:tcW w:w="9071" w:type="dxa"/>
            <w:gridSpan w:val="4"/>
          </w:tcPr>
          <w:p w14:paraId="36ED5234" w14:textId="77777777" w:rsidR="00801F51" w:rsidRPr="00801F51" w:rsidRDefault="00801F51" w:rsidP="007476E5">
            <w:pPr>
              <w:autoSpaceDE w:val="0"/>
              <w:autoSpaceDN w:val="0"/>
              <w:adjustRightInd w:val="0"/>
              <w:ind w:firstLine="283"/>
              <w:jc w:val="both"/>
              <w:rPr>
                <w:rFonts w:ascii="Times New Roman" w:eastAsiaTheme="minorHAnsi" w:hAnsi="Times New Roman"/>
                <w:bCs/>
              </w:rPr>
            </w:pPr>
            <w:r w:rsidRPr="00801F51">
              <w:rPr>
                <w:rFonts w:ascii="Times New Roman" w:eastAsiaTheme="minorHAnsi" w:hAnsi="Times New Roman"/>
                <w:bCs/>
              </w:rPr>
              <w:t xml:space="preserve">Заявитель (данные о собственнике места (площадки) накопления </w:t>
            </w:r>
            <w:proofErr w:type="spellStart"/>
            <w:r w:rsidRPr="00801F51">
              <w:rPr>
                <w:rFonts w:ascii="Times New Roman" w:eastAsiaTheme="minorHAnsi" w:hAnsi="Times New Roman"/>
                <w:bCs/>
              </w:rPr>
              <w:t>ТКО</w:t>
            </w:r>
            <w:proofErr w:type="spellEnd"/>
            <w:r w:rsidRPr="00801F51">
              <w:rPr>
                <w:rFonts w:ascii="Times New Roman" w:eastAsiaTheme="minorHAnsi" w:hAnsi="Times New Roman"/>
                <w:bCs/>
              </w:rPr>
              <w:t>) __________________________________________________________________________</w:t>
            </w:r>
          </w:p>
          <w:p w14:paraId="497771A7" w14:textId="77777777" w:rsidR="00801F51" w:rsidRPr="00801F51" w:rsidRDefault="00801F51" w:rsidP="007476E5">
            <w:pPr>
              <w:autoSpaceDE w:val="0"/>
              <w:autoSpaceDN w:val="0"/>
              <w:adjustRightInd w:val="0"/>
              <w:jc w:val="both"/>
              <w:rPr>
                <w:rFonts w:ascii="Times New Roman" w:eastAsiaTheme="minorHAnsi" w:hAnsi="Times New Roman"/>
                <w:bCs/>
              </w:rPr>
            </w:pPr>
            <w:r w:rsidRPr="00801F51">
              <w:rPr>
                <w:rFonts w:ascii="Times New Roman" w:eastAsiaTheme="minorHAnsi" w:hAnsi="Times New Roman"/>
                <w:bCs/>
              </w:rPr>
              <w:t>__________________________________________________________________________</w:t>
            </w:r>
          </w:p>
          <w:p w14:paraId="064FE891" w14:textId="77777777" w:rsidR="00801F51" w:rsidRPr="00801F51" w:rsidRDefault="00801F51" w:rsidP="007476E5">
            <w:pPr>
              <w:autoSpaceDE w:val="0"/>
              <w:autoSpaceDN w:val="0"/>
              <w:adjustRightInd w:val="0"/>
              <w:jc w:val="both"/>
              <w:rPr>
                <w:rFonts w:ascii="Times New Roman" w:eastAsiaTheme="minorHAnsi" w:hAnsi="Times New Roman"/>
                <w:bCs/>
              </w:rPr>
            </w:pPr>
            <w:r w:rsidRPr="00801F51">
              <w:rPr>
                <w:rFonts w:ascii="Times New Roman" w:eastAsiaTheme="minorHAnsi" w:hAnsi="Times New Roman"/>
                <w:bCs/>
              </w:rPr>
              <w:t>__________________________________________________________________________</w:t>
            </w:r>
          </w:p>
          <w:p w14:paraId="4299AE6F" w14:textId="77777777" w:rsidR="00801F51" w:rsidRPr="00801F51" w:rsidRDefault="00801F51" w:rsidP="007476E5">
            <w:pPr>
              <w:autoSpaceDE w:val="0"/>
              <w:autoSpaceDN w:val="0"/>
              <w:adjustRightInd w:val="0"/>
              <w:jc w:val="center"/>
              <w:rPr>
                <w:rFonts w:ascii="Times New Roman" w:eastAsiaTheme="minorHAnsi" w:hAnsi="Times New Roman"/>
                <w:bCs/>
              </w:rPr>
            </w:pPr>
            <w:r w:rsidRPr="00801F51">
              <w:rPr>
                <w:rFonts w:ascii="Times New Roman" w:eastAsiaTheme="minorHAnsi" w:hAnsi="Times New Roman"/>
                <w:bCs/>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14:paraId="1CC5B52A" w14:textId="77777777" w:rsidR="00801F51" w:rsidRPr="00801F51" w:rsidRDefault="00801F51" w:rsidP="007476E5">
            <w:pPr>
              <w:autoSpaceDE w:val="0"/>
              <w:autoSpaceDN w:val="0"/>
              <w:adjustRightInd w:val="0"/>
              <w:jc w:val="both"/>
              <w:rPr>
                <w:rFonts w:ascii="Times New Roman" w:eastAsiaTheme="minorHAnsi" w:hAnsi="Times New Roman"/>
                <w:bCs/>
              </w:rPr>
            </w:pPr>
            <w:r w:rsidRPr="00801F51">
              <w:rPr>
                <w:rFonts w:ascii="Times New Roman" w:eastAsiaTheme="minorHAnsi" w:hAnsi="Times New Roman"/>
                <w:bCs/>
              </w:rPr>
              <w:t>__________________________________________________________________________</w:t>
            </w:r>
          </w:p>
          <w:p w14:paraId="67C3C1C1" w14:textId="77777777" w:rsidR="00801F51" w:rsidRPr="00801F51" w:rsidRDefault="00801F51" w:rsidP="007476E5">
            <w:pPr>
              <w:autoSpaceDE w:val="0"/>
              <w:autoSpaceDN w:val="0"/>
              <w:adjustRightInd w:val="0"/>
              <w:jc w:val="both"/>
              <w:rPr>
                <w:rFonts w:ascii="Times New Roman" w:eastAsiaTheme="minorHAnsi" w:hAnsi="Times New Roman"/>
                <w:bCs/>
              </w:rPr>
            </w:pPr>
            <w:r w:rsidRPr="00801F51">
              <w:rPr>
                <w:rFonts w:ascii="Times New Roman" w:eastAsiaTheme="minorHAnsi" w:hAnsi="Times New Roman"/>
                <w:bCs/>
              </w:rPr>
              <w:t>__________________________________________________________________________</w:t>
            </w:r>
          </w:p>
          <w:p w14:paraId="5BECFD7A" w14:textId="77777777" w:rsidR="00801F51" w:rsidRPr="00801F51" w:rsidRDefault="00801F51" w:rsidP="007476E5">
            <w:pPr>
              <w:autoSpaceDE w:val="0"/>
              <w:autoSpaceDN w:val="0"/>
              <w:adjustRightInd w:val="0"/>
              <w:jc w:val="center"/>
              <w:rPr>
                <w:rFonts w:ascii="Times New Roman" w:eastAsiaTheme="minorHAnsi" w:hAnsi="Times New Roman"/>
                <w:bCs/>
              </w:rPr>
            </w:pPr>
            <w:r w:rsidRPr="00801F51">
              <w:rPr>
                <w:rFonts w:ascii="Times New Roman" w:eastAsiaTheme="minorHAnsi" w:hAnsi="Times New Roman"/>
                <w:bCs/>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
          <w:p w14:paraId="2DC50E88" w14:textId="77777777" w:rsidR="00801F51" w:rsidRPr="00801F51" w:rsidRDefault="00801F51" w:rsidP="007476E5">
            <w:pPr>
              <w:autoSpaceDE w:val="0"/>
              <w:autoSpaceDN w:val="0"/>
              <w:adjustRightInd w:val="0"/>
              <w:jc w:val="center"/>
              <w:rPr>
                <w:rFonts w:ascii="Times New Roman" w:eastAsiaTheme="minorHAnsi" w:hAnsi="Times New Roman"/>
                <w:bCs/>
              </w:rPr>
            </w:pPr>
            <w:r w:rsidRPr="00801F51">
              <w:rPr>
                <w:rFonts w:ascii="Times New Roman" w:eastAsiaTheme="minorHAnsi" w:hAnsi="Times New Roman"/>
                <w:bCs/>
              </w:rPr>
              <w:t>по месту жительства)</w:t>
            </w:r>
          </w:p>
          <w:p w14:paraId="7BCB4FBE" w14:textId="77777777" w:rsidR="00801F51" w:rsidRPr="00801F51" w:rsidRDefault="00801F51" w:rsidP="007476E5">
            <w:pPr>
              <w:autoSpaceDE w:val="0"/>
              <w:autoSpaceDN w:val="0"/>
              <w:adjustRightInd w:val="0"/>
              <w:jc w:val="both"/>
              <w:rPr>
                <w:rFonts w:ascii="Times New Roman" w:eastAsiaTheme="minorHAnsi" w:hAnsi="Times New Roman"/>
                <w:bCs/>
              </w:rPr>
            </w:pPr>
            <w:r w:rsidRPr="00801F51">
              <w:rPr>
                <w:rFonts w:ascii="Times New Roman" w:eastAsiaTheme="minorHAnsi" w:hAnsi="Times New Roman"/>
                <w:bCs/>
              </w:rPr>
              <w:lastRenderedPageBreak/>
              <w:t>прошу включить в реестр сведения о месте (площадке) накопления твердых коммунальных отходов, расположенном по адресу: __________________________________________________________________________.</w:t>
            </w:r>
          </w:p>
          <w:p w14:paraId="41BF3225" w14:textId="77777777" w:rsidR="00801F51" w:rsidRPr="00801F51" w:rsidRDefault="00801F51" w:rsidP="007476E5">
            <w:pPr>
              <w:autoSpaceDE w:val="0"/>
              <w:autoSpaceDN w:val="0"/>
              <w:adjustRightInd w:val="0"/>
              <w:ind w:firstLine="283"/>
              <w:jc w:val="both"/>
              <w:rPr>
                <w:rFonts w:ascii="Times New Roman" w:eastAsiaTheme="minorHAnsi" w:hAnsi="Times New Roman"/>
                <w:bCs/>
              </w:rPr>
            </w:pPr>
            <w:r w:rsidRPr="00801F51">
              <w:rPr>
                <w:rFonts w:ascii="Times New Roman" w:eastAsiaTheme="minorHAnsi" w:hAnsi="Times New Roman"/>
                <w:bCs/>
              </w:rPr>
              <w:t>Географические координаты: ______________________________________________.</w:t>
            </w:r>
          </w:p>
          <w:p w14:paraId="5EF394AC" w14:textId="77777777" w:rsidR="00801F51" w:rsidRPr="00801F51" w:rsidRDefault="00801F51" w:rsidP="007476E5">
            <w:pPr>
              <w:autoSpaceDE w:val="0"/>
              <w:autoSpaceDN w:val="0"/>
              <w:adjustRightInd w:val="0"/>
              <w:ind w:firstLine="283"/>
              <w:jc w:val="both"/>
              <w:rPr>
                <w:rFonts w:ascii="Times New Roman" w:eastAsiaTheme="minorHAnsi" w:hAnsi="Times New Roman"/>
                <w:bCs/>
              </w:rPr>
            </w:pPr>
            <w:r w:rsidRPr="00801F51">
              <w:rPr>
                <w:rFonts w:ascii="Times New Roman" w:eastAsiaTheme="minorHAnsi" w:hAnsi="Times New Roman"/>
                <w:bCs/>
              </w:rPr>
              <w:t>Данные о технических характеристиках места (площадки) накопления твердых коммунальных отходов:</w:t>
            </w:r>
          </w:p>
          <w:p w14:paraId="419B8584" w14:textId="77777777" w:rsidR="00801F51" w:rsidRPr="00801F51" w:rsidRDefault="00801F51" w:rsidP="007476E5">
            <w:pPr>
              <w:autoSpaceDE w:val="0"/>
              <w:autoSpaceDN w:val="0"/>
              <w:adjustRightInd w:val="0"/>
              <w:ind w:firstLine="283"/>
              <w:jc w:val="both"/>
              <w:rPr>
                <w:rFonts w:ascii="Times New Roman" w:eastAsiaTheme="minorHAnsi" w:hAnsi="Times New Roman"/>
                <w:bCs/>
              </w:rPr>
            </w:pPr>
            <w:r w:rsidRPr="00801F51">
              <w:rPr>
                <w:rFonts w:ascii="Times New Roman" w:eastAsiaTheme="minorHAnsi" w:hAnsi="Times New Roman"/>
                <w:bCs/>
              </w:rPr>
              <w:t>Покрытие ______________________________________________________________.</w:t>
            </w:r>
          </w:p>
          <w:p w14:paraId="065DFC89" w14:textId="77777777" w:rsidR="00801F51" w:rsidRPr="00801F51" w:rsidRDefault="00801F51" w:rsidP="007476E5">
            <w:pPr>
              <w:autoSpaceDE w:val="0"/>
              <w:autoSpaceDN w:val="0"/>
              <w:adjustRightInd w:val="0"/>
              <w:ind w:firstLine="283"/>
              <w:jc w:val="both"/>
              <w:rPr>
                <w:rFonts w:ascii="Times New Roman" w:eastAsiaTheme="minorHAnsi" w:hAnsi="Times New Roman"/>
                <w:bCs/>
              </w:rPr>
            </w:pPr>
            <w:r w:rsidRPr="00801F51">
              <w:rPr>
                <w:rFonts w:ascii="Times New Roman" w:eastAsiaTheme="minorHAnsi" w:hAnsi="Times New Roman"/>
                <w:bCs/>
              </w:rPr>
              <w:t>Площадь _______________________________________________________________.</w:t>
            </w:r>
          </w:p>
          <w:p w14:paraId="5EADD69B" w14:textId="77777777" w:rsidR="00801F51" w:rsidRPr="00801F51" w:rsidRDefault="00801F51" w:rsidP="007476E5">
            <w:pPr>
              <w:autoSpaceDE w:val="0"/>
              <w:autoSpaceDN w:val="0"/>
              <w:adjustRightInd w:val="0"/>
              <w:ind w:firstLine="283"/>
              <w:jc w:val="both"/>
              <w:rPr>
                <w:rFonts w:ascii="Times New Roman" w:eastAsiaTheme="minorHAnsi" w:hAnsi="Times New Roman"/>
                <w:bCs/>
              </w:rPr>
            </w:pPr>
            <w:r w:rsidRPr="00801F51">
              <w:rPr>
                <w:rFonts w:ascii="Times New Roman" w:eastAsiaTheme="minorHAnsi" w:hAnsi="Times New Roman"/>
                <w:bCs/>
              </w:rPr>
              <w:t>Количество размещенных или планируемых к размещению контейнеров или бункеров с указанием их объема ______________________________________________.</w:t>
            </w:r>
          </w:p>
          <w:p w14:paraId="4E0ED30C" w14:textId="77777777" w:rsidR="00801F51" w:rsidRPr="00801F51" w:rsidRDefault="00801F51" w:rsidP="007476E5">
            <w:pPr>
              <w:autoSpaceDE w:val="0"/>
              <w:autoSpaceDN w:val="0"/>
              <w:adjustRightInd w:val="0"/>
              <w:ind w:firstLine="283"/>
              <w:jc w:val="both"/>
              <w:rPr>
                <w:rFonts w:ascii="Times New Roman" w:eastAsiaTheme="minorHAnsi" w:hAnsi="Times New Roman"/>
                <w:bCs/>
              </w:rPr>
            </w:pPr>
            <w:r w:rsidRPr="00801F51">
              <w:rPr>
                <w:rFonts w:ascii="Times New Roman" w:eastAsiaTheme="minorHAnsi" w:hAnsi="Times New Roman"/>
                <w:bCs/>
              </w:rPr>
              <w:t xml:space="preserve">Данные об источниках образования </w:t>
            </w:r>
            <w:proofErr w:type="spellStart"/>
            <w:r w:rsidRPr="00801F51">
              <w:rPr>
                <w:rFonts w:ascii="Times New Roman" w:eastAsiaTheme="minorHAnsi" w:hAnsi="Times New Roman"/>
                <w:bCs/>
              </w:rPr>
              <w:t>ТКО</w:t>
            </w:r>
            <w:proofErr w:type="spellEnd"/>
            <w:r w:rsidRPr="00801F51">
              <w:rPr>
                <w:rFonts w:ascii="Times New Roman" w:eastAsiaTheme="minorHAnsi" w:hAnsi="Times New Roman"/>
                <w:bCs/>
              </w:rPr>
              <w:t xml:space="preserve">, которые складируются в месте (площадке) накопления </w:t>
            </w:r>
            <w:proofErr w:type="spellStart"/>
            <w:r w:rsidRPr="00801F51">
              <w:rPr>
                <w:rFonts w:ascii="Times New Roman" w:eastAsiaTheme="minorHAnsi" w:hAnsi="Times New Roman"/>
                <w:bCs/>
              </w:rPr>
              <w:t>ТКО</w:t>
            </w:r>
            <w:proofErr w:type="spellEnd"/>
            <w:r w:rsidRPr="00801F51">
              <w:rPr>
                <w:rFonts w:ascii="Times New Roman" w:eastAsiaTheme="minorHAnsi" w:hAnsi="Times New Roman"/>
                <w:bCs/>
              </w:rPr>
              <w:t>: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индивидуальных предпринимателей и юридических лиц образуются твердые коммунальные отходы, складируемые в соответствующем месте (на площадке) __________________________________________________________________________</w:t>
            </w:r>
          </w:p>
          <w:p w14:paraId="29C34BED" w14:textId="77777777" w:rsidR="00801F51" w:rsidRPr="00801F51" w:rsidRDefault="00801F51" w:rsidP="007476E5">
            <w:pPr>
              <w:autoSpaceDE w:val="0"/>
              <w:autoSpaceDN w:val="0"/>
              <w:adjustRightInd w:val="0"/>
              <w:jc w:val="both"/>
              <w:rPr>
                <w:rFonts w:ascii="Times New Roman" w:eastAsiaTheme="minorHAnsi" w:hAnsi="Times New Roman"/>
                <w:bCs/>
              </w:rPr>
            </w:pPr>
            <w:r w:rsidRPr="00801F51">
              <w:rPr>
                <w:rFonts w:ascii="Times New Roman" w:eastAsiaTheme="minorHAnsi" w:hAnsi="Times New Roman"/>
                <w:bCs/>
              </w:rPr>
              <w:t>__________________________________________________________________________.</w:t>
            </w:r>
          </w:p>
          <w:p w14:paraId="44449166" w14:textId="77777777" w:rsidR="00801F51" w:rsidRPr="00801F51" w:rsidRDefault="00801F51" w:rsidP="007476E5">
            <w:pPr>
              <w:autoSpaceDE w:val="0"/>
              <w:autoSpaceDN w:val="0"/>
              <w:adjustRightInd w:val="0"/>
              <w:ind w:firstLine="283"/>
              <w:jc w:val="both"/>
              <w:rPr>
                <w:rFonts w:ascii="Times New Roman" w:eastAsiaTheme="minorHAnsi" w:hAnsi="Times New Roman"/>
                <w:bCs/>
              </w:rPr>
            </w:pPr>
            <w:r w:rsidRPr="00801F51">
              <w:rPr>
                <w:rFonts w:ascii="Times New Roman" w:eastAsiaTheme="minorHAnsi" w:hAnsi="Times New Roman"/>
                <w:bCs/>
              </w:rPr>
              <w:t xml:space="preserve">К заявке прилагается: решение о согласии создания места (площадки) накопления </w:t>
            </w:r>
            <w:proofErr w:type="spellStart"/>
            <w:r w:rsidRPr="00801F51">
              <w:rPr>
                <w:rFonts w:ascii="Times New Roman" w:eastAsiaTheme="minorHAnsi" w:hAnsi="Times New Roman"/>
                <w:bCs/>
              </w:rPr>
              <w:t>ТКО</w:t>
            </w:r>
            <w:proofErr w:type="spellEnd"/>
            <w:r w:rsidRPr="00801F51">
              <w:rPr>
                <w:rFonts w:ascii="Times New Roman" w:eastAsiaTheme="minorHAnsi" w:hAnsi="Times New Roman"/>
                <w:bCs/>
              </w:rPr>
              <w:t>, выданное уполномоченным органом, № ________ от ______________.</w:t>
            </w:r>
          </w:p>
          <w:p w14:paraId="158AC8C7" w14:textId="77777777" w:rsidR="00801F51" w:rsidRPr="00801F51" w:rsidRDefault="00801F51" w:rsidP="007476E5">
            <w:pPr>
              <w:autoSpaceDE w:val="0"/>
              <w:autoSpaceDN w:val="0"/>
              <w:adjustRightInd w:val="0"/>
              <w:ind w:firstLine="283"/>
              <w:jc w:val="both"/>
              <w:rPr>
                <w:rFonts w:ascii="Times New Roman" w:eastAsiaTheme="minorHAnsi" w:hAnsi="Times New Roman"/>
                <w:bCs/>
              </w:rPr>
            </w:pPr>
            <w:r w:rsidRPr="00801F51">
              <w:rPr>
                <w:rFonts w:ascii="Times New Roman" w:eastAsiaTheme="minorHAnsi" w:hAnsi="Times New Roman"/>
                <w:bCs/>
              </w:rPr>
              <w:t>Подтверждаю подлинность и достоверность представленных сведений и документов.</w:t>
            </w:r>
          </w:p>
          <w:p w14:paraId="08454227" w14:textId="77777777" w:rsidR="00801F51" w:rsidRPr="00801F51" w:rsidRDefault="00801F51" w:rsidP="007476E5">
            <w:pPr>
              <w:autoSpaceDE w:val="0"/>
              <w:autoSpaceDN w:val="0"/>
              <w:adjustRightInd w:val="0"/>
              <w:ind w:firstLine="283"/>
              <w:jc w:val="both"/>
              <w:rPr>
                <w:rFonts w:ascii="Times New Roman" w:eastAsiaTheme="minorHAnsi" w:hAnsi="Times New Roman"/>
                <w:bCs/>
              </w:rPr>
            </w:pPr>
            <w:r w:rsidRPr="00801F51">
              <w:rPr>
                <w:rFonts w:ascii="Times New Roman" w:eastAsiaTheme="minorHAnsi" w:hAnsi="Times New Roman"/>
                <w:bCs/>
              </w:rPr>
              <w:t>Способ получения результата заявления: ____________________________________.</w:t>
            </w:r>
          </w:p>
          <w:p w14:paraId="64078D0F" w14:textId="77777777" w:rsidR="00801F51" w:rsidRPr="00801F51" w:rsidRDefault="00801F51" w:rsidP="007476E5">
            <w:pPr>
              <w:autoSpaceDE w:val="0"/>
              <w:autoSpaceDN w:val="0"/>
              <w:adjustRightInd w:val="0"/>
              <w:ind w:firstLine="283"/>
              <w:jc w:val="both"/>
              <w:rPr>
                <w:rFonts w:ascii="Times New Roman" w:eastAsiaTheme="minorHAnsi" w:hAnsi="Times New Roman"/>
                <w:bCs/>
              </w:rPr>
            </w:pPr>
            <w:r w:rsidRPr="00801F51">
              <w:rPr>
                <w:rFonts w:ascii="Times New Roman" w:eastAsiaTheme="minorHAnsi" w:hAnsi="Times New Roman"/>
                <w:bCs/>
              </w:rPr>
              <w:t>Документы, прилагаемые к заявлению:</w:t>
            </w:r>
          </w:p>
          <w:p w14:paraId="10BB6FD0" w14:textId="77777777" w:rsidR="00801F51" w:rsidRPr="00801F51" w:rsidRDefault="00801F51" w:rsidP="007476E5">
            <w:pPr>
              <w:autoSpaceDE w:val="0"/>
              <w:autoSpaceDN w:val="0"/>
              <w:adjustRightInd w:val="0"/>
              <w:jc w:val="both"/>
              <w:rPr>
                <w:rFonts w:ascii="Times New Roman" w:eastAsiaTheme="minorHAnsi" w:hAnsi="Times New Roman"/>
                <w:bCs/>
              </w:rPr>
            </w:pPr>
            <w:r w:rsidRPr="00801F51">
              <w:rPr>
                <w:rFonts w:ascii="Times New Roman" w:eastAsiaTheme="minorHAnsi" w:hAnsi="Times New Roman"/>
                <w:bCs/>
              </w:rPr>
              <w:t>1. ________________________________________________________________________</w:t>
            </w:r>
          </w:p>
          <w:p w14:paraId="01BD3F9B" w14:textId="77777777" w:rsidR="00801F51" w:rsidRPr="00801F51" w:rsidRDefault="00801F51" w:rsidP="007476E5">
            <w:pPr>
              <w:autoSpaceDE w:val="0"/>
              <w:autoSpaceDN w:val="0"/>
              <w:adjustRightInd w:val="0"/>
              <w:jc w:val="both"/>
              <w:rPr>
                <w:rFonts w:ascii="Times New Roman" w:eastAsiaTheme="minorHAnsi" w:hAnsi="Times New Roman"/>
                <w:bCs/>
              </w:rPr>
            </w:pPr>
            <w:r w:rsidRPr="00801F51">
              <w:rPr>
                <w:rFonts w:ascii="Times New Roman" w:eastAsiaTheme="minorHAnsi" w:hAnsi="Times New Roman"/>
                <w:bCs/>
              </w:rPr>
              <w:t>2. ________________________________________________________________________</w:t>
            </w:r>
          </w:p>
        </w:tc>
      </w:tr>
      <w:tr w:rsidR="00801F51" w:rsidRPr="00801F51" w14:paraId="396DC086" w14:textId="77777777" w:rsidTr="007476E5">
        <w:tc>
          <w:tcPr>
            <w:tcW w:w="2126" w:type="dxa"/>
          </w:tcPr>
          <w:p w14:paraId="609116F0" w14:textId="77777777" w:rsidR="00801F51" w:rsidRPr="00801F51" w:rsidRDefault="00801F51" w:rsidP="007476E5">
            <w:pPr>
              <w:autoSpaceDE w:val="0"/>
              <w:autoSpaceDN w:val="0"/>
              <w:adjustRightInd w:val="0"/>
              <w:jc w:val="both"/>
              <w:rPr>
                <w:rFonts w:ascii="Times New Roman" w:eastAsiaTheme="minorHAnsi" w:hAnsi="Times New Roman"/>
                <w:bCs/>
              </w:rPr>
            </w:pPr>
            <w:r w:rsidRPr="00801F51">
              <w:rPr>
                <w:rFonts w:ascii="Times New Roman" w:eastAsiaTheme="minorHAnsi" w:hAnsi="Times New Roman"/>
                <w:bCs/>
              </w:rPr>
              <w:lastRenderedPageBreak/>
              <w:t>________________</w:t>
            </w:r>
          </w:p>
          <w:p w14:paraId="3929D180" w14:textId="77777777" w:rsidR="00801F51" w:rsidRPr="00801F51" w:rsidRDefault="00801F51" w:rsidP="007476E5">
            <w:pPr>
              <w:autoSpaceDE w:val="0"/>
              <w:autoSpaceDN w:val="0"/>
              <w:adjustRightInd w:val="0"/>
              <w:jc w:val="center"/>
              <w:rPr>
                <w:rFonts w:ascii="Times New Roman" w:eastAsiaTheme="minorHAnsi" w:hAnsi="Times New Roman"/>
                <w:bCs/>
              </w:rPr>
            </w:pPr>
            <w:r w:rsidRPr="00801F51">
              <w:rPr>
                <w:rFonts w:ascii="Times New Roman" w:eastAsiaTheme="minorHAnsi" w:hAnsi="Times New Roman"/>
                <w:bCs/>
              </w:rPr>
              <w:t>(дата)</w:t>
            </w:r>
          </w:p>
        </w:tc>
        <w:tc>
          <w:tcPr>
            <w:tcW w:w="2683" w:type="dxa"/>
            <w:gridSpan w:val="2"/>
          </w:tcPr>
          <w:p w14:paraId="1456ECF3" w14:textId="77777777" w:rsidR="00801F51" w:rsidRPr="00801F51" w:rsidRDefault="00801F51" w:rsidP="007476E5">
            <w:pPr>
              <w:autoSpaceDE w:val="0"/>
              <w:autoSpaceDN w:val="0"/>
              <w:adjustRightInd w:val="0"/>
              <w:jc w:val="center"/>
              <w:rPr>
                <w:rFonts w:ascii="Times New Roman" w:eastAsiaTheme="minorHAnsi" w:hAnsi="Times New Roman"/>
                <w:bCs/>
              </w:rPr>
            </w:pPr>
            <w:r w:rsidRPr="00801F51">
              <w:rPr>
                <w:rFonts w:ascii="Times New Roman" w:eastAsiaTheme="minorHAnsi" w:hAnsi="Times New Roman"/>
                <w:bCs/>
              </w:rPr>
              <w:t>___________________</w:t>
            </w:r>
          </w:p>
          <w:p w14:paraId="65CCEAC3" w14:textId="77777777" w:rsidR="00801F51" w:rsidRPr="00801F51" w:rsidRDefault="00801F51" w:rsidP="007476E5">
            <w:pPr>
              <w:autoSpaceDE w:val="0"/>
              <w:autoSpaceDN w:val="0"/>
              <w:adjustRightInd w:val="0"/>
              <w:jc w:val="center"/>
              <w:rPr>
                <w:rFonts w:ascii="Times New Roman" w:eastAsiaTheme="minorHAnsi" w:hAnsi="Times New Roman"/>
                <w:bCs/>
              </w:rPr>
            </w:pPr>
            <w:r w:rsidRPr="00801F51">
              <w:rPr>
                <w:rFonts w:ascii="Times New Roman" w:eastAsiaTheme="minorHAnsi" w:hAnsi="Times New Roman"/>
                <w:bCs/>
              </w:rPr>
              <w:t>(подпись)</w:t>
            </w:r>
          </w:p>
          <w:p w14:paraId="0157156F" w14:textId="77777777" w:rsidR="00801F51" w:rsidRPr="00801F51" w:rsidRDefault="00801F51" w:rsidP="007476E5">
            <w:pPr>
              <w:autoSpaceDE w:val="0"/>
              <w:autoSpaceDN w:val="0"/>
              <w:adjustRightInd w:val="0"/>
              <w:jc w:val="center"/>
              <w:rPr>
                <w:rFonts w:ascii="Times New Roman" w:eastAsiaTheme="minorHAnsi" w:hAnsi="Times New Roman"/>
                <w:bCs/>
              </w:rPr>
            </w:pPr>
            <w:proofErr w:type="spellStart"/>
            <w:r w:rsidRPr="00801F51">
              <w:rPr>
                <w:rFonts w:ascii="Times New Roman" w:eastAsiaTheme="minorHAnsi" w:hAnsi="Times New Roman"/>
                <w:bCs/>
              </w:rPr>
              <w:t>М.П</w:t>
            </w:r>
            <w:proofErr w:type="spellEnd"/>
            <w:r w:rsidRPr="00801F51">
              <w:rPr>
                <w:rFonts w:ascii="Times New Roman" w:eastAsiaTheme="minorHAnsi" w:hAnsi="Times New Roman"/>
                <w:bCs/>
              </w:rPr>
              <w:t>.</w:t>
            </w:r>
          </w:p>
        </w:tc>
        <w:tc>
          <w:tcPr>
            <w:tcW w:w="4262" w:type="dxa"/>
          </w:tcPr>
          <w:p w14:paraId="04DDE798" w14:textId="77777777" w:rsidR="00801F51" w:rsidRPr="00801F51" w:rsidRDefault="00801F51" w:rsidP="007476E5">
            <w:pPr>
              <w:autoSpaceDE w:val="0"/>
              <w:autoSpaceDN w:val="0"/>
              <w:adjustRightInd w:val="0"/>
              <w:jc w:val="center"/>
              <w:rPr>
                <w:rFonts w:ascii="Times New Roman" w:eastAsiaTheme="minorHAnsi" w:hAnsi="Times New Roman"/>
                <w:bCs/>
              </w:rPr>
            </w:pPr>
            <w:r w:rsidRPr="00801F51">
              <w:rPr>
                <w:rFonts w:ascii="Times New Roman" w:eastAsiaTheme="minorHAnsi" w:hAnsi="Times New Roman"/>
                <w:bCs/>
              </w:rPr>
              <w:t>_________________________________</w:t>
            </w:r>
          </w:p>
          <w:p w14:paraId="500A6266" w14:textId="77777777" w:rsidR="00801F51" w:rsidRPr="00801F51" w:rsidRDefault="00801F51" w:rsidP="007476E5">
            <w:pPr>
              <w:autoSpaceDE w:val="0"/>
              <w:autoSpaceDN w:val="0"/>
              <w:adjustRightInd w:val="0"/>
              <w:jc w:val="center"/>
              <w:rPr>
                <w:rFonts w:ascii="Times New Roman" w:eastAsiaTheme="minorHAnsi" w:hAnsi="Times New Roman"/>
                <w:bCs/>
              </w:rPr>
            </w:pPr>
            <w:r w:rsidRPr="00801F51">
              <w:rPr>
                <w:rFonts w:ascii="Times New Roman" w:eastAsiaTheme="minorHAnsi" w:hAnsi="Times New Roman"/>
                <w:bCs/>
              </w:rPr>
              <w:t>(расшифровка подписи)</w:t>
            </w:r>
          </w:p>
        </w:tc>
      </w:tr>
    </w:tbl>
    <w:p w14:paraId="427FAA9F" w14:textId="77777777" w:rsidR="00801F51" w:rsidRPr="00801F51" w:rsidRDefault="00801F51" w:rsidP="00801F51">
      <w:pPr>
        <w:autoSpaceDE w:val="0"/>
        <w:autoSpaceDN w:val="0"/>
        <w:adjustRightInd w:val="0"/>
        <w:jc w:val="both"/>
        <w:rPr>
          <w:rFonts w:ascii="Times New Roman" w:eastAsiaTheme="minorHAnsi" w:hAnsi="Times New Roman"/>
          <w:b/>
          <w:bCs/>
        </w:rPr>
      </w:pPr>
    </w:p>
    <w:p w14:paraId="36C17CB7" w14:textId="77777777" w:rsidR="00801F51" w:rsidRPr="00801F51" w:rsidRDefault="00801F51" w:rsidP="00801F51">
      <w:pPr>
        <w:pStyle w:val="ConsPlusNonformat"/>
        <w:rPr>
          <w:rFonts w:ascii="Times New Roman" w:hAnsi="Times New Roman" w:cs="Times New Roman"/>
          <w:sz w:val="22"/>
          <w:szCs w:val="22"/>
        </w:rPr>
      </w:pPr>
      <w:r w:rsidRPr="00801F51">
        <w:rPr>
          <w:rFonts w:ascii="Times New Roman" w:hAnsi="Times New Roman" w:cs="Times New Roman"/>
          <w:sz w:val="22"/>
          <w:szCs w:val="22"/>
        </w:rPr>
        <w:t>Результат рассмотрения заявления прошу:</w:t>
      </w:r>
    </w:p>
    <w:p w14:paraId="37DA41FC" w14:textId="77777777" w:rsidR="00801F51" w:rsidRPr="00801F51" w:rsidRDefault="00801F51" w:rsidP="00801F51">
      <w:pPr>
        <w:pStyle w:val="ConsPlusNonformat"/>
        <w:rPr>
          <w:rFonts w:ascii="Times New Roman" w:hAnsi="Times New Roman" w:cs="Times New Roman"/>
          <w:sz w:val="22"/>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801F51" w:rsidRPr="00801F51" w14:paraId="0EF91B5B" w14:textId="77777777" w:rsidTr="007476E5">
        <w:tc>
          <w:tcPr>
            <w:tcW w:w="534" w:type="dxa"/>
            <w:tcBorders>
              <w:right w:val="single" w:sz="4" w:space="0" w:color="auto"/>
            </w:tcBorders>
            <w:shd w:val="clear" w:color="auto" w:fill="auto"/>
          </w:tcPr>
          <w:p w14:paraId="4B2241A7" w14:textId="77777777" w:rsidR="00801F51" w:rsidRPr="00801F51" w:rsidRDefault="00801F51" w:rsidP="007476E5">
            <w:pPr>
              <w:pStyle w:val="ConsPlusNonformat"/>
              <w:rPr>
                <w:rFonts w:ascii="Times New Roman" w:hAnsi="Times New Roman" w:cs="Times New Roman"/>
                <w:sz w:val="22"/>
                <w:szCs w:val="22"/>
              </w:rPr>
            </w:pPr>
          </w:p>
          <w:p w14:paraId="7C3D8D17" w14:textId="77777777" w:rsidR="00801F51" w:rsidRPr="00801F51" w:rsidRDefault="00801F51" w:rsidP="007476E5">
            <w:pPr>
              <w:pStyle w:val="ConsPlusNonformat"/>
              <w:rPr>
                <w:rFonts w:ascii="Times New Roman" w:hAnsi="Times New Roman" w:cs="Times New Roman"/>
                <w:sz w:val="22"/>
                <w:szCs w:val="22"/>
              </w:rPr>
            </w:pPr>
          </w:p>
        </w:tc>
        <w:tc>
          <w:tcPr>
            <w:tcW w:w="9247" w:type="dxa"/>
            <w:tcBorders>
              <w:top w:val="nil"/>
              <w:left w:val="single" w:sz="4" w:space="0" w:color="auto"/>
              <w:bottom w:val="nil"/>
              <w:right w:val="nil"/>
            </w:tcBorders>
            <w:shd w:val="clear" w:color="auto" w:fill="auto"/>
            <w:vAlign w:val="center"/>
          </w:tcPr>
          <w:p w14:paraId="605A9AFF" w14:textId="77777777" w:rsidR="00801F51" w:rsidRPr="00801F51" w:rsidRDefault="00801F51" w:rsidP="007476E5">
            <w:pPr>
              <w:pStyle w:val="ConsPlusNonformat"/>
              <w:rPr>
                <w:rFonts w:ascii="Times New Roman" w:hAnsi="Times New Roman" w:cs="Times New Roman"/>
                <w:sz w:val="22"/>
                <w:szCs w:val="22"/>
              </w:rPr>
            </w:pPr>
            <w:r w:rsidRPr="00801F51">
              <w:rPr>
                <w:rFonts w:ascii="Times New Roman" w:hAnsi="Times New Roman" w:cs="Times New Roman"/>
                <w:sz w:val="22"/>
                <w:szCs w:val="22"/>
              </w:rPr>
              <w:t>выдать на руки в Администрации</w:t>
            </w:r>
          </w:p>
        </w:tc>
      </w:tr>
      <w:tr w:rsidR="00801F51" w:rsidRPr="00801F51" w14:paraId="1E75B8CF" w14:textId="77777777" w:rsidTr="007476E5">
        <w:tc>
          <w:tcPr>
            <w:tcW w:w="534" w:type="dxa"/>
            <w:tcBorders>
              <w:right w:val="single" w:sz="4" w:space="0" w:color="auto"/>
            </w:tcBorders>
            <w:shd w:val="clear" w:color="auto" w:fill="auto"/>
          </w:tcPr>
          <w:p w14:paraId="059B290F" w14:textId="77777777" w:rsidR="00801F51" w:rsidRPr="00801F51" w:rsidRDefault="00801F51" w:rsidP="007476E5">
            <w:pPr>
              <w:pStyle w:val="ConsPlusNonformat"/>
              <w:rPr>
                <w:rFonts w:ascii="Times New Roman" w:hAnsi="Times New Roman" w:cs="Times New Roman"/>
                <w:sz w:val="22"/>
                <w:szCs w:val="22"/>
              </w:rPr>
            </w:pPr>
          </w:p>
          <w:p w14:paraId="2C82E45D" w14:textId="77777777" w:rsidR="00801F51" w:rsidRPr="00801F51" w:rsidRDefault="00801F51" w:rsidP="007476E5">
            <w:pPr>
              <w:pStyle w:val="ConsPlusNonformat"/>
              <w:rPr>
                <w:rFonts w:ascii="Times New Roman" w:hAnsi="Times New Roman" w:cs="Times New Roman"/>
                <w:sz w:val="22"/>
                <w:szCs w:val="22"/>
              </w:rPr>
            </w:pPr>
          </w:p>
        </w:tc>
        <w:tc>
          <w:tcPr>
            <w:tcW w:w="9247" w:type="dxa"/>
            <w:tcBorders>
              <w:top w:val="nil"/>
              <w:left w:val="single" w:sz="4" w:space="0" w:color="auto"/>
              <w:bottom w:val="nil"/>
              <w:right w:val="nil"/>
            </w:tcBorders>
            <w:shd w:val="clear" w:color="auto" w:fill="auto"/>
            <w:vAlign w:val="center"/>
          </w:tcPr>
          <w:p w14:paraId="347F9B4D" w14:textId="77777777" w:rsidR="00801F51" w:rsidRPr="00801F51" w:rsidRDefault="00801F51" w:rsidP="007476E5">
            <w:pPr>
              <w:pStyle w:val="ConsPlusNonformat"/>
              <w:rPr>
                <w:rFonts w:ascii="Times New Roman" w:hAnsi="Times New Roman" w:cs="Times New Roman"/>
                <w:sz w:val="22"/>
                <w:szCs w:val="22"/>
              </w:rPr>
            </w:pPr>
            <w:r w:rsidRPr="00801F51">
              <w:rPr>
                <w:rFonts w:ascii="Times New Roman" w:hAnsi="Times New Roman" w:cs="Times New Roman"/>
                <w:sz w:val="22"/>
                <w:szCs w:val="22"/>
              </w:rPr>
              <w:t xml:space="preserve">выдать на руки в </w:t>
            </w:r>
            <w:proofErr w:type="spellStart"/>
            <w:r w:rsidRPr="00801F51">
              <w:rPr>
                <w:rFonts w:ascii="Times New Roman" w:hAnsi="Times New Roman" w:cs="Times New Roman"/>
                <w:sz w:val="22"/>
                <w:szCs w:val="22"/>
              </w:rPr>
              <w:t>МФЦ</w:t>
            </w:r>
            <w:proofErr w:type="spellEnd"/>
          </w:p>
        </w:tc>
      </w:tr>
      <w:tr w:rsidR="00801F51" w:rsidRPr="00801F51" w14:paraId="2DA04808" w14:textId="77777777" w:rsidTr="007476E5">
        <w:tc>
          <w:tcPr>
            <w:tcW w:w="534" w:type="dxa"/>
            <w:tcBorders>
              <w:right w:val="single" w:sz="4" w:space="0" w:color="auto"/>
            </w:tcBorders>
            <w:shd w:val="clear" w:color="auto" w:fill="auto"/>
          </w:tcPr>
          <w:p w14:paraId="253F9CE4" w14:textId="77777777" w:rsidR="00801F51" w:rsidRPr="00801F51" w:rsidRDefault="00801F51" w:rsidP="007476E5">
            <w:pPr>
              <w:pStyle w:val="ConsPlusNonformat"/>
              <w:rPr>
                <w:rFonts w:ascii="Times New Roman" w:hAnsi="Times New Roman" w:cs="Times New Roman"/>
                <w:b/>
                <w:sz w:val="22"/>
                <w:szCs w:val="22"/>
              </w:rPr>
            </w:pPr>
          </w:p>
          <w:p w14:paraId="14729971" w14:textId="77777777" w:rsidR="00801F51" w:rsidRPr="00801F51" w:rsidRDefault="00801F51" w:rsidP="007476E5">
            <w:pPr>
              <w:pStyle w:val="ConsPlusNonformat"/>
              <w:rPr>
                <w:rFonts w:ascii="Times New Roman" w:hAnsi="Times New Roman" w:cs="Times New Roman"/>
                <w:b/>
                <w:sz w:val="22"/>
                <w:szCs w:val="22"/>
              </w:rPr>
            </w:pPr>
          </w:p>
        </w:tc>
        <w:tc>
          <w:tcPr>
            <w:tcW w:w="9247" w:type="dxa"/>
            <w:tcBorders>
              <w:top w:val="nil"/>
              <w:left w:val="single" w:sz="4" w:space="0" w:color="auto"/>
              <w:bottom w:val="nil"/>
              <w:right w:val="nil"/>
            </w:tcBorders>
            <w:shd w:val="clear" w:color="auto" w:fill="auto"/>
            <w:vAlign w:val="center"/>
          </w:tcPr>
          <w:p w14:paraId="0B7549E3" w14:textId="77777777" w:rsidR="00801F51" w:rsidRPr="00801F51" w:rsidRDefault="00801F51" w:rsidP="007476E5">
            <w:pPr>
              <w:pStyle w:val="ConsPlusNonformat"/>
              <w:rPr>
                <w:rFonts w:ascii="Times New Roman" w:hAnsi="Times New Roman" w:cs="Times New Roman"/>
                <w:sz w:val="22"/>
                <w:szCs w:val="22"/>
              </w:rPr>
            </w:pPr>
            <w:r w:rsidRPr="00801F51">
              <w:rPr>
                <w:rFonts w:ascii="Times New Roman" w:hAnsi="Times New Roman" w:cs="Times New Roman"/>
                <w:sz w:val="22"/>
                <w:szCs w:val="22"/>
              </w:rPr>
              <w:t xml:space="preserve">направить в электронной форме в личный кабинет на </w:t>
            </w:r>
            <w:proofErr w:type="spellStart"/>
            <w:r w:rsidRPr="00801F51">
              <w:rPr>
                <w:rFonts w:ascii="Times New Roman" w:hAnsi="Times New Roman" w:cs="Times New Roman"/>
                <w:sz w:val="22"/>
                <w:szCs w:val="22"/>
              </w:rPr>
              <w:t>ПГУ</w:t>
            </w:r>
            <w:proofErr w:type="spellEnd"/>
            <w:r w:rsidRPr="00801F51">
              <w:rPr>
                <w:rFonts w:ascii="Times New Roman" w:hAnsi="Times New Roman" w:cs="Times New Roman"/>
                <w:sz w:val="22"/>
                <w:szCs w:val="22"/>
              </w:rPr>
              <w:t xml:space="preserve"> ЛО/</w:t>
            </w:r>
            <w:proofErr w:type="spellStart"/>
            <w:r w:rsidRPr="00801F51">
              <w:rPr>
                <w:rFonts w:ascii="Times New Roman" w:hAnsi="Times New Roman" w:cs="Times New Roman"/>
                <w:sz w:val="22"/>
                <w:szCs w:val="22"/>
              </w:rPr>
              <w:t>ЕПГУ</w:t>
            </w:r>
            <w:proofErr w:type="spellEnd"/>
          </w:p>
        </w:tc>
      </w:tr>
    </w:tbl>
    <w:p w14:paraId="78F82814" w14:textId="77777777" w:rsidR="00801F51" w:rsidRPr="00801F51" w:rsidRDefault="00801F51" w:rsidP="00801F51">
      <w:pPr>
        <w:spacing w:after="200" w:line="276" w:lineRule="auto"/>
        <w:rPr>
          <w:rFonts w:ascii="Times New Roman" w:eastAsiaTheme="minorHAnsi" w:hAnsi="Times New Roman"/>
          <w:b/>
          <w:bCs/>
        </w:rPr>
      </w:pPr>
      <w:r w:rsidRPr="00801F51">
        <w:rPr>
          <w:rFonts w:ascii="Times New Roman" w:eastAsiaTheme="minorHAnsi" w:hAnsi="Times New Roman"/>
          <w:b/>
          <w:bCs/>
        </w:rPr>
        <w:br w:type="page"/>
      </w:r>
    </w:p>
    <w:p w14:paraId="63268AEA" w14:textId="77777777" w:rsidR="00801F51" w:rsidRPr="00801F51" w:rsidRDefault="00801F51" w:rsidP="00801F51">
      <w:pPr>
        <w:autoSpaceDE w:val="0"/>
        <w:autoSpaceDN w:val="0"/>
        <w:adjustRightInd w:val="0"/>
        <w:jc w:val="right"/>
        <w:outlineLvl w:val="0"/>
        <w:rPr>
          <w:rFonts w:ascii="Times New Roman" w:eastAsiaTheme="minorHAnsi" w:hAnsi="Times New Roman"/>
          <w:sz w:val="28"/>
          <w:szCs w:val="28"/>
        </w:rPr>
      </w:pPr>
      <w:r w:rsidRPr="00801F51">
        <w:rPr>
          <w:rFonts w:ascii="Times New Roman" w:eastAsiaTheme="minorHAnsi" w:hAnsi="Times New Roman"/>
          <w:sz w:val="28"/>
          <w:szCs w:val="28"/>
        </w:rPr>
        <w:lastRenderedPageBreak/>
        <w:t>Приложение № 2</w:t>
      </w:r>
    </w:p>
    <w:p w14:paraId="58AC1264" w14:textId="77777777" w:rsidR="00801F51" w:rsidRPr="00801F51" w:rsidRDefault="00801F51" w:rsidP="00801F51">
      <w:pPr>
        <w:autoSpaceDE w:val="0"/>
        <w:autoSpaceDN w:val="0"/>
        <w:adjustRightInd w:val="0"/>
        <w:jc w:val="right"/>
        <w:rPr>
          <w:rFonts w:ascii="Times New Roman" w:eastAsiaTheme="minorHAnsi" w:hAnsi="Times New Roman"/>
          <w:sz w:val="28"/>
          <w:szCs w:val="28"/>
        </w:rPr>
      </w:pPr>
      <w:r w:rsidRPr="00801F51">
        <w:rPr>
          <w:rFonts w:ascii="Times New Roman" w:eastAsiaTheme="minorHAnsi" w:hAnsi="Times New Roman"/>
          <w:sz w:val="28"/>
          <w:szCs w:val="28"/>
        </w:rPr>
        <w:t>к административному регламенту</w:t>
      </w:r>
    </w:p>
    <w:p w14:paraId="5C4A68EF" w14:textId="77777777" w:rsidR="00801F51" w:rsidRPr="00801F51" w:rsidRDefault="00801F51" w:rsidP="00801F51">
      <w:pPr>
        <w:autoSpaceDE w:val="0"/>
        <w:autoSpaceDN w:val="0"/>
        <w:adjustRightInd w:val="0"/>
        <w:jc w:val="right"/>
        <w:rPr>
          <w:rFonts w:ascii="Times New Roman" w:eastAsiaTheme="minorHAnsi" w:hAnsi="Times New Roman"/>
          <w:sz w:val="28"/>
          <w:szCs w:val="28"/>
        </w:rPr>
      </w:pPr>
      <w:r w:rsidRPr="00801F51">
        <w:rPr>
          <w:rFonts w:ascii="Times New Roman" w:eastAsiaTheme="minorHAnsi" w:hAnsi="Times New Roman"/>
          <w:sz w:val="28"/>
          <w:szCs w:val="28"/>
        </w:rPr>
        <w:t>предоставления муниципальной услуги</w:t>
      </w:r>
    </w:p>
    <w:p w14:paraId="2DA8742A" w14:textId="77777777" w:rsidR="00801F51" w:rsidRPr="00801F51" w:rsidRDefault="00801F51" w:rsidP="00801F51">
      <w:pPr>
        <w:autoSpaceDE w:val="0"/>
        <w:autoSpaceDN w:val="0"/>
        <w:adjustRightInd w:val="0"/>
        <w:jc w:val="right"/>
        <w:rPr>
          <w:rFonts w:ascii="Times New Roman" w:eastAsiaTheme="minorHAnsi" w:hAnsi="Times New Roman"/>
          <w:sz w:val="28"/>
          <w:szCs w:val="28"/>
        </w:rPr>
      </w:pPr>
      <w:r w:rsidRPr="00801F51">
        <w:rPr>
          <w:rFonts w:ascii="Times New Roman" w:eastAsiaTheme="minorHAnsi" w:hAnsi="Times New Roman"/>
          <w:sz w:val="28"/>
          <w:szCs w:val="28"/>
        </w:rPr>
        <w:t>"Включение в реестр мест</w:t>
      </w:r>
    </w:p>
    <w:p w14:paraId="327D32D8" w14:textId="77777777" w:rsidR="00801F51" w:rsidRPr="00801F51" w:rsidRDefault="00801F51" w:rsidP="00801F51">
      <w:pPr>
        <w:autoSpaceDE w:val="0"/>
        <w:autoSpaceDN w:val="0"/>
        <w:adjustRightInd w:val="0"/>
        <w:jc w:val="right"/>
        <w:rPr>
          <w:rFonts w:ascii="Times New Roman" w:eastAsiaTheme="minorHAnsi" w:hAnsi="Times New Roman"/>
          <w:sz w:val="28"/>
          <w:szCs w:val="28"/>
        </w:rPr>
      </w:pPr>
      <w:r w:rsidRPr="00801F51">
        <w:rPr>
          <w:rFonts w:ascii="Times New Roman" w:eastAsiaTheme="minorHAnsi" w:hAnsi="Times New Roman"/>
          <w:sz w:val="28"/>
          <w:szCs w:val="28"/>
        </w:rPr>
        <w:t>(площадок) накопления твердых</w:t>
      </w:r>
    </w:p>
    <w:p w14:paraId="08145C2B" w14:textId="77777777" w:rsidR="00801F51" w:rsidRPr="00801F51" w:rsidRDefault="00801F51" w:rsidP="00801F51">
      <w:pPr>
        <w:autoSpaceDE w:val="0"/>
        <w:autoSpaceDN w:val="0"/>
        <w:adjustRightInd w:val="0"/>
        <w:jc w:val="right"/>
        <w:rPr>
          <w:rFonts w:ascii="Times New Roman" w:eastAsiaTheme="minorHAnsi" w:hAnsi="Times New Roman"/>
          <w:sz w:val="28"/>
          <w:szCs w:val="28"/>
        </w:rPr>
      </w:pPr>
      <w:r w:rsidRPr="00801F51">
        <w:rPr>
          <w:rFonts w:ascii="Times New Roman" w:eastAsiaTheme="minorHAnsi" w:hAnsi="Times New Roman"/>
          <w:sz w:val="28"/>
          <w:szCs w:val="28"/>
        </w:rPr>
        <w:t>коммунальных отходов "</w:t>
      </w:r>
    </w:p>
    <w:p w14:paraId="10208CFB" w14:textId="77777777" w:rsidR="00801F51" w:rsidRPr="00801F51" w:rsidRDefault="00801F51" w:rsidP="00801F51">
      <w:pPr>
        <w:autoSpaceDE w:val="0"/>
        <w:autoSpaceDN w:val="0"/>
        <w:adjustRightInd w:val="0"/>
        <w:jc w:val="both"/>
        <w:rPr>
          <w:rFonts w:ascii="Times New Roman" w:eastAsiaTheme="minorHAnsi" w:hAnsi="Times New Roman"/>
          <w:b/>
          <w:bCs/>
          <w:sz w:val="28"/>
          <w:szCs w:val="28"/>
        </w:rPr>
      </w:pPr>
    </w:p>
    <w:p w14:paraId="4BCD24DE" w14:textId="77777777" w:rsidR="00801F51" w:rsidRPr="003D3583" w:rsidRDefault="00801F51" w:rsidP="003D3583">
      <w:pPr>
        <w:pStyle w:val="1"/>
        <w:keepNext w:val="0"/>
        <w:autoSpaceDE w:val="0"/>
        <w:autoSpaceDN w:val="0"/>
        <w:adjustRightInd w:val="0"/>
        <w:jc w:val="center"/>
        <w:rPr>
          <w:rFonts w:ascii="Times New Roman" w:eastAsiaTheme="minorHAnsi" w:hAnsi="Times New Roman" w:cs="Times New Roman"/>
          <w:b w:val="0"/>
          <w:bCs w:val="0"/>
          <w:sz w:val="28"/>
          <w:szCs w:val="24"/>
          <w:lang w:eastAsia="en-US"/>
        </w:rPr>
      </w:pPr>
      <w:r w:rsidRPr="003D3583">
        <w:rPr>
          <w:rFonts w:ascii="Times New Roman" w:eastAsiaTheme="minorHAnsi" w:hAnsi="Times New Roman" w:cs="Times New Roman"/>
          <w:b w:val="0"/>
          <w:sz w:val="28"/>
          <w:szCs w:val="24"/>
          <w:lang w:eastAsia="en-US"/>
        </w:rPr>
        <w:t>РЕШЕНИЕ</w:t>
      </w:r>
    </w:p>
    <w:p w14:paraId="180C2E85" w14:textId="77777777" w:rsidR="00801F51" w:rsidRPr="003D3583" w:rsidRDefault="00801F51" w:rsidP="003D3583">
      <w:pPr>
        <w:pStyle w:val="1"/>
        <w:keepNext w:val="0"/>
        <w:autoSpaceDE w:val="0"/>
        <w:autoSpaceDN w:val="0"/>
        <w:adjustRightInd w:val="0"/>
        <w:jc w:val="center"/>
        <w:rPr>
          <w:rFonts w:ascii="Times New Roman" w:eastAsiaTheme="minorHAnsi" w:hAnsi="Times New Roman" w:cs="Times New Roman"/>
          <w:b w:val="0"/>
          <w:bCs w:val="0"/>
          <w:sz w:val="28"/>
          <w:szCs w:val="24"/>
          <w:lang w:eastAsia="en-US"/>
        </w:rPr>
      </w:pPr>
      <w:r w:rsidRPr="003D3583">
        <w:rPr>
          <w:rFonts w:ascii="Times New Roman" w:eastAsiaTheme="minorHAnsi" w:hAnsi="Times New Roman" w:cs="Times New Roman"/>
          <w:b w:val="0"/>
          <w:sz w:val="28"/>
          <w:szCs w:val="24"/>
          <w:lang w:eastAsia="en-US"/>
        </w:rPr>
        <w:t>о включении в реестр мест (площадок)</w:t>
      </w:r>
    </w:p>
    <w:p w14:paraId="26615DF0" w14:textId="77777777" w:rsidR="00801F51" w:rsidRPr="003D3583" w:rsidRDefault="00801F51" w:rsidP="003D3583">
      <w:pPr>
        <w:pStyle w:val="1"/>
        <w:keepNext w:val="0"/>
        <w:autoSpaceDE w:val="0"/>
        <w:autoSpaceDN w:val="0"/>
        <w:adjustRightInd w:val="0"/>
        <w:jc w:val="center"/>
        <w:rPr>
          <w:rFonts w:ascii="Times New Roman" w:eastAsiaTheme="minorHAnsi" w:hAnsi="Times New Roman" w:cs="Times New Roman"/>
          <w:b w:val="0"/>
          <w:bCs w:val="0"/>
          <w:sz w:val="28"/>
          <w:szCs w:val="24"/>
          <w:lang w:eastAsia="en-US"/>
        </w:rPr>
      </w:pPr>
      <w:r w:rsidRPr="003D3583">
        <w:rPr>
          <w:rFonts w:ascii="Times New Roman" w:eastAsiaTheme="minorHAnsi" w:hAnsi="Times New Roman" w:cs="Times New Roman"/>
          <w:b w:val="0"/>
          <w:sz w:val="28"/>
          <w:szCs w:val="24"/>
          <w:lang w:eastAsia="en-US"/>
        </w:rPr>
        <w:t>накопления твердых коммунальных отходов</w:t>
      </w:r>
    </w:p>
    <w:p w14:paraId="2016454C" w14:textId="77777777" w:rsidR="00801F51" w:rsidRPr="003D3583" w:rsidRDefault="00801F51" w:rsidP="00801F51">
      <w:pPr>
        <w:pStyle w:val="1"/>
        <w:keepNext w:val="0"/>
        <w:autoSpaceDE w:val="0"/>
        <w:autoSpaceDN w:val="0"/>
        <w:adjustRightInd w:val="0"/>
        <w:jc w:val="both"/>
        <w:rPr>
          <w:rFonts w:ascii="Times New Roman" w:eastAsiaTheme="minorHAnsi" w:hAnsi="Times New Roman" w:cs="Times New Roman"/>
          <w:b w:val="0"/>
          <w:bCs w:val="0"/>
          <w:sz w:val="28"/>
          <w:szCs w:val="24"/>
          <w:lang w:eastAsia="en-US"/>
        </w:rPr>
      </w:pPr>
      <w:r w:rsidRPr="003D3583">
        <w:rPr>
          <w:rFonts w:ascii="Times New Roman" w:eastAsiaTheme="minorHAnsi" w:hAnsi="Times New Roman" w:cs="Times New Roman"/>
          <w:b w:val="0"/>
          <w:sz w:val="28"/>
          <w:szCs w:val="24"/>
          <w:lang w:eastAsia="en-US"/>
        </w:rPr>
        <w:t>"__" ____________ 20__ г.</w:t>
      </w:r>
    </w:p>
    <w:p w14:paraId="2684B313" w14:textId="77777777" w:rsidR="00801F51" w:rsidRPr="003D3583" w:rsidRDefault="00801F51" w:rsidP="00801F51">
      <w:pPr>
        <w:pStyle w:val="1"/>
        <w:keepNext w:val="0"/>
        <w:autoSpaceDE w:val="0"/>
        <w:autoSpaceDN w:val="0"/>
        <w:adjustRightInd w:val="0"/>
        <w:jc w:val="both"/>
        <w:rPr>
          <w:rFonts w:ascii="Times New Roman" w:eastAsiaTheme="minorHAnsi" w:hAnsi="Times New Roman" w:cs="Times New Roman"/>
          <w:b w:val="0"/>
          <w:bCs w:val="0"/>
          <w:sz w:val="28"/>
          <w:szCs w:val="28"/>
          <w:lang w:eastAsia="en-US"/>
        </w:rPr>
      </w:pPr>
      <w:r w:rsidRPr="003D3583">
        <w:rPr>
          <w:rFonts w:ascii="Times New Roman" w:eastAsiaTheme="minorHAnsi" w:hAnsi="Times New Roman" w:cs="Times New Roman"/>
          <w:b w:val="0"/>
          <w:sz w:val="28"/>
          <w:szCs w:val="28"/>
          <w:lang w:eastAsia="en-US"/>
        </w:rPr>
        <w:t xml:space="preserve">    В    соответствии   с   Административным   регламентом   предоставления муниципальной </w:t>
      </w:r>
      <w:proofErr w:type="gramStart"/>
      <w:r w:rsidRPr="003D3583">
        <w:rPr>
          <w:rFonts w:ascii="Times New Roman" w:eastAsiaTheme="minorHAnsi" w:hAnsi="Times New Roman" w:cs="Times New Roman"/>
          <w:b w:val="0"/>
          <w:sz w:val="28"/>
          <w:szCs w:val="28"/>
          <w:lang w:eastAsia="en-US"/>
        </w:rPr>
        <w:t>услуги  «</w:t>
      </w:r>
      <w:proofErr w:type="gramEnd"/>
      <w:r w:rsidRPr="003D3583">
        <w:rPr>
          <w:rFonts w:ascii="Times New Roman" w:eastAsiaTheme="minorHAnsi" w:hAnsi="Times New Roman" w:cs="Times New Roman"/>
          <w:b w:val="0"/>
          <w:sz w:val="28"/>
          <w:szCs w:val="28"/>
          <w:lang w:eastAsia="en-US"/>
        </w:rPr>
        <w:t>Включение в реестр мест (площадок) накопления твердых  коммунальных отходов» администрацией муниципального образования в лице</w:t>
      </w:r>
    </w:p>
    <w:p w14:paraId="4BD6A56F" w14:textId="4DDF9EDC" w:rsidR="00801F51" w:rsidRPr="003D3583" w:rsidRDefault="00801F51" w:rsidP="003D3583">
      <w:pPr>
        <w:pStyle w:val="1"/>
        <w:keepNext w:val="0"/>
        <w:autoSpaceDE w:val="0"/>
        <w:autoSpaceDN w:val="0"/>
        <w:adjustRightInd w:val="0"/>
        <w:spacing w:before="0"/>
        <w:jc w:val="both"/>
        <w:rPr>
          <w:rFonts w:ascii="Times New Roman" w:eastAsiaTheme="minorHAnsi" w:hAnsi="Times New Roman" w:cs="Times New Roman"/>
          <w:b w:val="0"/>
          <w:bCs w:val="0"/>
          <w:sz w:val="28"/>
          <w:szCs w:val="28"/>
          <w:lang w:eastAsia="en-US"/>
        </w:rPr>
      </w:pPr>
      <w:r w:rsidRPr="003D3583">
        <w:rPr>
          <w:rFonts w:ascii="Times New Roman" w:eastAsiaTheme="minorHAnsi" w:hAnsi="Times New Roman" w:cs="Times New Roman"/>
          <w:b w:val="0"/>
          <w:sz w:val="28"/>
          <w:szCs w:val="28"/>
          <w:lang w:eastAsia="en-US"/>
        </w:rPr>
        <w:t>__________________________________________________________________</w:t>
      </w:r>
    </w:p>
    <w:p w14:paraId="049582BF" w14:textId="77777777" w:rsidR="00801F51" w:rsidRPr="003D3583" w:rsidRDefault="00801F51" w:rsidP="003D3583">
      <w:pPr>
        <w:pStyle w:val="1"/>
        <w:keepNext w:val="0"/>
        <w:autoSpaceDE w:val="0"/>
        <w:autoSpaceDN w:val="0"/>
        <w:adjustRightInd w:val="0"/>
        <w:spacing w:before="0"/>
        <w:jc w:val="both"/>
        <w:rPr>
          <w:rFonts w:ascii="Times New Roman" w:eastAsiaTheme="minorHAnsi" w:hAnsi="Times New Roman" w:cs="Times New Roman"/>
          <w:b w:val="0"/>
          <w:bCs w:val="0"/>
          <w:sz w:val="28"/>
          <w:szCs w:val="28"/>
          <w:lang w:eastAsia="en-US"/>
        </w:rPr>
      </w:pPr>
      <w:r w:rsidRPr="003D3583">
        <w:rPr>
          <w:rFonts w:ascii="Times New Roman" w:eastAsiaTheme="minorHAnsi" w:hAnsi="Times New Roman" w:cs="Times New Roman"/>
          <w:b w:val="0"/>
          <w:sz w:val="28"/>
          <w:szCs w:val="28"/>
          <w:lang w:eastAsia="en-US"/>
        </w:rPr>
        <w:t xml:space="preserve">                            (должность, Ф.И.О.)</w:t>
      </w:r>
    </w:p>
    <w:p w14:paraId="76C590AE" w14:textId="332C8463" w:rsidR="00801F51" w:rsidRPr="003D3583" w:rsidRDefault="00801F51" w:rsidP="00801F51">
      <w:pPr>
        <w:pStyle w:val="1"/>
        <w:keepNext w:val="0"/>
        <w:autoSpaceDE w:val="0"/>
        <w:autoSpaceDN w:val="0"/>
        <w:adjustRightInd w:val="0"/>
        <w:jc w:val="both"/>
        <w:rPr>
          <w:rFonts w:ascii="Times New Roman" w:eastAsiaTheme="minorHAnsi" w:hAnsi="Times New Roman" w:cs="Times New Roman"/>
          <w:b w:val="0"/>
          <w:bCs w:val="0"/>
          <w:sz w:val="28"/>
          <w:szCs w:val="28"/>
          <w:lang w:eastAsia="en-US"/>
        </w:rPr>
      </w:pPr>
      <w:r w:rsidRPr="003D3583">
        <w:rPr>
          <w:rFonts w:ascii="Times New Roman" w:eastAsiaTheme="minorHAnsi" w:hAnsi="Times New Roman" w:cs="Times New Roman"/>
          <w:b w:val="0"/>
          <w:sz w:val="28"/>
          <w:szCs w:val="28"/>
          <w:lang w:eastAsia="en-US"/>
        </w:rPr>
        <w:t xml:space="preserve">принято решение о включении в реестр сведений о месте (площадке) накопления </w:t>
      </w:r>
      <w:proofErr w:type="spellStart"/>
      <w:r w:rsidRPr="003D3583">
        <w:rPr>
          <w:rFonts w:ascii="Times New Roman" w:eastAsiaTheme="minorHAnsi" w:hAnsi="Times New Roman" w:cs="Times New Roman"/>
          <w:b w:val="0"/>
          <w:sz w:val="28"/>
          <w:szCs w:val="28"/>
          <w:lang w:eastAsia="en-US"/>
        </w:rPr>
        <w:t>ТКО</w:t>
      </w:r>
      <w:proofErr w:type="spellEnd"/>
      <w:r w:rsidRPr="003D3583">
        <w:rPr>
          <w:rFonts w:ascii="Times New Roman" w:eastAsiaTheme="minorHAnsi" w:hAnsi="Times New Roman" w:cs="Times New Roman"/>
          <w:b w:val="0"/>
          <w:sz w:val="28"/>
          <w:szCs w:val="28"/>
          <w:lang w:eastAsia="en-US"/>
        </w:rPr>
        <w:t xml:space="preserve"> по </w:t>
      </w:r>
      <w:proofErr w:type="gramStart"/>
      <w:r w:rsidRPr="003D3583">
        <w:rPr>
          <w:rFonts w:ascii="Times New Roman" w:eastAsiaTheme="minorHAnsi" w:hAnsi="Times New Roman" w:cs="Times New Roman"/>
          <w:b w:val="0"/>
          <w:sz w:val="28"/>
          <w:szCs w:val="28"/>
          <w:lang w:eastAsia="en-US"/>
        </w:rPr>
        <w:t>адресу:_</w:t>
      </w:r>
      <w:proofErr w:type="gramEnd"/>
      <w:r w:rsidRPr="003D3583">
        <w:rPr>
          <w:rFonts w:ascii="Times New Roman" w:eastAsiaTheme="minorHAnsi" w:hAnsi="Times New Roman" w:cs="Times New Roman"/>
          <w:b w:val="0"/>
          <w:sz w:val="28"/>
          <w:szCs w:val="28"/>
          <w:lang w:eastAsia="en-US"/>
        </w:rPr>
        <w:t>________________________________________________________</w:t>
      </w:r>
      <w:r w:rsidR="003D3583">
        <w:rPr>
          <w:rFonts w:ascii="Times New Roman" w:eastAsiaTheme="minorHAnsi" w:hAnsi="Times New Roman" w:cs="Times New Roman"/>
          <w:b w:val="0"/>
          <w:sz w:val="28"/>
          <w:szCs w:val="28"/>
          <w:lang w:eastAsia="en-US"/>
        </w:rPr>
        <w:t>__</w:t>
      </w:r>
    </w:p>
    <w:p w14:paraId="144C655D" w14:textId="11476190" w:rsidR="00801F51" w:rsidRPr="003D3583" w:rsidRDefault="00801F51" w:rsidP="00801F51">
      <w:pPr>
        <w:pStyle w:val="1"/>
        <w:keepNext w:val="0"/>
        <w:autoSpaceDE w:val="0"/>
        <w:autoSpaceDN w:val="0"/>
        <w:adjustRightInd w:val="0"/>
        <w:jc w:val="both"/>
        <w:rPr>
          <w:rFonts w:ascii="Times New Roman" w:eastAsiaTheme="minorHAnsi" w:hAnsi="Times New Roman" w:cs="Times New Roman"/>
          <w:b w:val="0"/>
          <w:bCs w:val="0"/>
          <w:sz w:val="28"/>
          <w:szCs w:val="28"/>
          <w:lang w:eastAsia="en-US"/>
        </w:rPr>
      </w:pPr>
      <w:r w:rsidRPr="003D3583">
        <w:rPr>
          <w:rFonts w:ascii="Times New Roman" w:eastAsiaTheme="minorHAnsi" w:hAnsi="Times New Roman" w:cs="Times New Roman"/>
          <w:b w:val="0"/>
          <w:sz w:val="28"/>
          <w:szCs w:val="28"/>
          <w:lang w:eastAsia="en-US"/>
        </w:rPr>
        <w:t>__________________________________________________________________</w:t>
      </w:r>
    </w:p>
    <w:p w14:paraId="51D967E4" w14:textId="48718514" w:rsidR="00801F51" w:rsidRPr="003D3583" w:rsidRDefault="00801F51" w:rsidP="00801F51">
      <w:pPr>
        <w:pStyle w:val="1"/>
        <w:keepNext w:val="0"/>
        <w:autoSpaceDE w:val="0"/>
        <w:autoSpaceDN w:val="0"/>
        <w:adjustRightInd w:val="0"/>
        <w:jc w:val="both"/>
        <w:rPr>
          <w:rFonts w:ascii="Times New Roman" w:eastAsiaTheme="minorHAnsi" w:hAnsi="Times New Roman" w:cs="Times New Roman"/>
          <w:b w:val="0"/>
          <w:bCs w:val="0"/>
          <w:sz w:val="28"/>
          <w:szCs w:val="28"/>
          <w:lang w:eastAsia="en-US"/>
        </w:rPr>
      </w:pPr>
      <w:r w:rsidRPr="003D3583">
        <w:rPr>
          <w:rFonts w:ascii="Times New Roman" w:eastAsiaTheme="minorHAnsi" w:hAnsi="Times New Roman" w:cs="Times New Roman"/>
          <w:b w:val="0"/>
          <w:sz w:val="28"/>
          <w:szCs w:val="28"/>
          <w:lang w:eastAsia="en-US"/>
        </w:rPr>
        <w:t xml:space="preserve">собственнику места (площадки) накопления твердых коммунальных </w:t>
      </w:r>
      <w:proofErr w:type="gramStart"/>
      <w:r w:rsidRPr="003D3583">
        <w:rPr>
          <w:rFonts w:ascii="Times New Roman" w:eastAsiaTheme="minorHAnsi" w:hAnsi="Times New Roman" w:cs="Times New Roman"/>
          <w:b w:val="0"/>
          <w:sz w:val="28"/>
          <w:szCs w:val="28"/>
          <w:lang w:eastAsia="en-US"/>
        </w:rPr>
        <w:t>отходов:_</w:t>
      </w:r>
      <w:proofErr w:type="gramEnd"/>
      <w:r w:rsidRPr="003D3583">
        <w:rPr>
          <w:rFonts w:ascii="Times New Roman" w:eastAsiaTheme="minorHAnsi" w:hAnsi="Times New Roman" w:cs="Times New Roman"/>
          <w:b w:val="0"/>
          <w:sz w:val="28"/>
          <w:szCs w:val="28"/>
          <w:lang w:eastAsia="en-US"/>
        </w:rPr>
        <w:t>__________________________________________________________</w:t>
      </w:r>
    </w:p>
    <w:p w14:paraId="1C737E21" w14:textId="28BDB7F8" w:rsidR="00801F51" w:rsidRPr="003D3583" w:rsidRDefault="00801F51" w:rsidP="00801F51">
      <w:pPr>
        <w:pStyle w:val="1"/>
        <w:keepNext w:val="0"/>
        <w:autoSpaceDE w:val="0"/>
        <w:autoSpaceDN w:val="0"/>
        <w:adjustRightInd w:val="0"/>
        <w:jc w:val="both"/>
        <w:rPr>
          <w:rFonts w:ascii="Times New Roman" w:eastAsiaTheme="minorHAnsi" w:hAnsi="Times New Roman" w:cs="Times New Roman"/>
          <w:b w:val="0"/>
          <w:bCs w:val="0"/>
          <w:sz w:val="28"/>
          <w:szCs w:val="28"/>
          <w:lang w:eastAsia="en-US"/>
        </w:rPr>
      </w:pPr>
      <w:r w:rsidRPr="003D3583">
        <w:rPr>
          <w:rFonts w:ascii="Times New Roman" w:eastAsiaTheme="minorHAnsi" w:hAnsi="Times New Roman" w:cs="Times New Roman"/>
          <w:b w:val="0"/>
          <w:sz w:val="28"/>
          <w:szCs w:val="28"/>
          <w:lang w:eastAsia="en-US"/>
        </w:rPr>
        <w:t xml:space="preserve">в лице </w:t>
      </w:r>
      <w:proofErr w:type="gramStart"/>
      <w:r w:rsidRPr="003D3583">
        <w:rPr>
          <w:rFonts w:ascii="Times New Roman" w:eastAsiaTheme="minorHAnsi" w:hAnsi="Times New Roman" w:cs="Times New Roman"/>
          <w:b w:val="0"/>
          <w:sz w:val="28"/>
          <w:szCs w:val="28"/>
          <w:lang w:eastAsia="en-US"/>
        </w:rPr>
        <w:t>заявителя:_</w:t>
      </w:r>
      <w:proofErr w:type="gramEnd"/>
      <w:r w:rsidRPr="003D3583">
        <w:rPr>
          <w:rFonts w:ascii="Times New Roman" w:eastAsiaTheme="minorHAnsi" w:hAnsi="Times New Roman" w:cs="Times New Roman"/>
          <w:b w:val="0"/>
          <w:sz w:val="28"/>
          <w:szCs w:val="28"/>
          <w:lang w:eastAsia="en-US"/>
        </w:rPr>
        <w:t>___________________________________________</w:t>
      </w:r>
      <w:r w:rsidR="003D3583">
        <w:rPr>
          <w:rFonts w:ascii="Times New Roman" w:eastAsiaTheme="minorHAnsi" w:hAnsi="Times New Roman" w:cs="Times New Roman"/>
          <w:b w:val="0"/>
          <w:sz w:val="28"/>
          <w:szCs w:val="28"/>
          <w:lang w:eastAsia="en-US"/>
        </w:rPr>
        <w:t>_</w:t>
      </w:r>
      <w:r w:rsidRPr="003D3583">
        <w:rPr>
          <w:rFonts w:ascii="Times New Roman" w:eastAsiaTheme="minorHAnsi" w:hAnsi="Times New Roman" w:cs="Times New Roman"/>
          <w:b w:val="0"/>
          <w:sz w:val="28"/>
          <w:szCs w:val="28"/>
          <w:lang w:eastAsia="en-US"/>
        </w:rPr>
        <w:t>______,</w:t>
      </w:r>
    </w:p>
    <w:p w14:paraId="15BA8BD6" w14:textId="2764C6C2" w:rsidR="00801F51" w:rsidRPr="003D3583" w:rsidRDefault="00801F51" w:rsidP="00801F51">
      <w:pPr>
        <w:pStyle w:val="1"/>
        <w:keepNext w:val="0"/>
        <w:autoSpaceDE w:val="0"/>
        <w:autoSpaceDN w:val="0"/>
        <w:adjustRightInd w:val="0"/>
        <w:jc w:val="both"/>
        <w:rPr>
          <w:rFonts w:ascii="Times New Roman" w:eastAsiaTheme="minorHAnsi" w:hAnsi="Times New Roman" w:cs="Times New Roman"/>
          <w:b w:val="0"/>
          <w:bCs w:val="0"/>
          <w:sz w:val="28"/>
          <w:szCs w:val="28"/>
          <w:lang w:eastAsia="en-US"/>
        </w:rPr>
      </w:pPr>
      <w:r w:rsidRPr="003D3583">
        <w:rPr>
          <w:rFonts w:ascii="Times New Roman" w:eastAsiaTheme="minorHAnsi" w:hAnsi="Times New Roman" w:cs="Times New Roman"/>
          <w:b w:val="0"/>
          <w:sz w:val="28"/>
          <w:szCs w:val="28"/>
          <w:lang w:eastAsia="en-US"/>
        </w:rPr>
        <w:t>действующего на основании: _________________________________________,</w:t>
      </w:r>
    </w:p>
    <w:p w14:paraId="30934E09" w14:textId="0CDCD5A4" w:rsidR="00801F51" w:rsidRPr="003D3583" w:rsidRDefault="00801F51" w:rsidP="00801F51">
      <w:pPr>
        <w:pStyle w:val="1"/>
        <w:keepNext w:val="0"/>
        <w:autoSpaceDE w:val="0"/>
        <w:autoSpaceDN w:val="0"/>
        <w:adjustRightInd w:val="0"/>
        <w:jc w:val="both"/>
        <w:rPr>
          <w:rFonts w:ascii="Times New Roman" w:eastAsiaTheme="minorHAnsi" w:hAnsi="Times New Roman" w:cs="Times New Roman"/>
          <w:b w:val="0"/>
          <w:bCs w:val="0"/>
          <w:sz w:val="28"/>
          <w:szCs w:val="28"/>
          <w:lang w:eastAsia="en-US"/>
        </w:rPr>
      </w:pPr>
      <w:r w:rsidRPr="003D3583">
        <w:rPr>
          <w:rFonts w:ascii="Times New Roman" w:eastAsiaTheme="minorHAnsi" w:hAnsi="Times New Roman" w:cs="Times New Roman"/>
          <w:b w:val="0"/>
          <w:sz w:val="28"/>
          <w:szCs w:val="28"/>
          <w:lang w:eastAsia="en-US"/>
        </w:rPr>
        <w:t xml:space="preserve">на </w:t>
      </w:r>
      <w:proofErr w:type="gramStart"/>
      <w:r w:rsidRPr="003D3583">
        <w:rPr>
          <w:rFonts w:ascii="Times New Roman" w:eastAsiaTheme="minorHAnsi" w:hAnsi="Times New Roman" w:cs="Times New Roman"/>
          <w:b w:val="0"/>
          <w:sz w:val="28"/>
          <w:szCs w:val="28"/>
          <w:lang w:eastAsia="en-US"/>
        </w:rPr>
        <w:t>основании  _</w:t>
      </w:r>
      <w:proofErr w:type="gramEnd"/>
      <w:r w:rsidRPr="003D3583">
        <w:rPr>
          <w:rFonts w:ascii="Times New Roman" w:eastAsiaTheme="minorHAnsi" w:hAnsi="Times New Roman" w:cs="Times New Roman"/>
          <w:b w:val="0"/>
          <w:sz w:val="28"/>
          <w:szCs w:val="28"/>
          <w:lang w:eastAsia="en-US"/>
        </w:rPr>
        <w:t>_____________________________________________________</w:t>
      </w:r>
    </w:p>
    <w:p w14:paraId="1E257914" w14:textId="77777777" w:rsidR="00801F51" w:rsidRPr="003D3583" w:rsidRDefault="00801F51" w:rsidP="00801F51">
      <w:pPr>
        <w:pStyle w:val="1"/>
        <w:keepNext w:val="0"/>
        <w:autoSpaceDE w:val="0"/>
        <w:autoSpaceDN w:val="0"/>
        <w:adjustRightInd w:val="0"/>
        <w:jc w:val="both"/>
        <w:rPr>
          <w:rFonts w:ascii="Times New Roman" w:eastAsiaTheme="minorHAnsi" w:hAnsi="Times New Roman" w:cs="Times New Roman"/>
          <w:b w:val="0"/>
          <w:bCs w:val="0"/>
          <w:sz w:val="28"/>
          <w:szCs w:val="28"/>
          <w:lang w:eastAsia="en-US"/>
        </w:rPr>
      </w:pPr>
      <w:r w:rsidRPr="003D3583">
        <w:rPr>
          <w:rFonts w:ascii="Times New Roman" w:eastAsiaTheme="minorHAnsi" w:hAnsi="Times New Roman" w:cs="Times New Roman"/>
          <w:b w:val="0"/>
          <w:sz w:val="28"/>
          <w:szCs w:val="28"/>
          <w:lang w:eastAsia="en-US"/>
        </w:rPr>
        <w:t xml:space="preserve">               (указать обстоятельства, послужившие основанием для отказа)</w:t>
      </w:r>
    </w:p>
    <w:p w14:paraId="1EA2A486" w14:textId="77777777" w:rsidR="00801F51" w:rsidRPr="003D3583" w:rsidRDefault="00801F51" w:rsidP="00801F51">
      <w:pPr>
        <w:pStyle w:val="1"/>
        <w:keepNext w:val="0"/>
        <w:autoSpaceDE w:val="0"/>
        <w:autoSpaceDN w:val="0"/>
        <w:adjustRightInd w:val="0"/>
        <w:jc w:val="both"/>
        <w:rPr>
          <w:rFonts w:ascii="Times New Roman" w:eastAsiaTheme="minorHAnsi" w:hAnsi="Times New Roman" w:cs="Times New Roman"/>
          <w:b w:val="0"/>
          <w:bCs w:val="0"/>
          <w:sz w:val="28"/>
          <w:szCs w:val="28"/>
          <w:lang w:eastAsia="en-US"/>
        </w:rPr>
      </w:pPr>
      <w:r w:rsidRPr="003D3583">
        <w:rPr>
          <w:rFonts w:ascii="Times New Roman" w:eastAsiaTheme="minorHAnsi" w:hAnsi="Times New Roman" w:cs="Times New Roman"/>
          <w:b w:val="0"/>
          <w:sz w:val="28"/>
          <w:szCs w:val="28"/>
          <w:lang w:eastAsia="en-US"/>
        </w:rPr>
        <w:t xml:space="preserve">Собственнику места (площадки) накопления </w:t>
      </w:r>
      <w:proofErr w:type="spellStart"/>
      <w:r w:rsidRPr="003D3583">
        <w:rPr>
          <w:rFonts w:ascii="Times New Roman" w:eastAsiaTheme="minorHAnsi" w:hAnsi="Times New Roman" w:cs="Times New Roman"/>
          <w:b w:val="0"/>
          <w:sz w:val="28"/>
          <w:szCs w:val="28"/>
          <w:lang w:eastAsia="en-US"/>
        </w:rPr>
        <w:t>ТКО</w:t>
      </w:r>
      <w:proofErr w:type="spellEnd"/>
      <w:r w:rsidRPr="003D3583">
        <w:rPr>
          <w:rFonts w:ascii="Times New Roman" w:eastAsiaTheme="minorHAnsi" w:hAnsi="Times New Roman" w:cs="Times New Roman"/>
          <w:b w:val="0"/>
          <w:sz w:val="28"/>
          <w:szCs w:val="28"/>
          <w:lang w:eastAsia="en-US"/>
        </w:rPr>
        <w:t xml:space="preserve">: следовать представленной схеме размещения места (площадки) накопления твердых коммунальных отходов; содержать   и   эксплуатировать   место (площадку) накопления </w:t>
      </w:r>
      <w:proofErr w:type="spellStart"/>
      <w:r w:rsidRPr="003D3583">
        <w:rPr>
          <w:rFonts w:ascii="Times New Roman" w:eastAsiaTheme="minorHAnsi" w:hAnsi="Times New Roman" w:cs="Times New Roman"/>
          <w:b w:val="0"/>
          <w:sz w:val="28"/>
          <w:szCs w:val="28"/>
          <w:lang w:eastAsia="en-US"/>
        </w:rPr>
        <w:t>ТКО</w:t>
      </w:r>
      <w:proofErr w:type="spellEnd"/>
      <w:r w:rsidRPr="003D3583">
        <w:rPr>
          <w:rFonts w:ascii="Times New Roman" w:eastAsiaTheme="minorHAnsi" w:hAnsi="Times New Roman" w:cs="Times New Roman"/>
          <w:b w:val="0"/>
          <w:sz w:val="28"/>
          <w:szCs w:val="28"/>
          <w:lang w:eastAsia="en-US"/>
        </w:rPr>
        <w:t xml:space="preserve"> и прилегающую территорию в соответствии с требованиями законодательства Российской Федерации в области санитарно-эпидемиологического благополучия населения.    </w:t>
      </w:r>
    </w:p>
    <w:p w14:paraId="1E2F7998" w14:textId="77777777" w:rsidR="00801F51" w:rsidRPr="003D3583" w:rsidRDefault="00801F51" w:rsidP="00801F51">
      <w:pPr>
        <w:pStyle w:val="1"/>
        <w:keepNext w:val="0"/>
        <w:autoSpaceDE w:val="0"/>
        <w:autoSpaceDN w:val="0"/>
        <w:adjustRightInd w:val="0"/>
        <w:jc w:val="both"/>
        <w:rPr>
          <w:rFonts w:ascii="Times New Roman" w:eastAsiaTheme="minorHAnsi" w:hAnsi="Times New Roman" w:cs="Times New Roman"/>
          <w:b w:val="0"/>
          <w:bCs w:val="0"/>
          <w:sz w:val="28"/>
          <w:szCs w:val="28"/>
          <w:lang w:eastAsia="en-US"/>
        </w:rPr>
      </w:pPr>
      <w:r w:rsidRPr="003D3583">
        <w:rPr>
          <w:rFonts w:ascii="Times New Roman" w:eastAsiaTheme="minorHAnsi" w:hAnsi="Times New Roman" w:cs="Times New Roman"/>
          <w:b w:val="0"/>
          <w:sz w:val="28"/>
          <w:szCs w:val="28"/>
          <w:lang w:eastAsia="en-US"/>
        </w:rPr>
        <w:t>_____________________         ____________         _________________</w:t>
      </w:r>
    </w:p>
    <w:p w14:paraId="1E5885F3" w14:textId="77777777" w:rsidR="00801F51" w:rsidRPr="003D3583" w:rsidRDefault="00801F51" w:rsidP="00801F51">
      <w:pPr>
        <w:pStyle w:val="1"/>
        <w:keepNext w:val="0"/>
        <w:autoSpaceDE w:val="0"/>
        <w:autoSpaceDN w:val="0"/>
        <w:adjustRightInd w:val="0"/>
        <w:jc w:val="both"/>
        <w:rPr>
          <w:rFonts w:ascii="Times New Roman" w:eastAsiaTheme="minorHAnsi" w:hAnsi="Times New Roman" w:cs="Times New Roman"/>
          <w:b w:val="0"/>
          <w:bCs w:val="0"/>
          <w:sz w:val="28"/>
          <w:szCs w:val="28"/>
          <w:lang w:eastAsia="en-US"/>
        </w:rPr>
      </w:pPr>
      <w:r w:rsidRPr="003D3583">
        <w:rPr>
          <w:rFonts w:ascii="Times New Roman" w:eastAsiaTheme="minorHAnsi" w:hAnsi="Times New Roman" w:cs="Times New Roman"/>
          <w:b w:val="0"/>
          <w:sz w:val="28"/>
          <w:szCs w:val="28"/>
          <w:lang w:eastAsia="en-US"/>
        </w:rPr>
        <w:t xml:space="preserve">     (</w:t>
      </w:r>
      <w:proofErr w:type="gramStart"/>
      <w:r w:rsidRPr="003D3583">
        <w:rPr>
          <w:rFonts w:ascii="Times New Roman" w:eastAsiaTheme="minorHAnsi" w:hAnsi="Times New Roman" w:cs="Times New Roman"/>
          <w:b w:val="0"/>
          <w:sz w:val="28"/>
          <w:szCs w:val="28"/>
          <w:lang w:eastAsia="en-US"/>
        </w:rPr>
        <w:t xml:space="preserve">должность)   </w:t>
      </w:r>
      <w:proofErr w:type="gramEnd"/>
      <w:r w:rsidRPr="003D3583">
        <w:rPr>
          <w:rFonts w:ascii="Times New Roman" w:eastAsiaTheme="minorHAnsi" w:hAnsi="Times New Roman" w:cs="Times New Roman"/>
          <w:b w:val="0"/>
          <w:sz w:val="28"/>
          <w:szCs w:val="28"/>
          <w:lang w:eastAsia="en-US"/>
        </w:rPr>
        <w:t xml:space="preserve">                         (подпись)                    (</w:t>
      </w:r>
      <w:proofErr w:type="spellStart"/>
      <w:r w:rsidRPr="003D3583">
        <w:rPr>
          <w:rFonts w:ascii="Times New Roman" w:eastAsiaTheme="minorHAnsi" w:hAnsi="Times New Roman" w:cs="Times New Roman"/>
          <w:b w:val="0"/>
          <w:sz w:val="28"/>
          <w:szCs w:val="28"/>
          <w:lang w:eastAsia="en-US"/>
        </w:rPr>
        <w:t>Ф.И.О</w:t>
      </w:r>
      <w:proofErr w:type="spellEnd"/>
      <w:r w:rsidRPr="003D3583">
        <w:rPr>
          <w:rFonts w:ascii="Times New Roman" w:eastAsiaTheme="minorHAnsi" w:hAnsi="Times New Roman" w:cs="Times New Roman"/>
          <w:b w:val="0"/>
          <w:sz w:val="28"/>
          <w:szCs w:val="28"/>
          <w:lang w:eastAsia="en-US"/>
        </w:rPr>
        <w:t>)</w:t>
      </w:r>
    </w:p>
    <w:p w14:paraId="33398329" w14:textId="77777777" w:rsidR="00801F51" w:rsidRPr="003D3583" w:rsidRDefault="00801F51" w:rsidP="00801F51">
      <w:pPr>
        <w:pStyle w:val="1"/>
        <w:keepNext w:val="0"/>
        <w:autoSpaceDE w:val="0"/>
        <w:autoSpaceDN w:val="0"/>
        <w:adjustRightInd w:val="0"/>
        <w:jc w:val="both"/>
        <w:rPr>
          <w:rFonts w:ascii="Times New Roman" w:eastAsiaTheme="minorHAnsi" w:hAnsi="Times New Roman" w:cs="Times New Roman"/>
          <w:b w:val="0"/>
          <w:bCs w:val="0"/>
          <w:sz w:val="28"/>
          <w:szCs w:val="28"/>
          <w:lang w:eastAsia="en-US"/>
        </w:rPr>
      </w:pPr>
      <w:proofErr w:type="spellStart"/>
      <w:r w:rsidRPr="003D3583">
        <w:rPr>
          <w:rFonts w:ascii="Times New Roman" w:eastAsiaTheme="minorHAnsi" w:hAnsi="Times New Roman" w:cs="Times New Roman"/>
          <w:b w:val="0"/>
          <w:sz w:val="28"/>
          <w:szCs w:val="28"/>
          <w:lang w:eastAsia="en-US"/>
        </w:rPr>
        <w:t>М.п</w:t>
      </w:r>
      <w:proofErr w:type="spellEnd"/>
      <w:r w:rsidRPr="003D3583">
        <w:rPr>
          <w:rFonts w:ascii="Times New Roman" w:eastAsiaTheme="minorHAnsi" w:hAnsi="Times New Roman" w:cs="Times New Roman"/>
          <w:b w:val="0"/>
          <w:sz w:val="28"/>
          <w:szCs w:val="28"/>
          <w:lang w:eastAsia="en-US"/>
        </w:rPr>
        <w:t>.</w:t>
      </w:r>
    </w:p>
    <w:sectPr w:rsidR="00801F51" w:rsidRPr="003D3583" w:rsidSect="00B972A6">
      <w:pgSz w:w="11906" w:h="16838"/>
      <w:pgMar w:top="284" w:right="850" w:bottom="709" w:left="1701" w:header="708" w:footer="3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9E416" w14:textId="77777777" w:rsidR="0098304F" w:rsidRDefault="0098304F" w:rsidP="00E267DF">
      <w:r>
        <w:separator/>
      </w:r>
    </w:p>
  </w:endnote>
  <w:endnote w:type="continuationSeparator" w:id="0">
    <w:p w14:paraId="7C62E228" w14:textId="77777777" w:rsidR="0098304F" w:rsidRDefault="0098304F" w:rsidP="00E26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ladimir Script">
    <w:altName w:val="Calibri"/>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CA756" w14:textId="77777777" w:rsidR="0098304F" w:rsidRDefault="0098304F" w:rsidP="00E267DF">
      <w:r>
        <w:separator/>
      </w:r>
    </w:p>
  </w:footnote>
  <w:footnote w:type="continuationSeparator" w:id="0">
    <w:p w14:paraId="4FA5174C" w14:textId="77777777" w:rsidR="0098304F" w:rsidRDefault="0098304F" w:rsidP="00E267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alt="http://res.freestockphotos.biz/pictures/8/8581-illustration-of-a-telephone-pv.png" style="width:718.6pt;height:475.6pt;visibility:visible" o:bullet="t">
        <v:imagedata r:id="rId1" o:title="8581-illustration-of-a-telephone-pv"/>
      </v:shape>
    </w:pict>
  </w:numPicBullet>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2" w15:restartNumberingAfterBreak="0">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3" w15:restartNumberingAfterBreak="0">
    <w:nsid w:val="00000004"/>
    <w:multiLevelType w:val="singleLevel"/>
    <w:tmpl w:val="00000004"/>
    <w:name w:val="WW8Num17"/>
    <w:lvl w:ilvl="0">
      <w:start w:val="1"/>
      <w:numFmt w:val="decimal"/>
      <w:lvlText w:val="%1."/>
      <w:lvlJc w:val="left"/>
      <w:pPr>
        <w:tabs>
          <w:tab w:val="num" w:pos="0"/>
        </w:tabs>
        <w:ind w:left="644" w:hanging="360"/>
      </w:pPr>
    </w:lvl>
  </w:abstractNum>
  <w:abstractNum w:abstractNumId="4" w15:restartNumberingAfterBreak="0">
    <w:nsid w:val="00000005"/>
    <w:multiLevelType w:val="singleLevel"/>
    <w:tmpl w:val="00000005"/>
    <w:name w:val="WW8Num32"/>
    <w:lvl w:ilvl="0">
      <w:start w:val="1"/>
      <w:numFmt w:val="decimal"/>
      <w:lvlText w:val="%1."/>
      <w:lvlJc w:val="left"/>
      <w:pPr>
        <w:tabs>
          <w:tab w:val="num" w:pos="0"/>
        </w:tabs>
        <w:ind w:left="218" w:hanging="360"/>
      </w:pPr>
    </w:lvl>
  </w:abstractNum>
  <w:abstractNum w:abstractNumId="5" w15:restartNumberingAfterBreak="0">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6"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10FC4D85"/>
    <w:multiLevelType w:val="hybridMultilevel"/>
    <w:tmpl w:val="1D1ADF60"/>
    <w:lvl w:ilvl="0" w:tplc="4DCAB3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A154DC6"/>
    <w:multiLevelType w:val="hybridMultilevel"/>
    <w:tmpl w:val="D95A0E4E"/>
    <w:lvl w:ilvl="0" w:tplc="8E5272A0">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30DC2350"/>
    <w:multiLevelType w:val="hybridMultilevel"/>
    <w:tmpl w:val="CB680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283D50"/>
    <w:multiLevelType w:val="hybridMultilevel"/>
    <w:tmpl w:val="984E5C62"/>
    <w:lvl w:ilvl="0" w:tplc="2D14D9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C9F693C"/>
    <w:multiLevelType w:val="hybridMultilevel"/>
    <w:tmpl w:val="54165060"/>
    <w:lvl w:ilvl="0" w:tplc="73F286A2">
      <w:start w:val="1"/>
      <w:numFmt w:val="decimal"/>
      <w:lvlText w:val="%1."/>
      <w:lvlJc w:val="left"/>
      <w:pPr>
        <w:ind w:left="1215" w:hanging="360"/>
      </w:pPr>
      <w:rPr>
        <w:rFonts w:hint="default"/>
        <w:b w:val="0"/>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9" w15:restartNumberingAfterBreak="0">
    <w:nsid w:val="40CE6DCE"/>
    <w:multiLevelType w:val="hybridMultilevel"/>
    <w:tmpl w:val="8FCCF696"/>
    <w:lvl w:ilvl="0" w:tplc="6854BD42">
      <w:start w:val="1"/>
      <w:numFmt w:val="bullet"/>
      <w:lvlText w:val=""/>
      <w:lvlPicBulletId w:val="0"/>
      <w:lvlJc w:val="left"/>
      <w:pPr>
        <w:tabs>
          <w:tab w:val="num" w:pos="360"/>
        </w:tabs>
        <w:ind w:left="360" w:hanging="360"/>
      </w:pPr>
      <w:rPr>
        <w:rFonts w:ascii="Symbol" w:hAnsi="Symbol" w:hint="default"/>
      </w:rPr>
    </w:lvl>
    <w:lvl w:ilvl="1" w:tplc="12F80BCC" w:tentative="1">
      <w:start w:val="1"/>
      <w:numFmt w:val="bullet"/>
      <w:lvlText w:val=""/>
      <w:lvlJc w:val="left"/>
      <w:pPr>
        <w:tabs>
          <w:tab w:val="num" w:pos="1080"/>
        </w:tabs>
        <w:ind w:left="1080" w:hanging="360"/>
      </w:pPr>
      <w:rPr>
        <w:rFonts w:ascii="Symbol" w:hAnsi="Symbol" w:hint="default"/>
      </w:rPr>
    </w:lvl>
    <w:lvl w:ilvl="2" w:tplc="FD322E74" w:tentative="1">
      <w:start w:val="1"/>
      <w:numFmt w:val="bullet"/>
      <w:lvlText w:val=""/>
      <w:lvlJc w:val="left"/>
      <w:pPr>
        <w:tabs>
          <w:tab w:val="num" w:pos="1800"/>
        </w:tabs>
        <w:ind w:left="1800" w:hanging="360"/>
      </w:pPr>
      <w:rPr>
        <w:rFonts w:ascii="Symbol" w:hAnsi="Symbol" w:hint="default"/>
      </w:rPr>
    </w:lvl>
    <w:lvl w:ilvl="3" w:tplc="68A4D498" w:tentative="1">
      <w:start w:val="1"/>
      <w:numFmt w:val="bullet"/>
      <w:lvlText w:val=""/>
      <w:lvlJc w:val="left"/>
      <w:pPr>
        <w:tabs>
          <w:tab w:val="num" w:pos="2520"/>
        </w:tabs>
        <w:ind w:left="2520" w:hanging="360"/>
      </w:pPr>
      <w:rPr>
        <w:rFonts w:ascii="Symbol" w:hAnsi="Symbol" w:hint="default"/>
      </w:rPr>
    </w:lvl>
    <w:lvl w:ilvl="4" w:tplc="5EDCB2AA" w:tentative="1">
      <w:start w:val="1"/>
      <w:numFmt w:val="bullet"/>
      <w:lvlText w:val=""/>
      <w:lvlJc w:val="left"/>
      <w:pPr>
        <w:tabs>
          <w:tab w:val="num" w:pos="3240"/>
        </w:tabs>
        <w:ind w:left="3240" w:hanging="360"/>
      </w:pPr>
      <w:rPr>
        <w:rFonts w:ascii="Symbol" w:hAnsi="Symbol" w:hint="default"/>
      </w:rPr>
    </w:lvl>
    <w:lvl w:ilvl="5" w:tplc="B1745CEC" w:tentative="1">
      <w:start w:val="1"/>
      <w:numFmt w:val="bullet"/>
      <w:lvlText w:val=""/>
      <w:lvlJc w:val="left"/>
      <w:pPr>
        <w:tabs>
          <w:tab w:val="num" w:pos="3960"/>
        </w:tabs>
        <w:ind w:left="3960" w:hanging="360"/>
      </w:pPr>
      <w:rPr>
        <w:rFonts w:ascii="Symbol" w:hAnsi="Symbol" w:hint="default"/>
      </w:rPr>
    </w:lvl>
    <w:lvl w:ilvl="6" w:tplc="3E0E26F6" w:tentative="1">
      <w:start w:val="1"/>
      <w:numFmt w:val="bullet"/>
      <w:lvlText w:val=""/>
      <w:lvlJc w:val="left"/>
      <w:pPr>
        <w:tabs>
          <w:tab w:val="num" w:pos="4680"/>
        </w:tabs>
        <w:ind w:left="4680" w:hanging="360"/>
      </w:pPr>
      <w:rPr>
        <w:rFonts w:ascii="Symbol" w:hAnsi="Symbol" w:hint="default"/>
      </w:rPr>
    </w:lvl>
    <w:lvl w:ilvl="7" w:tplc="03BA7768" w:tentative="1">
      <w:start w:val="1"/>
      <w:numFmt w:val="bullet"/>
      <w:lvlText w:val=""/>
      <w:lvlJc w:val="left"/>
      <w:pPr>
        <w:tabs>
          <w:tab w:val="num" w:pos="5400"/>
        </w:tabs>
        <w:ind w:left="5400" w:hanging="360"/>
      </w:pPr>
      <w:rPr>
        <w:rFonts w:ascii="Symbol" w:hAnsi="Symbol" w:hint="default"/>
      </w:rPr>
    </w:lvl>
    <w:lvl w:ilvl="8" w:tplc="3BFC8906" w:tentative="1">
      <w:start w:val="1"/>
      <w:numFmt w:val="bullet"/>
      <w:lvlText w:val=""/>
      <w:lvlJc w:val="left"/>
      <w:pPr>
        <w:tabs>
          <w:tab w:val="num" w:pos="6120"/>
        </w:tabs>
        <w:ind w:left="6120" w:hanging="360"/>
      </w:pPr>
      <w:rPr>
        <w:rFonts w:ascii="Symbol" w:hAnsi="Symbol" w:hint="default"/>
      </w:rPr>
    </w:lvl>
  </w:abstractNum>
  <w:abstractNum w:abstractNumId="20" w15:restartNumberingAfterBreak="0">
    <w:nsid w:val="411460EF"/>
    <w:multiLevelType w:val="hybridMultilevel"/>
    <w:tmpl w:val="9F3E8E8C"/>
    <w:lvl w:ilvl="0" w:tplc="87683348">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48BC0D2E"/>
    <w:multiLevelType w:val="hybridMultilevel"/>
    <w:tmpl w:val="DB4C9426"/>
    <w:lvl w:ilvl="0" w:tplc="4DCAB32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A1A18A1"/>
    <w:multiLevelType w:val="hybridMultilevel"/>
    <w:tmpl w:val="3A309EF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995EA4"/>
    <w:multiLevelType w:val="hybridMultilevel"/>
    <w:tmpl w:val="FF5AD064"/>
    <w:lvl w:ilvl="0" w:tplc="BCBAAF0C">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F890BAA"/>
    <w:multiLevelType w:val="hybridMultilevel"/>
    <w:tmpl w:val="CF3CBC96"/>
    <w:lvl w:ilvl="0" w:tplc="C76402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053561A"/>
    <w:multiLevelType w:val="hybridMultilevel"/>
    <w:tmpl w:val="E0FCD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3FD5592"/>
    <w:multiLevelType w:val="hybridMultilevel"/>
    <w:tmpl w:val="66AC3D62"/>
    <w:lvl w:ilvl="0" w:tplc="070EF390">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585A364C"/>
    <w:multiLevelType w:val="hybridMultilevel"/>
    <w:tmpl w:val="DE9A6B5A"/>
    <w:lvl w:ilvl="0" w:tplc="48ECFE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62686B57"/>
    <w:multiLevelType w:val="hybridMultilevel"/>
    <w:tmpl w:val="09986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CC09E5"/>
    <w:multiLevelType w:val="hybridMultilevel"/>
    <w:tmpl w:val="FF227BA6"/>
    <w:lvl w:ilvl="0" w:tplc="323C8C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15:restartNumberingAfterBreak="0">
    <w:nsid w:val="6A7272AC"/>
    <w:multiLevelType w:val="hybridMultilevel"/>
    <w:tmpl w:val="C5C21BB8"/>
    <w:lvl w:ilvl="0" w:tplc="0419000F">
      <w:start w:val="1"/>
      <w:numFmt w:val="decimal"/>
      <w:lvlText w:val="%1."/>
      <w:lvlJc w:val="left"/>
      <w:pPr>
        <w:ind w:left="786" w:hanging="360"/>
      </w:pPr>
      <w:rPr>
        <w:rFonts w:hint="default"/>
      </w:rPr>
    </w:lvl>
    <w:lvl w:ilvl="1" w:tplc="04190019" w:tentative="1">
      <w:start w:val="1"/>
      <w:numFmt w:val="lowerLetter"/>
      <w:pStyle w:val="2"/>
      <w:lvlText w:val="%2."/>
      <w:lvlJc w:val="left"/>
      <w:pPr>
        <w:ind w:left="1156" w:hanging="360"/>
      </w:pPr>
    </w:lvl>
    <w:lvl w:ilvl="2" w:tplc="0419001B" w:tentative="1">
      <w:start w:val="1"/>
      <w:numFmt w:val="lowerRoman"/>
      <w:pStyle w:val="3"/>
      <w:lvlText w:val="%3."/>
      <w:lvlJc w:val="right"/>
      <w:pPr>
        <w:ind w:left="1876" w:hanging="180"/>
      </w:pPr>
    </w:lvl>
    <w:lvl w:ilvl="3" w:tplc="0419000F" w:tentative="1">
      <w:start w:val="1"/>
      <w:numFmt w:val="decimal"/>
      <w:pStyle w:val="4"/>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4"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8082F83"/>
    <w:multiLevelType w:val="hybridMultilevel"/>
    <w:tmpl w:val="EDDE1ED2"/>
    <w:lvl w:ilvl="0" w:tplc="A38839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ACC26AA"/>
    <w:multiLevelType w:val="multilevel"/>
    <w:tmpl w:val="1BC48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BBE7284"/>
    <w:multiLevelType w:val="hybridMultilevel"/>
    <w:tmpl w:val="0B900C9C"/>
    <w:lvl w:ilvl="0" w:tplc="4D8A00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3"/>
  </w:num>
  <w:num w:numId="2">
    <w:abstractNumId w:val="38"/>
  </w:num>
  <w:num w:numId="3">
    <w:abstractNumId w:val="14"/>
  </w:num>
  <w:num w:numId="4">
    <w:abstractNumId w:val="31"/>
  </w:num>
  <w:num w:numId="5">
    <w:abstractNumId w:val="20"/>
  </w:num>
  <w:num w:numId="6">
    <w:abstractNumId w:val="12"/>
  </w:num>
  <w:num w:numId="7">
    <w:abstractNumId w:val="26"/>
  </w:num>
  <w:num w:numId="8">
    <w:abstractNumId w:val="22"/>
  </w:num>
  <w:num w:numId="9">
    <w:abstractNumId w:val="18"/>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36"/>
  </w:num>
  <w:num w:numId="13">
    <w:abstractNumId w:val="25"/>
  </w:num>
  <w:num w:numId="14">
    <w:abstractNumId w:val="19"/>
  </w:num>
  <w:num w:numId="15">
    <w:abstractNumId w:val="30"/>
  </w:num>
  <w:num w:numId="16">
    <w:abstractNumId w:val="37"/>
  </w:num>
  <w:num w:numId="17">
    <w:abstractNumId w:val="13"/>
  </w:num>
  <w:num w:numId="18">
    <w:abstractNumId w:val="34"/>
  </w:num>
  <w:num w:numId="19">
    <w:abstractNumId w:val="28"/>
  </w:num>
  <w:num w:numId="20">
    <w:abstractNumId w:val="0"/>
  </w:num>
  <w:num w:numId="21">
    <w:abstractNumId w:val="1"/>
  </w:num>
  <w:num w:numId="22">
    <w:abstractNumId w:val="2"/>
  </w:num>
  <w:num w:numId="23">
    <w:abstractNumId w:val="3"/>
  </w:num>
  <w:num w:numId="24">
    <w:abstractNumId w:val="4"/>
  </w:num>
  <w:num w:numId="25">
    <w:abstractNumId w:val="5"/>
  </w:num>
  <w:num w:numId="26">
    <w:abstractNumId w:val="15"/>
  </w:num>
  <w:num w:numId="27">
    <w:abstractNumId w:val="6"/>
  </w:num>
  <w:num w:numId="28">
    <w:abstractNumId w:val="32"/>
  </w:num>
  <w:num w:numId="29">
    <w:abstractNumId w:val="8"/>
  </w:num>
  <w:num w:numId="30">
    <w:abstractNumId w:val="21"/>
  </w:num>
  <w:num w:numId="31">
    <w:abstractNumId w:val="35"/>
  </w:num>
  <w:num w:numId="32">
    <w:abstractNumId w:val="11"/>
  </w:num>
  <w:num w:numId="33">
    <w:abstractNumId w:val="7"/>
  </w:num>
  <w:num w:numId="34">
    <w:abstractNumId w:val="39"/>
  </w:num>
  <w:num w:numId="35">
    <w:abstractNumId w:val="27"/>
  </w:num>
  <w:num w:numId="36">
    <w:abstractNumId w:val="24"/>
  </w:num>
  <w:num w:numId="37">
    <w:abstractNumId w:val="23"/>
  </w:num>
  <w:num w:numId="38">
    <w:abstractNumId w:val="17"/>
  </w:num>
  <w:num w:numId="39">
    <w:abstractNumId w:val="29"/>
  </w:num>
  <w:num w:numId="40">
    <w:abstractNumId w:val="16"/>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B8B"/>
    <w:rsid w:val="000006DA"/>
    <w:rsid w:val="0000653A"/>
    <w:rsid w:val="00016910"/>
    <w:rsid w:val="000236C4"/>
    <w:rsid w:val="000308F5"/>
    <w:rsid w:val="00032DD5"/>
    <w:rsid w:val="00033C2C"/>
    <w:rsid w:val="00034AD7"/>
    <w:rsid w:val="00040BB6"/>
    <w:rsid w:val="000415DA"/>
    <w:rsid w:val="00045F66"/>
    <w:rsid w:val="0005068A"/>
    <w:rsid w:val="000624E3"/>
    <w:rsid w:val="000625F6"/>
    <w:rsid w:val="00073533"/>
    <w:rsid w:val="00073793"/>
    <w:rsid w:val="0007635A"/>
    <w:rsid w:val="00081B1F"/>
    <w:rsid w:val="00082278"/>
    <w:rsid w:val="000919B2"/>
    <w:rsid w:val="00091F59"/>
    <w:rsid w:val="000953E6"/>
    <w:rsid w:val="000964A4"/>
    <w:rsid w:val="000A0A7D"/>
    <w:rsid w:val="000A4F31"/>
    <w:rsid w:val="000C04AD"/>
    <w:rsid w:val="000C1DBA"/>
    <w:rsid w:val="000C5AD6"/>
    <w:rsid w:val="000C6BAD"/>
    <w:rsid w:val="000D472D"/>
    <w:rsid w:val="000D4A82"/>
    <w:rsid w:val="000D576E"/>
    <w:rsid w:val="000D6253"/>
    <w:rsid w:val="000E748B"/>
    <w:rsid w:val="000F2830"/>
    <w:rsid w:val="001037C4"/>
    <w:rsid w:val="00110EBC"/>
    <w:rsid w:val="00116B18"/>
    <w:rsid w:val="00117642"/>
    <w:rsid w:val="001246E2"/>
    <w:rsid w:val="00131198"/>
    <w:rsid w:val="00131A6A"/>
    <w:rsid w:val="00135060"/>
    <w:rsid w:val="00140EF4"/>
    <w:rsid w:val="001439E6"/>
    <w:rsid w:val="001440D3"/>
    <w:rsid w:val="001529BB"/>
    <w:rsid w:val="001536CB"/>
    <w:rsid w:val="00157E68"/>
    <w:rsid w:val="0016664E"/>
    <w:rsid w:val="00170C00"/>
    <w:rsid w:val="00170DAD"/>
    <w:rsid w:val="001740F4"/>
    <w:rsid w:val="00177036"/>
    <w:rsid w:val="001841FE"/>
    <w:rsid w:val="00191798"/>
    <w:rsid w:val="001A0210"/>
    <w:rsid w:val="001A4D64"/>
    <w:rsid w:val="001A7C7A"/>
    <w:rsid w:val="001B5845"/>
    <w:rsid w:val="001C53FF"/>
    <w:rsid w:val="001F0A6F"/>
    <w:rsid w:val="001F5E62"/>
    <w:rsid w:val="001F6F25"/>
    <w:rsid w:val="001F7407"/>
    <w:rsid w:val="00202162"/>
    <w:rsid w:val="002030B5"/>
    <w:rsid w:val="002036D8"/>
    <w:rsid w:val="00203EE7"/>
    <w:rsid w:val="00205266"/>
    <w:rsid w:val="0021039B"/>
    <w:rsid w:val="0021092E"/>
    <w:rsid w:val="00215256"/>
    <w:rsid w:val="00216137"/>
    <w:rsid w:val="00222E95"/>
    <w:rsid w:val="002310F5"/>
    <w:rsid w:val="00234AF8"/>
    <w:rsid w:val="00235506"/>
    <w:rsid w:val="002423F0"/>
    <w:rsid w:val="002437DA"/>
    <w:rsid w:val="0025097D"/>
    <w:rsid w:val="0025158A"/>
    <w:rsid w:val="00251742"/>
    <w:rsid w:val="00254EB8"/>
    <w:rsid w:val="00261815"/>
    <w:rsid w:val="00263B67"/>
    <w:rsid w:val="00267DD0"/>
    <w:rsid w:val="00272F6A"/>
    <w:rsid w:val="002774DF"/>
    <w:rsid w:val="00287836"/>
    <w:rsid w:val="00290D09"/>
    <w:rsid w:val="00295FEB"/>
    <w:rsid w:val="002A7D4F"/>
    <w:rsid w:val="002B6648"/>
    <w:rsid w:val="002C2367"/>
    <w:rsid w:val="002C4CFF"/>
    <w:rsid w:val="002D038B"/>
    <w:rsid w:val="002D1553"/>
    <w:rsid w:val="002D770A"/>
    <w:rsid w:val="002E4F69"/>
    <w:rsid w:val="002F3E49"/>
    <w:rsid w:val="002F4C97"/>
    <w:rsid w:val="002F5B28"/>
    <w:rsid w:val="002F7B5D"/>
    <w:rsid w:val="0030071A"/>
    <w:rsid w:val="00305929"/>
    <w:rsid w:val="00312F3E"/>
    <w:rsid w:val="0031451A"/>
    <w:rsid w:val="003154A8"/>
    <w:rsid w:val="00327A48"/>
    <w:rsid w:val="00336317"/>
    <w:rsid w:val="00342704"/>
    <w:rsid w:val="00343FA1"/>
    <w:rsid w:val="0034684C"/>
    <w:rsid w:val="003505EF"/>
    <w:rsid w:val="00356826"/>
    <w:rsid w:val="00361D2A"/>
    <w:rsid w:val="003760E1"/>
    <w:rsid w:val="003815E6"/>
    <w:rsid w:val="003819E7"/>
    <w:rsid w:val="00385B99"/>
    <w:rsid w:val="003933E9"/>
    <w:rsid w:val="00394441"/>
    <w:rsid w:val="003A305E"/>
    <w:rsid w:val="003A33C1"/>
    <w:rsid w:val="003A7D89"/>
    <w:rsid w:val="003B1291"/>
    <w:rsid w:val="003B2B64"/>
    <w:rsid w:val="003B4ACE"/>
    <w:rsid w:val="003B6059"/>
    <w:rsid w:val="003C5E4D"/>
    <w:rsid w:val="003C5F94"/>
    <w:rsid w:val="003C6E69"/>
    <w:rsid w:val="003D3583"/>
    <w:rsid w:val="003D400B"/>
    <w:rsid w:val="003D5B22"/>
    <w:rsid w:val="003E1621"/>
    <w:rsid w:val="003F1608"/>
    <w:rsid w:val="003F637E"/>
    <w:rsid w:val="003F7E6A"/>
    <w:rsid w:val="00412130"/>
    <w:rsid w:val="004158D9"/>
    <w:rsid w:val="00415971"/>
    <w:rsid w:val="00422DF8"/>
    <w:rsid w:val="00427055"/>
    <w:rsid w:val="004306BF"/>
    <w:rsid w:val="00436872"/>
    <w:rsid w:val="004409CC"/>
    <w:rsid w:val="00441B66"/>
    <w:rsid w:val="00442569"/>
    <w:rsid w:val="00452714"/>
    <w:rsid w:val="00453011"/>
    <w:rsid w:val="004579F7"/>
    <w:rsid w:val="004634AC"/>
    <w:rsid w:val="00466778"/>
    <w:rsid w:val="00467208"/>
    <w:rsid w:val="004729A9"/>
    <w:rsid w:val="00482954"/>
    <w:rsid w:val="00486FF5"/>
    <w:rsid w:val="00487600"/>
    <w:rsid w:val="00495791"/>
    <w:rsid w:val="004A0770"/>
    <w:rsid w:val="004A0947"/>
    <w:rsid w:val="004A0991"/>
    <w:rsid w:val="004A2B93"/>
    <w:rsid w:val="004B4CF3"/>
    <w:rsid w:val="004B506A"/>
    <w:rsid w:val="004B7035"/>
    <w:rsid w:val="004B74B5"/>
    <w:rsid w:val="004B7825"/>
    <w:rsid w:val="004C124D"/>
    <w:rsid w:val="004C2859"/>
    <w:rsid w:val="004C7033"/>
    <w:rsid w:val="004D4079"/>
    <w:rsid w:val="004D6239"/>
    <w:rsid w:val="004E345C"/>
    <w:rsid w:val="004E5607"/>
    <w:rsid w:val="004F2C8C"/>
    <w:rsid w:val="004F380D"/>
    <w:rsid w:val="00501B53"/>
    <w:rsid w:val="00511BB1"/>
    <w:rsid w:val="005143FE"/>
    <w:rsid w:val="0052008C"/>
    <w:rsid w:val="00522286"/>
    <w:rsid w:val="005238F0"/>
    <w:rsid w:val="00523A08"/>
    <w:rsid w:val="00524694"/>
    <w:rsid w:val="00524D1A"/>
    <w:rsid w:val="0053232C"/>
    <w:rsid w:val="005330CF"/>
    <w:rsid w:val="00541589"/>
    <w:rsid w:val="0054221E"/>
    <w:rsid w:val="00553AD0"/>
    <w:rsid w:val="005556DC"/>
    <w:rsid w:val="00557804"/>
    <w:rsid w:val="00560717"/>
    <w:rsid w:val="00562819"/>
    <w:rsid w:val="00563C05"/>
    <w:rsid w:val="0056547F"/>
    <w:rsid w:val="00571DAB"/>
    <w:rsid w:val="00575A84"/>
    <w:rsid w:val="00576238"/>
    <w:rsid w:val="00576BFF"/>
    <w:rsid w:val="00577037"/>
    <w:rsid w:val="0058448B"/>
    <w:rsid w:val="005853B2"/>
    <w:rsid w:val="00585A93"/>
    <w:rsid w:val="00585B6E"/>
    <w:rsid w:val="00586A58"/>
    <w:rsid w:val="00591A8C"/>
    <w:rsid w:val="005A1497"/>
    <w:rsid w:val="005A455E"/>
    <w:rsid w:val="005A4AAB"/>
    <w:rsid w:val="005A4BE7"/>
    <w:rsid w:val="005A4E12"/>
    <w:rsid w:val="005A508D"/>
    <w:rsid w:val="005A610F"/>
    <w:rsid w:val="005B4EA0"/>
    <w:rsid w:val="005B7538"/>
    <w:rsid w:val="005C4577"/>
    <w:rsid w:val="005E6792"/>
    <w:rsid w:val="005F14C2"/>
    <w:rsid w:val="005F3733"/>
    <w:rsid w:val="006050BB"/>
    <w:rsid w:val="00606B02"/>
    <w:rsid w:val="0060703C"/>
    <w:rsid w:val="006116C7"/>
    <w:rsid w:val="00614DA5"/>
    <w:rsid w:val="00615E25"/>
    <w:rsid w:val="00616724"/>
    <w:rsid w:val="00616FB0"/>
    <w:rsid w:val="00621112"/>
    <w:rsid w:val="0062218F"/>
    <w:rsid w:val="00630120"/>
    <w:rsid w:val="00630784"/>
    <w:rsid w:val="00636A29"/>
    <w:rsid w:val="006373D3"/>
    <w:rsid w:val="00655976"/>
    <w:rsid w:val="0066020B"/>
    <w:rsid w:val="00661385"/>
    <w:rsid w:val="006659E2"/>
    <w:rsid w:val="00666D52"/>
    <w:rsid w:val="006711BD"/>
    <w:rsid w:val="00672278"/>
    <w:rsid w:val="006869EE"/>
    <w:rsid w:val="006A325E"/>
    <w:rsid w:val="006A3708"/>
    <w:rsid w:val="006B6901"/>
    <w:rsid w:val="006C33F6"/>
    <w:rsid w:val="006D27C1"/>
    <w:rsid w:val="006D6E8D"/>
    <w:rsid w:val="006D743B"/>
    <w:rsid w:val="006D7AFB"/>
    <w:rsid w:val="006E7B78"/>
    <w:rsid w:val="006F3C96"/>
    <w:rsid w:val="007012F9"/>
    <w:rsid w:val="007033FC"/>
    <w:rsid w:val="00703C55"/>
    <w:rsid w:val="00712208"/>
    <w:rsid w:val="007170E8"/>
    <w:rsid w:val="00722ABF"/>
    <w:rsid w:val="00722DD2"/>
    <w:rsid w:val="007256FF"/>
    <w:rsid w:val="00731E7C"/>
    <w:rsid w:val="0073571B"/>
    <w:rsid w:val="007376E9"/>
    <w:rsid w:val="00742A38"/>
    <w:rsid w:val="00743A59"/>
    <w:rsid w:val="007501FF"/>
    <w:rsid w:val="00751A37"/>
    <w:rsid w:val="00752331"/>
    <w:rsid w:val="00760CB5"/>
    <w:rsid w:val="00761CAC"/>
    <w:rsid w:val="00762916"/>
    <w:rsid w:val="00763AF5"/>
    <w:rsid w:val="007723EF"/>
    <w:rsid w:val="00773412"/>
    <w:rsid w:val="00776952"/>
    <w:rsid w:val="0078260A"/>
    <w:rsid w:val="00782703"/>
    <w:rsid w:val="007841E4"/>
    <w:rsid w:val="00795D65"/>
    <w:rsid w:val="00795EDD"/>
    <w:rsid w:val="0079619C"/>
    <w:rsid w:val="00796771"/>
    <w:rsid w:val="007969AB"/>
    <w:rsid w:val="007A342B"/>
    <w:rsid w:val="007A3FC7"/>
    <w:rsid w:val="007B0B00"/>
    <w:rsid w:val="007B0E20"/>
    <w:rsid w:val="007B2169"/>
    <w:rsid w:val="007B6BD9"/>
    <w:rsid w:val="007B6C58"/>
    <w:rsid w:val="007C3E63"/>
    <w:rsid w:val="007C62C8"/>
    <w:rsid w:val="007C79BE"/>
    <w:rsid w:val="007D74A6"/>
    <w:rsid w:val="007E1F4B"/>
    <w:rsid w:val="007E4BAA"/>
    <w:rsid w:val="007E6F46"/>
    <w:rsid w:val="007E6FB4"/>
    <w:rsid w:val="007F3562"/>
    <w:rsid w:val="007F5242"/>
    <w:rsid w:val="007F531E"/>
    <w:rsid w:val="007F5787"/>
    <w:rsid w:val="007F6665"/>
    <w:rsid w:val="00801F51"/>
    <w:rsid w:val="00802F69"/>
    <w:rsid w:val="008117C7"/>
    <w:rsid w:val="00813F11"/>
    <w:rsid w:val="00817271"/>
    <w:rsid w:val="00824CC9"/>
    <w:rsid w:val="0083084C"/>
    <w:rsid w:val="00833459"/>
    <w:rsid w:val="00836656"/>
    <w:rsid w:val="00836B5B"/>
    <w:rsid w:val="00840AC3"/>
    <w:rsid w:val="00844B86"/>
    <w:rsid w:val="00845BEE"/>
    <w:rsid w:val="00850423"/>
    <w:rsid w:val="008552CE"/>
    <w:rsid w:val="00856F4A"/>
    <w:rsid w:val="0086078C"/>
    <w:rsid w:val="00863C50"/>
    <w:rsid w:val="00875D39"/>
    <w:rsid w:val="00877199"/>
    <w:rsid w:val="00892C57"/>
    <w:rsid w:val="0089324A"/>
    <w:rsid w:val="00893A16"/>
    <w:rsid w:val="008A27C5"/>
    <w:rsid w:val="008A575C"/>
    <w:rsid w:val="008A751C"/>
    <w:rsid w:val="008B14FE"/>
    <w:rsid w:val="008B4EA5"/>
    <w:rsid w:val="008C0EF7"/>
    <w:rsid w:val="008C6D49"/>
    <w:rsid w:val="008D07E1"/>
    <w:rsid w:val="008D0D29"/>
    <w:rsid w:val="008E5387"/>
    <w:rsid w:val="008F043E"/>
    <w:rsid w:val="008F0C9F"/>
    <w:rsid w:val="008F40BA"/>
    <w:rsid w:val="00903139"/>
    <w:rsid w:val="009066C5"/>
    <w:rsid w:val="0091106D"/>
    <w:rsid w:val="00914E9F"/>
    <w:rsid w:val="009224E6"/>
    <w:rsid w:val="00922F75"/>
    <w:rsid w:val="00924E50"/>
    <w:rsid w:val="009310D5"/>
    <w:rsid w:val="00931455"/>
    <w:rsid w:val="009338D7"/>
    <w:rsid w:val="00936462"/>
    <w:rsid w:val="00943872"/>
    <w:rsid w:val="00944069"/>
    <w:rsid w:val="00954500"/>
    <w:rsid w:val="009566FF"/>
    <w:rsid w:val="00960930"/>
    <w:rsid w:val="009611AA"/>
    <w:rsid w:val="009652A4"/>
    <w:rsid w:val="00965FCD"/>
    <w:rsid w:val="00971813"/>
    <w:rsid w:val="009735D3"/>
    <w:rsid w:val="00975097"/>
    <w:rsid w:val="0098043F"/>
    <w:rsid w:val="0098304F"/>
    <w:rsid w:val="009837DB"/>
    <w:rsid w:val="00984545"/>
    <w:rsid w:val="00986557"/>
    <w:rsid w:val="009904C5"/>
    <w:rsid w:val="00993CA3"/>
    <w:rsid w:val="009954F2"/>
    <w:rsid w:val="009970A2"/>
    <w:rsid w:val="009A4041"/>
    <w:rsid w:val="009B48A1"/>
    <w:rsid w:val="009B4E9F"/>
    <w:rsid w:val="009C13BE"/>
    <w:rsid w:val="009C18E3"/>
    <w:rsid w:val="009C2267"/>
    <w:rsid w:val="009C4124"/>
    <w:rsid w:val="009C4880"/>
    <w:rsid w:val="009C4D95"/>
    <w:rsid w:val="009D0469"/>
    <w:rsid w:val="009D2F3B"/>
    <w:rsid w:val="009D3DD7"/>
    <w:rsid w:val="009D66A6"/>
    <w:rsid w:val="009E3A86"/>
    <w:rsid w:val="009E5ADB"/>
    <w:rsid w:val="009E66E5"/>
    <w:rsid w:val="009F14BA"/>
    <w:rsid w:val="009F1ABB"/>
    <w:rsid w:val="009F584F"/>
    <w:rsid w:val="00A048D9"/>
    <w:rsid w:val="00A069AA"/>
    <w:rsid w:val="00A163E2"/>
    <w:rsid w:val="00A23BB4"/>
    <w:rsid w:val="00A24EEF"/>
    <w:rsid w:val="00A26A1B"/>
    <w:rsid w:val="00A27F1D"/>
    <w:rsid w:val="00A307E1"/>
    <w:rsid w:val="00A3193E"/>
    <w:rsid w:val="00A33EB8"/>
    <w:rsid w:val="00A34C1D"/>
    <w:rsid w:val="00A3598E"/>
    <w:rsid w:val="00A37AF2"/>
    <w:rsid w:val="00A44C62"/>
    <w:rsid w:val="00A46AC2"/>
    <w:rsid w:val="00A514F4"/>
    <w:rsid w:val="00A5325E"/>
    <w:rsid w:val="00A60955"/>
    <w:rsid w:val="00A61703"/>
    <w:rsid w:val="00A63427"/>
    <w:rsid w:val="00A7467C"/>
    <w:rsid w:val="00A769A0"/>
    <w:rsid w:val="00A76B5C"/>
    <w:rsid w:val="00A76E97"/>
    <w:rsid w:val="00A87680"/>
    <w:rsid w:val="00A87681"/>
    <w:rsid w:val="00A96A1C"/>
    <w:rsid w:val="00AA0AB6"/>
    <w:rsid w:val="00AA2C37"/>
    <w:rsid w:val="00AB1549"/>
    <w:rsid w:val="00AB26E5"/>
    <w:rsid w:val="00AB3509"/>
    <w:rsid w:val="00AB7F94"/>
    <w:rsid w:val="00AC3043"/>
    <w:rsid w:val="00AC34A6"/>
    <w:rsid w:val="00AC59FD"/>
    <w:rsid w:val="00AD110C"/>
    <w:rsid w:val="00AD33BC"/>
    <w:rsid w:val="00AD3E8F"/>
    <w:rsid w:val="00AD43A8"/>
    <w:rsid w:val="00AD5C83"/>
    <w:rsid w:val="00AE0F8C"/>
    <w:rsid w:val="00AE2CF9"/>
    <w:rsid w:val="00AE3963"/>
    <w:rsid w:val="00AE5054"/>
    <w:rsid w:val="00AE67CF"/>
    <w:rsid w:val="00AF01FA"/>
    <w:rsid w:val="00AF2918"/>
    <w:rsid w:val="00B015FD"/>
    <w:rsid w:val="00B03CB6"/>
    <w:rsid w:val="00B041A2"/>
    <w:rsid w:val="00B04B16"/>
    <w:rsid w:val="00B16FCB"/>
    <w:rsid w:val="00B17F31"/>
    <w:rsid w:val="00B244B7"/>
    <w:rsid w:val="00B3036C"/>
    <w:rsid w:val="00B32EBE"/>
    <w:rsid w:val="00B40F98"/>
    <w:rsid w:val="00B51E13"/>
    <w:rsid w:val="00B52038"/>
    <w:rsid w:val="00B52E23"/>
    <w:rsid w:val="00B53297"/>
    <w:rsid w:val="00B533FE"/>
    <w:rsid w:val="00B55A31"/>
    <w:rsid w:val="00B71BF8"/>
    <w:rsid w:val="00B7207C"/>
    <w:rsid w:val="00B77BAC"/>
    <w:rsid w:val="00B972A6"/>
    <w:rsid w:val="00BA0939"/>
    <w:rsid w:val="00BA142D"/>
    <w:rsid w:val="00BA3957"/>
    <w:rsid w:val="00BA652A"/>
    <w:rsid w:val="00BC17E0"/>
    <w:rsid w:val="00BC1C37"/>
    <w:rsid w:val="00BC2372"/>
    <w:rsid w:val="00BC3B35"/>
    <w:rsid w:val="00BD337F"/>
    <w:rsid w:val="00BD4E91"/>
    <w:rsid w:val="00BD7BBF"/>
    <w:rsid w:val="00BE0078"/>
    <w:rsid w:val="00C013A5"/>
    <w:rsid w:val="00C04B1F"/>
    <w:rsid w:val="00C068CB"/>
    <w:rsid w:val="00C11CAF"/>
    <w:rsid w:val="00C13067"/>
    <w:rsid w:val="00C13A71"/>
    <w:rsid w:val="00C21C02"/>
    <w:rsid w:val="00C22896"/>
    <w:rsid w:val="00C352DA"/>
    <w:rsid w:val="00C36C08"/>
    <w:rsid w:val="00C37E6E"/>
    <w:rsid w:val="00C438FE"/>
    <w:rsid w:val="00C446C1"/>
    <w:rsid w:val="00C4615F"/>
    <w:rsid w:val="00C54DA2"/>
    <w:rsid w:val="00C607E2"/>
    <w:rsid w:val="00C77DA4"/>
    <w:rsid w:val="00C842A9"/>
    <w:rsid w:val="00C864FC"/>
    <w:rsid w:val="00C868A2"/>
    <w:rsid w:val="00C91831"/>
    <w:rsid w:val="00C979A0"/>
    <w:rsid w:val="00CA0342"/>
    <w:rsid w:val="00CA0859"/>
    <w:rsid w:val="00CA4A2D"/>
    <w:rsid w:val="00CA4B44"/>
    <w:rsid w:val="00CB1D8E"/>
    <w:rsid w:val="00CB1FA7"/>
    <w:rsid w:val="00CB2607"/>
    <w:rsid w:val="00CB26A4"/>
    <w:rsid w:val="00CC0E78"/>
    <w:rsid w:val="00CC2389"/>
    <w:rsid w:val="00CC25CC"/>
    <w:rsid w:val="00CC5080"/>
    <w:rsid w:val="00CD3C06"/>
    <w:rsid w:val="00CD4A32"/>
    <w:rsid w:val="00CE0224"/>
    <w:rsid w:val="00CE07B9"/>
    <w:rsid w:val="00CF348A"/>
    <w:rsid w:val="00D02AA2"/>
    <w:rsid w:val="00D0384D"/>
    <w:rsid w:val="00D07A66"/>
    <w:rsid w:val="00D07C35"/>
    <w:rsid w:val="00D07E18"/>
    <w:rsid w:val="00D2197B"/>
    <w:rsid w:val="00D23506"/>
    <w:rsid w:val="00D23573"/>
    <w:rsid w:val="00D23D96"/>
    <w:rsid w:val="00D244A9"/>
    <w:rsid w:val="00D26EE4"/>
    <w:rsid w:val="00D316F6"/>
    <w:rsid w:val="00D31D01"/>
    <w:rsid w:val="00D344F9"/>
    <w:rsid w:val="00D405FD"/>
    <w:rsid w:val="00D43315"/>
    <w:rsid w:val="00D5712A"/>
    <w:rsid w:val="00D615D9"/>
    <w:rsid w:val="00D66B62"/>
    <w:rsid w:val="00D67E80"/>
    <w:rsid w:val="00D73C0B"/>
    <w:rsid w:val="00D7502B"/>
    <w:rsid w:val="00D813FD"/>
    <w:rsid w:val="00D825A0"/>
    <w:rsid w:val="00D8734A"/>
    <w:rsid w:val="00D907D5"/>
    <w:rsid w:val="00D90945"/>
    <w:rsid w:val="00D92667"/>
    <w:rsid w:val="00D9399E"/>
    <w:rsid w:val="00DA1A1A"/>
    <w:rsid w:val="00DA4FB8"/>
    <w:rsid w:val="00DA54D7"/>
    <w:rsid w:val="00DA6971"/>
    <w:rsid w:val="00DB3889"/>
    <w:rsid w:val="00DB3B6B"/>
    <w:rsid w:val="00DC065C"/>
    <w:rsid w:val="00DC0D27"/>
    <w:rsid w:val="00DC29BF"/>
    <w:rsid w:val="00DC35D9"/>
    <w:rsid w:val="00DC36C0"/>
    <w:rsid w:val="00DC596E"/>
    <w:rsid w:val="00DD0945"/>
    <w:rsid w:val="00DD506B"/>
    <w:rsid w:val="00DD545D"/>
    <w:rsid w:val="00DD7195"/>
    <w:rsid w:val="00DE1AE2"/>
    <w:rsid w:val="00DE23B2"/>
    <w:rsid w:val="00DE37DD"/>
    <w:rsid w:val="00DF08AD"/>
    <w:rsid w:val="00DF3621"/>
    <w:rsid w:val="00DF3695"/>
    <w:rsid w:val="00DF4F8B"/>
    <w:rsid w:val="00DF603B"/>
    <w:rsid w:val="00DF63A3"/>
    <w:rsid w:val="00E02300"/>
    <w:rsid w:val="00E0787C"/>
    <w:rsid w:val="00E138A8"/>
    <w:rsid w:val="00E21165"/>
    <w:rsid w:val="00E21249"/>
    <w:rsid w:val="00E22C65"/>
    <w:rsid w:val="00E267DF"/>
    <w:rsid w:val="00E40FD0"/>
    <w:rsid w:val="00E41AD3"/>
    <w:rsid w:val="00E510AE"/>
    <w:rsid w:val="00E54991"/>
    <w:rsid w:val="00E56EF9"/>
    <w:rsid w:val="00E65B08"/>
    <w:rsid w:val="00E65F41"/>
    <w:rsid w:val="00E66ABE"/>
    <w:rsid w:val="00E716FD"/>
    <w:rsid w:val="00E720F7"/>
    <w:rsid w:val="00E82677"/>
    <w:rsid w:val="00E90CA3"/>
    <w:rsid w:val="00EA110E"/>
    <w:rsid w:val="00EA24F3"/>
    <w:rsid w:val="00EA5CFC"/>
    <w:rsid w:val="00EB1969"/>
    <w:rsid w:val="00EB46F4"/>
    <w:rsid w:val="00EC4AB7"/>
    <w:rsid w:val="00EC5C54"/>
    <w:rsid w:val="00EC651C"/>
    <w:rsid w:val="00EF15FD"/>
    <w:rsid w:val="00EF1FCC"/>
    <w:rsid w:val="00EF228E"/>
    <w:rsid w:val="00EF4967"/>
    <w:rsid w:val="00EF544F"/>
    <w:rsid w:val="00F00B8B"/>
    <w:rsid w:val="00F02848"/>
    <w:rsid w:val="00F05680"/>
    <w:rsid w:val="00F128C2"/>
    <w:rsid w:val="00F17DB9"/>
    <w:rsid w:val="00F24CD0"/>
    <w:rsid w:val="00F30F49"/>
    <w:rsid w:val="00F31637"/>
    <w:rsid w:val="00F327FA"/>
    <w:rsid w:val="00F359F6"/>
    <w:rsid w:val="00F3638C"/>
    <w:rsid w:val="00F36597"/>
    <w:rsid w:val="00F36D1B"/>
    <w:rsid w:val="00F37CAB"/>
    <w:rsid w:val="00F4166C"/>
    <w:rsid w:val="00F41E18"/>
    <w:rsid w:val="00F510C6"/>
    <w:rsid w:val="00F52C25"/>
    <w:rsid w:val="00F5439B"/>
    <w:rsid w:val="00F6307C"/>
    <w:rsid w:val="00F63430"/>
    <w:rsid w:val="00F64E6B"/>
    <w:rsid w:val="00F66CCC"/>
    <w:rsid w:val="00F67A0E"/>
    <w:rsid w:val="00F87B5D"/>
    <w:rsid w:val="00F91F8F"/>
    <w:rsid w:val="00F920BC"/>
    <w:rsid w:val="00FA4B41"/>
    <w:rsid w:val="00FA5AB8"/>
    <w:rsid w:val="00FB13D2"/>
    <w:rsid w:val="00FB1741"/>
    <w:rsid w:val="00FB4893"/>
    <w:rsid w:val="00FC1E69"/>
    <w:rsid w:val="00FC3C96"/>
    <w:rsid w:val="00FC6B36"/>
    <w:rsid w:val="00FD0BDC"/>
    <w:rsid w:val="00FD1B57"/>
    <w:rsid w:val="00FD4649"/>
    <w:rsid w:val="00FD5D80"/>
    <w:rsid w:val="00FE1EE1"/>
    <w:rsid w:val="00FE4507"/>
    <w:rsid w:val="00FE55A1"/>
    <w:rsid w:val="00FE5E50"/>
    <w:rsid w:val="00FF1AD9"/>
    <w:rsid w:val="00FF62DA"/>
    <w:rsid w:val="00FF71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F6139"/>
  <w15:docId w15:val="{81B0D3D4-E82B-434F-9AF4-04F188ACE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0B8B"/>
    <w:pPr>
      <w:spacing w:after="0" w:line="240" w:lineRule="auto"/>
    </w:pPr>
    <w:rPr>
      <w:rFonts w:eastAsiaTheme="minorEastAsia" w:cs="Times New Roman"/>
      <w:sz w:val="24"/>
      <w:szCs w:val="24"/>
    </w:rPr>
  </w:style>
  <w:style w:type="paragraph" w:styleId="1">
    <w:name w:val="heading 1"/>
    <w:basedOn w:val="a"/>
    <w:next w:val="a"/>
    <w:link w:val="10"/>
    <w:qFormat/>
    <w:rsid w:val="00267DD0"/>
    <w:pPr>
      <w:keepNext/>
      <w:suppressAutoHyphens/>
      <w:spacing w:before="240" w:after="60"/>
      <w:outlineLvl w:val="0"/>
    </w:pPr>
    <w:rPr>
      <w:rFonts w:ascii="Arial" w:eastAsia="Times New Roman" w:hAnsi="Arial" w:cs="Arial"/>
      <w:b/>
      <w:bCs/>
      <w:kern w:val="1"/>
      <w:sz w:val="32"/>
      <w:szCs w:val="32"/>
      <w:lang w:eastAsia="zh-CN"/>
    </w:rPr>
  </w:style>
  <w:style w:type="paragraph" w:styleId="2">
    <w:name w:val="heading 2"/>
    <w:basedOn w:val="a"/>
    <w:next w:val="a"/>
    <w:link w:val="20"/>
    <w:qFormat/>
    <w:rsid w:val="00267DD0"/>
    <w:pPr>
      <w:keepNext/>
      <w:keepLines/>
      <w:numPr>
        <w:ilvl w:val="1"/>
        <w:numId w:val="1"/>
      </w:numPr>
      <w:suppressAutoHyphens/>
      <w:spacing w:before="200" w:line="276" w:lineRule="auto"/>
      <w:outlineLvl w:val="1"/>
    </w:pPr>
    <w:rPr>
      <w:rFonts w:ascii="Cambria" w:eastAsia="Times New Roman" w:hAnsi="Cambria" w:cs="Cambria"/>
      <w:b/>
      <w:bCs/>
      <w:color w:val="4F81BD"/>
      <w:sz w:val="26"/>
      <w:szCs w:val="26"/>
      <w:lang w:eastAsia="zh-CN"/>
    </w:rPr>
  </w:style>
  <w:style w:type="paragraph" w:styleId="3">
    <w:name w:val="heading 3"/>
    <w:basedOn w:val="a"/>
    <w:next w:val="a0"/>
    <w:link w:val="30"/>
    <w:qFormat/>
    <w:rsid w:val="00267DD0"/>
    <w:pPr>
      <w:numPr>
        <w:ilvl w:val="2"/>
        <w:numId w:val="1"/>
      </w:numPr>
      <w:suppressAutoHyphens/>
      <w:spacing w:before="90" w:after="15"/>
      <w:outlineLvl w:val="2"/>
    </w:pPr>
    <w:rPr>
      <w:rFonts w:ascii="Arial" w:eastAsia="Times New Roman" w:hAnsi="Arial" w:cs="Arial"/>
      <w:b/>
      <w:bCs/>
      <w:smallCaps/>
      <w:color w:val="00009A"/>
      <w:sz w:val="27"/>
      <w:szCs w:val="27"/>
      <w:lang w:eastAsia="zh-CN"/>
    </w:rPr>
  </w:style>
  <w:style w:type="paragraph" w:styleId="4">
    <w:name w:val="heading 4"/>
    <w:basedOn w:val="a"/>
    <w:next w:val="a"/>
    <w:link w:val="40"/>
    <w:qFormat/>
    <w:rsid w:val="00267DD0"/>
    <w:pPr>
      <w:keepNext/>
      <w:numPr>
        <w:ilvl w:val="3"/>
        <w:numId w:val="1"/>
      </w:numPr>
      <w:suppressAutoHyphens/>
      <w:spacing w:before="240" w:after="60"/>
      <w:outlineLvl w:val="3"/>
    </w:pPr>
    <w:rPr>
      <w:rFonts w:ascii="Times New Roman" w:eastAsia="Times New Roman" w:hAnsi="Times New Roman"/>
      <w:b/>
      <w:bCs/>
      <w:sz w:val="28"/>
      <w:szCs w:val="2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ТЗ список,Абзац списка нумерованный"/>
    <w:basedOn w:val="a"/>
    <w:link w:val="a5"/>
    <w:qFormat/>
    <w:rsid w:val="00FC1E69"/>
    <w:pPr>
      <w:ind w:left="720"/>
      <w:contextualSpacing/>
    </w:pPr>
  </w:style>
  <w:style w:type="paragraph" w:styleId="a6">
    <w:name w:val="header"/>
    <w:basedOn w:val="a"/>
    <w:link w:val="a7"/>
    <w:uiPriority w:val="99"/>
    <w:unhideWhenUsed/>
    <w:rsid w:val="00E267DF"/>
    <w:pPr>
      <w:tabs>
        <w:tab w:val="center" w:pos="4677"/>
        <w:tab w:val="right" w:pos="9355"/>
      </w:tabs>
    </w:pPr>
  </w:style>
  <w:style w:type="character" w:customStyle="1" w:styleId="a7">
    <w:name w:val="Верхний колонтитул Знак"/>
    <w:basedOn w:val="a1"/>
    <w:link w:val="a6"/>
    <w:uiPriority w:val="99"/>
    <w:rsid w:val="00E267DF"/>
    <w:rPr>
      <w:rFonts w:eastAsiaTheme="minorEastAsia" w:cs="Times New Roman"/>
      <w:sz w:val="24"/>
      <w:szCs w:val="24"/>
    </w:rPr>
  </w:style>
  <w:style w:type="paragraph" w:styleId="a8">
    <w:name w:val="footer"/>
    <w:basedOn w:val="a"/>
    <w:link w:val="a9"/>
    <w:unhideWhenUsed/>
    <w:rsid w:val="00E267DF"/>
    <w:pPr>
      <w:tabs>
        <w:tab w:val="center" w:pos="4677"/>
        <w:tab w:val="right" w:pos="9355"/>
      </w:tabs>
    </w:pPr>
  </w:style>
  <w:style w:type="character" w:customStyle="1" w:styleId="a9">
    <w:name w:val="Нижний колонтитул Знак"/>
    <w:basedOn w:val="a1"/>
    <w:link w:val="a8"/>
    <w:rsid w:val="00E267DF"/>
    <w:rPr>
      <w:rFonts w:eastAsiaTheme="minorEastAsia" w:cs="Times New Roman"/>
      <w:sz w:val="24"/>
      <w:szCs w:val="24"/>
    </w:rPr>
  </w:style>
  <w:style w:type="paragraph" w:styleId="aa">
    <w:name w:val="No Spacing"/>
    <w:qFormat/>
    <w:rsid w:val="00C11CAF"/>
    <w:pPr>
      <w:spacing w:after="0" w:line="240" w:lineRule="auto"/>
    </w:pPr>
    <w:rPr>
      <w:rFonts w:eastAsiaTheme="minorEastAsia"/>
      <w:lang w:eastAsia="ru-RU"/>
    </w:rPr>
  </w:style>
  <w:style w:type="character" w:customStyle="1" w:styleId="6">
    <w:name w:val="Основной текст (6) + Не курсив"/>
    <w:basedOn w:val="a1"/>
    <w:rsid w:val="00C11CAF"/>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1">
    <w:name w:val="Основной текст (2)_"/>
    <w:basedOn w:val="a1"/>
    <w:link w:val="22"/>
    <w:rsid w:val="008F40BA"/>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8F40BA"/>
    <w:pPr>
      <w:widowControl w:val="0"/>
      <w:shd w:val="clear" w:color="auto" w:fill="FFFFFF"/>
      <w:spacing w:before="1980" w:after="300" w:line="0" w:lineRule="atLeast"/>
    </w:pPr>
    <w:rPr>
      <w:rFonts w:ascii="Times New Roman" w:eastAsia="Times New Roman" w:hAnsi="Times New Roman"/>
      <w:sz w:val="28"/>
      <w:szCs w:val="28"/>
    </w:rPr>
  </w:style>
  <w:style w:type="paragraph" w:styleId="ab">
    <w:name w:val="Balloon Text"/>
    <w:basedOn w:val="a"/>
    <w:link w:val="ac"/>
    <w:unhideWhenUsed/>
    <w:rsid w:val="00D813FD"/>
    <w:rPr>
      <w:rFonts w:ascii="Tahoma" w:hAnsi="Tahoma" w:cs="Tahoma"/>
      <w:sz w:val="16"/>
      <w:szCs w:val="16"/>
    </w:rPr>
  </w:style>
  <w:style w:type="character" w:customStyle="1" w:styleId="ac">
    <w:name w:val="Текст выноски Знак"/>
    <w:basedOn w:val="a1"/>
    <w:link w:val="ab"/>
    <w:rsid w:val="00D813FD"/>
    <w:rPr>
      <w:rFonts w:ascii="Tahoma" w:eastAsiaTheme="minorEastAsia" w:hAnsi="Tahoma" w:cs="Tahoma"/>
      <w:sz w:val="16"/>
      <w:szCs w:val="16"/>
    </w:rPr>
  </w:style>
  <w:style w:type="character" w:styleId="ad">
    <w:name w:val="Hyperlink"/>
    <w:basedOn w:val="a1"/>
    <w:unhideWhenUsed/>
    <w:rsid w:val="009735D3"/>
    <w:rPr>
      <w:color w:val="0000FF" w:themeColor="hyperlink"/>
      <w:u w:val="single"/>
    </w:rPr>
  </w:style>
  <w:style w:type="character" w:customStyle="1" w:styleId="11">
    <w:name w:val="Заголовок №1_"/>
    <w:link w:val="12"/>
    <w:rsid w:val="0066020B"/>
    <w:rPr>
      <w:rFonts w:ascii="Times New Roman" w:eastAsia="Times New Roman" w:hAnsi="Times New Roman" w:cs="Times New Roman"/>
      <w:sz w:val="26"/>
      <w:szCs w:val="26"/>
      <w:shd w:val="clear" w:color="auto" w:fill="FFFFFF"/>
    </w:rPr>
  </w:style>
  <w:style w:type="paragraph" w:customStyle="1" w:styleId="12">
    <w:name w:val="Заголовок №1"/>
    <w:basedOn w:val="a"/>
    <w:link w:val="11"/>
    <w:rsid w:val="0066020B"/>
    <w:pPr>
      <w:shd w:val="clear" w:color="auto" w:fill="FFFFFF"/>
      <w:spacing w:line="331" w:lineRule="exact"/>
      <w:jc w:val="both"/>
      <w:outlineLvl w:val="0"/>
    </w:pPr>
    <w:rPr>
      <w:rFonts w:ascii="Times New Roman" w:eastAsia="Times New Roman" w:hAnsi="Times New Roman"/>
      <w:sz w:val="26"/>
      <w:szCs w:val="26"/>
    </w:rPr>
  </w:style>
  <w:style w:type="table" w:styleId="ae">
    <w:name w:val="Table Grid"/>
    <w:basedOn w:val="a2"/>
    <w:uiPriority w:val="39"/>
    <w:rsid w:val="00DD5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rsid w:val="00D8734A"/>
    <w:rPr>
      <w:rFonts w:ascii="Times New Roman" w:hAnsi="Times New Roman"/>
    </w:rPr>
  </w:style>
  <w:style w:type="character" w:customStyle="1" w:styleId="10">
    <w:name w:val="Заголовок 1 Знак"/>
    <w:basedOn w:val="a1"/>
    <w:link w:val="1"/>
    <w:rsid w:val="00267DD0"/>
    <w:rPr>
      <w:rFonts w:ascii="Arial" w:eastAsia="Times New Roman" w:hAnsi="Arial" w:cs="Arial"/>
      <w:b/>
      <w:bCs/>
      <w:kern w:val="1"/>
      <w:sz w:val="32"/>
      <w:szCs w:val="32"/>
      <w:lang w:eastAsia="zh-CN"/>
    </w:rPr>
  </w:style>
  <w:style w:type="character" w:customStyle="1" w:styleId="20">
    <w:name w:val="Заголовок 2 Знак"/>
    <w:basedOn w:val="a1"/>
    <w:link w:val="2"/>
    <w:rsid w:val="00267DD0"/>
    <w:rPr>
      <w:rFonts w:ascii="Cambria" w:eastAsia="Times New Roman" w:hAnsi="Cambria" w:cs="Cambria"/>
      <w:b/>
      <w:bCs/>
      <w:color w:val="4F81BD"/>
      <w:sz w:val="26"/>
      <w:szCs w:val="26"/>
      <w:lang w:eastAsia="zh-CN"/>
    </w:rPr>
  </w:style>
  <w:style w:type="character" w:customStyle="1" w:styleId="30">
    <w:name w:val="Заголовок 3 Знак"/>
    <w:basedOn w:val="a1"/>
    <w:link w:val="3"/>
    <w:rsid w:val="00267DD0"/>
    <w:rPr>
      <w:rFonts w:ascii="Arial" w:eastAsia="Times New Roman" w:hAnsi="Arial" w:cs="Arial"/>
      <w:b/>
      <w:bCs/>
      <w:smallCaps/>
      <w:color w:val="00009A"/>
      <w:sz w:val="27"/>
      <w:szCs w:val="27"/>
      <w:lang w:eastAsia="zh-CN"/>
    </w:rPr>
  </w:style>
  <w:style w:type="character" w:customStyle="1" w:styleId="40">
    <w:name w:val="Заголовок 4 Знак"/>
    <w:basedOn w:val="a1"/>
    <w:link w:val="4"/>
    <w:rsid w:val="00267DD0"/>
    <w:rPr>
      <w:rFonts w:ascii="Times New Roman" w:eastAsia="Times New Roman" w:hAnsi="Times New Roman" w:cs="Times New Roman"/>
      <w:b/>
      <w:bCs/>
      <w:sz w:val="28"/>
      <w:szCs w:val="28"/>
      <w:lang w:eastAsia="zh-CN"/>
    </w:rPr>
  </w:style>
  <w:style w:type="paragraph" w:customStyle="1" w:styleId="af0">
    <w:name w:val="Знак Знак Знак"/>
    <w:basedOn w:val="a"/>
    <w:rsid w:val="00267DD0"/>
    <w:pPr>
      <w:spacing w:before="100" w:beforeAutospacing="1" w:after="100" w:afterAutospacing="1"/>
    </w:pPr>
    <w:rPr>
      <w:rFonts w:ascii="Tahoma" w:eastAsia="Times New Roman" w:hAnsi="Tahoma"/>
      <w:sz w:val="20"/>
      <w:szCs w:val="20"/>
      <w:lang w:val="en-US"/>
    </w:rPr>
  </w:style>
  <w:style w:type="numbering" w:customStyle="1" w:styleId="13">
    <w:name w:val="Нет списка1"/>
    <w:next w:val="a3"/>
    <w:uiPriority w:val="99"/>
    <w:semiHidden/>
    <w:unhideWhenUsed/>
    <w:rsid w:val="00267DD0"/>
  </w:style>
  <w:style w:type="paragraph" w:customStyle="1" w:styleId="ConsPlusNormal">
    <w:name w:val="ConsPlusNormal"/>
    <w:link w:val="ConsPlusNormal0"/>
    <w:rsid w:val="00267D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267D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1">
    <w:basedOn w:val="a"/>
    <w:next w:val="af2"/>
    <w:qFormat/>
    <w:rsid w:val="00267DD0"/>
    <w:pPr>
      <w:jc w:val="center"/>
    </w:pPr>
    <w:rPr>
      <w:rFonts w:ascii="Calibri" w:eastAsia="Calibri" w:hAnsi="Calibri"/>
      <w:b/>
      <w:spacing w:val="20"/>
      <w:sz w:val="28"/>
      <w:szCs w:val="20"/>
      <w:lang w:eastAsia="ru-RU"/>
    </w:rPr>
  </w:style>
  <w:style w:type="paragraph" w:customStyle="1" w:styleId="ConsPlusTitle">
    <w:name w:val="ConsPlusTitle"/>
    <w:rsid w:val="00267DD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3">
    <w:name w:val="Название проектного документа"/>
    <w:basedOn w:val="a"/>
    <w:rsid w:val="00267DD0"/>
    <w:pPr>
      <w:widowControl w:val="0"/>
      <w:ind w:left="1701"/>
      <w:jc w:val="center"/>
    </w:pPr>
    <w:rPr>
      <w:rFonts w:ascii="Arial" w:eastAsia="Times New Roman" w:hAnsi="Arial" w:cs="Arial"/>
      <w:b/>
      <w:bCs/>
      <w:color w:val="000080"/>
      <w:sz w:val="32"/>
      <w:szCs w:val="20"/>
      <w:lang w:eastAsia="ru-RU"/>
    </w:rPr>
  </w:style>
  <w:style w:type="character" w:styleId="af4">
    <w:name w:val="annotation reference"/>
    <w:uiPriority w:val="99"/>
    <w:semiHidden/>
    <w:unhideWhenUsed/>
    <w:rsid w:val="00267DD0"/>
    <w:rPr>
      <w:sz w:val="16"/>
      <w:szCs w:val="16"/>
    </w:rPr>
  </w:style>
  <w:style w:type="paragraph" w:styleId="af5">
    <w:name w:val="annotation text"/>
    <w:basedOn w:val="a"/>
    <w:link w:val="af6"/>
    <w:uiPriority w:val="99"/>
    <w:semiHidden/>
    <w:unhideWhenUsed/>
    <w:rsid w:val="00267DD0"/>
    <w:pPr>
      <w:spacing w:after="200"/>
    </w:pPr>
    <w:rPr>
      <w:rFonts w:ascii="Calibri" w:eastAsia="Calibri" w:hAnsi="Calibri"/>
      <w:sz w:val="20"/>
      <w:szCs w:val="20"/>
    </w:rPr>
  </w:style>
  <w:style w:type="character" w:customStyle="1" w:styleId="af6">
    <w:name w:val="Текст примечания Знак"/>
    <w:basedOn w:val="a1"/>
    <w:link w:val="af5"/>
    <w:uiPriority w:val="99"/>
    <w:semiHidden/>
    <w:rsid w:val="00267DD0"/>
    <w:rPr>
      <w:rFonts w:ascii="Calibri" w:eastAsia="Calibri" w:hAnsi="Calibri" w:cs="Times New Roman"/>
      <w:sz w:val="20"/>
      <w:szCs w:val="20"/>
    </w:rPr>
  </w:style>
  <w:style w:type="paragraph" w:styleId="af7">
    <w:name w:val="annotation subject"/>
    <w:basedOn w:val="af5"/>
    <w:next w:val="af5"/>
    <w:link w:val="af8"/>
    <w:unhideWhenUsed/>
    <w:rsid w:val="00267DD0"/>
    <w:rPr>
      <w:b/>
      <w:bCs/>
    </w:rPr>
  </w:style>
  <w:style w:type="character" w:customStyle="1" w:styleId="af8">
    <w:name w:val="Тема примечания Знак"/>
    <w:basedOn w:val="af6"/>
    <w:link w:val="af7"/>
    <w:rsid w:val="00267DD0"/>
    <w:rPr>
      <w:rFonts w:ascii="Calibri" w:eastAsia="Calibri" w:hAnsi="Calibri" w:cs="Times New Roman"/>
      <w:b/>
      <w:bCs/>
      <w:sz w:val="20"/>
      <w:szCs w:val="20"/>
    </w:rPr>
  </w:style>
  <w:style w:type="paragraph" w:styleId="af9">
    <w:name w:val="footnote text"/>
    <w:basedOn w:val="a"/>
    <w:link w:val="afa"/>
    <w:uiPriority w:val="99"/>
    <w:semiHidden/>
    <w:unhideWhenUsed/>
    <w:rsid w:val="00267DD0"/>
    <w:rPr>
      <w:rFonts w:ascii="Calibri" w:eastAsia="Calibri" w:hAnsi="Calibri"/>
      <w:sz w:val="20"/>
      <w:szCs w:val="20"/>
    </w:rPr>
  </w:style>
  <w:style w:type="character" w:customStyle="1" w:styleId="afa">
    <w:name w:val="Текст сноски Знак"/>
    <w:basedOn w:val="a1"/>
    <w:link w:val="af9"/>
    <w:uiPriority w:val="99"/>
    <w:semiHidden/>
    <w:rsid w:val="00267DD0"/>
    <w:rPr>
      <w:rFonts w:ascii="Calibri" w:eastAsia="Calibri" w:hAnsi="Calibri" w:cs="Times New Roman"/>
      <w:sz w:val="20"/>
      <w:szCs w:val="20"/>
    </w:rPr>
  </w:style>
  <w:style w:type="character" w:styleId="afb">
    <w:name w:val="footnote reference"/>
    <w:uiPriority w:val="99"/>
    <w:semiHidden/>
    <w:unhideWhenUsed/>
    <w:rsid w:val="00267DD0"/>
    <w:rPr>
      <w:vertAlign w:val="superscript"/>
    </w:rPr>
  </w:style>
  <w:style w:type="numbering" w:customStyle="1" w:styleId="23">
    <w:name w:val="Нет списка2"/>
    <w:next w:val="a3"/>
    <w:uiPriority w:val="99"/>
    <w:semiHidden/>
    <w:unhideWhenUsed/>
    <w:rsid w:val="00267DD0"/>
  </w:style>
  <w:style w:type="character" w:customStyle="1" w:styleId="WW8Num1z0">
    <w:name w:val="WW8Num1z0"/>
    <w:rsid w:val="00267DD0"/>
    <w:rPr>
      <w:rFonts w:ascii="Vladimir Script" w:hAnsi="Vladimir Script" w:cs="Vladimir Script"/>
    </w:rPr>
  </w:style>
  <w:style w:type="character" w:customStyle="1" w:styleId="WW8Num1z1">
    <w:name w:val="WW8Num1z1"/>
    <w:rsid w:val="00267DD0"/>
    <w:rPr>
      <w:rFonts w:ascii="Courier New" w:hAnsi="Courier New" w:cs="Courier New"/>
    </w:rPr>
  </w:style>
  <w:style w:type="character" w:customStyle="1" w:styleId="WW8Num1z2">
    <w:name w:val="WW8Num1z2"/>
    <w:rsid w:val="00267DD0"/>
    <w:rPr>
      <w:rFonts w:ascii="Wingdings" w:hAnsi="Wingdings" w:cs="Wingdings"/>
    </w:rPr>
  </w:style>
  <w:style w:type="character" w:customStyle="1" w:styleId="WW8Num1z3">
    <w:name w:val="WW8Num1z3"/>
    <w:rsid w:val="00267DD0"/>
    <w:rPr>
      <w:rFonts w:ascii="Symbol" w:hAnsi="Symbol" w:cs="Symbol"/>
    </w:rPr>
  </w:style>
  <w:style w:type="character" w:customStyle="1" w:styleId="WW8Num2z0">
    <w:name w:val="WW8Num2z0"/>
    <w:rsid w:val="00267DD0"/>
    <w:rPr>
      <w:rFonts w:ascii="Vladimir Script" w:hAnsi="Vladimir Script" w:cs="Vladimir Script"/>
    </w:rPr>
  </w:style>
  <w:style w:type="character" w:customStyle="1" w:styleId="WW8Num2z1">
    <w:name w:val="WW8Num2z1"/>
    <w:rsid w:val="00267DD0"/>
    <w:rPr>
      <w:rFonts w:ascii="Courier New" w:hAnsi="Courier New" w:cs="Courier New"/>
    </w:rPr>
  </w:style>
  <w:style w:type="character" w:customStyle="1" w:styleId="WW8Num2z2">
    <w:name w:val="WW8Num2z2"/>
    <w:rsid w:val="00267DD0"/>
    <w:rPr>
      <w:rFonts w:ascii="Wingdings" w:hAnsi="Wingdings" w:cs="Wingdings"/>
    </w:rPr>
  </w:style>
  <w:style w:type="character" w:customStyle="1" w:styleId="WW8Num2z3">
    <w:name w:val="WW8Num2z3"/>
    <w:rsid w:val="00267DD0"/>
    <w:rPr>
      <w:rFonts w:ascii="Symbol" w:hAnsi="Symbol" w:cs="Symbol"/>
    </w:rPr>
  </w:style>
  <w:style w:type="character" w:customStyle="1" w:styleId="WW8Num3z0">
    <w:name w:val="WW8Num3z0"/>
    <w:rsid w:val="00267DD0"/>
    <w:rPr>
      <w:rFonts w:cs="Times New Roman"/>
    </w:rPr>
  </w:style>
  <w:style w:type="character" w:customStyle="1" w:styleId="WW8Num4z0">
    <w:name w:val="WW8Num4z0"/>
    <w:rsid w:val="00267DD0"/>
    <w:rPr>
      <w:b w:val="0"/>
    </w:rPr>
  </w:style>
  <w:style w:type="character" w:customStyle="1" w:styleId="WW8Num4z1">
    <w:name w:val="WW8Num4z1"/>
    <w:rsid w:val="00267DD0"/>
  </w:style>
  <w:style w:type="character" w:customStyle="1" w:styleId="WW8Num4z2">
    <w:name w:val="WW8Num4z2"/>
    <w:rsid w:val="00267DD0"/>
  </w:style>
  <w:style w:type="character" w:customStyle="1" w:styleId="WW8Num4z3">
    <w:name w:val="WW8Num4z3"/>
    <w:rsid w:val="00267DD0"/>
  </w:style>
  <w:style w:type="character" w:customStyle="1" w:styleId="WW8Num4z4">
    <w:name w:val="WW8Num4z4"/>
    <w:rsid w:val="00267DD0"/>
  </w:style>
  <w:style w:type="character" w:customStyle="1" w:styleId="WW8Num4z5">
    <w:name w:val="WW8Num4z5"/>
    <w:rsid w:val="00267DD0"/>
  </w:style>
  <w:style w:type="character" w:customStyle="1" w:styleId="WW8Num4z6">
    <w:name w:val="WW8Num4z6"/>
    <w:rsid w:val="00267DD0"/>
  </w:style>
  <w:style w:type="character" w:customStyle="1" w:styleId="WW8Num4z7">
    <w:name w:val="WW8Num4z7"/>
    <w:rsid w:val="00267DD0"/>
  </w:style>
  <w:style w:type="character" w:customStyle="1" w:styleId="WW8Num4z8">
    <w:name w:val="WW8Num4z8"/>
    <w:rsid w:val="00267DD0"/>
  </w:style>
  <w:style w:type="character" w:customStyle="1" w:styleId="WW8Num5z0">
    <w:name w:val="WW8Num5z0"/>
    <w:rsid w:val="00267DD0"/>
    <w:rPr>
      <w:rFonts w:cs="Times New Roman"/>
    </w:rPr>
  </w:style>
  <w:style w:type="character" w:customStyle="1" w:styleId="WW8Num5z1">
    <w:name w:val="WW8Num5z1"/>
    <w:rsid w:val="00267DD0"/>
    <w:rPr>
      <w:rFonts w:cs="Times New Roman"/>
      <w:b w:val="0"/>
      <w:bCs w:val="0"/>
    </w:rPr>
  </w:style>
  <w:style w:type="character" w:customStyle="1" w:styleId="WW8Num6z0">
    <w:name w:val="WW8Num6z0"/>
    <w:rsid w:val="00267DD0"/>
    <w:rPr>
      <w:rFonts w:cs="Times New Roman"/>
      <w:i w:val="0"/>
    </w:rPr>
  </w:style>
  <w:style w:type="character" w:customStyle="1" w:styleId="WW8Num6z1">
    <w:name w:val="WW8Num6z1"/>
    <w:rsid w:val="00267DD0"/>
    <w:rPr>
      <w:rFonts w:cs="Times New Roman"/>
    </w:rPr>
  </w:style>
  <w:style w:type="character" w:customStyle="1" w:styleId="WW8Num7z0">
    <w:name w:val="WW8Num7z0"/>
    <w:rsid w:val="00267DD0"/>
    <w:rPr>
      <w:rFonts w:cs="Times New Roman"/>
      <w:i w:val="0"/>
    </w:rPr>
  </w:style>
  <w:style w:type="character" w:customStyle="1" w:styleId="WW8Num8z0">
    <w:name w:val="WW8Num8z0"/>
    <w:rsid w:val="00267DD0"/>
    <w:rPr>
      <w:rFonts w:cs="Times New Roman"/>
    </w:rPr>
  </w:style>
  <w:style w:type="character" w:customStyle="1" w:styleId="WW8Num9z0">
    <w:name w:val="WW8Num9z0"/>
    <w:rsid w:val="00267DD0"/>
    <w:rPr>
      <w:rFonts w:cs="Times New Roman"/>
    </w:rPr>
  </w:style>
  <w:style w:type="character" w:customStyle="1" w:styleId="WW8Num10z0">
    <w:name w:val="WW8Num10z0"/>
    <w:rsid w:val="00267DD0"/>
    <w:rPr>
      <w:rFonts w:ascii="Vladimir Script" w:hAnsi="Vladimir Script" w:cs="Vladimir Script"/>
    </w:rPr>
  </w:style>
  <w:style w:type="character" w:customStyle="1" w:styleId="WW8Num10z1">
    <w:name w:val="WW8Num10z1"/>
    <w:rsid w:val="00267DD0"/>
    <w:rPr>
      <w:rFonts w:ascii="Courier New" w:hAnsi="Courier New" w:cs="Courier New"/>
    </w:rPr>
  </w:style>
  <w:style w:type="character" w:customStyle="1" w:styleId="WW8Num10z2">
    <w:name w:val="WW8Num10z2"/>
    <w:rsid w:val="00267DD0"/>
    <w:rPr>
      <w:rFonts w:ascii="Wingdings" w:hAnsi="Wingdings" w:cs="Wingdings"/>
    </w:rPr>
  </w:style>
  <w:style w:type="character" w:customStyle="1" w:styleId="WW8Num10z3">
    <w:name w:val="WW8Num10z3"/>
    <w:rsid w:val="00267DD0"/>
    <w:rPr>
      <w:rFonts w:ascii="Symbol" w:hAnsi="Symbol" w:cs="Symbol"/>
    </w:rPr>
  </w:style>
  <w:style w:type="character" w:customStyle="1" w:styleId="WW8Num11z0">
    <w:name w:val="WW8Num11z0"/>
    <w:rsid w:val="00267DD0"/>
    <w:rPr>
      <w:rFonts w:cs="Times New Roman"/>
    </w:rPr>
  </w:style>
  <w:style w:type="character" w:customStyle="1" w:styleId="WW8Num12z0">
    <w:name w:val="WW8Num12z0"/>
    <w:rsid w:val="00267DD0"/>
    <w:rPr>
      <w:rFonts w:ascii="Vladimir Script" w:hAnsi="Vladimir Script" w:cs="Vladimir Script"/>
    </w:rPr>
  </w:style>
  <w:style w:type="character" w:customStyle="1" w:styleId="WW8Num12z1">
    <w:name w:val="WW8Num12z1"/>
    <w:rsid w:val="00267DD0"/>
    <w:rPr>
      <w:rFonts w:ascii="Courier New" w:hAnsi="Courier New" w:cs="Courier New"/>
    </w:rPr>
  </w:style>
  <w:style w:type="character" w:customStyle="1" w:styleId="WW8Num12z2">
    <w:name w:val="WW8Num12z2"/>
    <w:rsid w:val="00267DD0"/>
    <w:rPr>
      <w:rFonts w:ascii="Wingdings" w:hAnsi="Wingdings" w:cs="Wingdings"/>
    </w:rPr>
  </w:style>
  <w:style w:type="character" w:customStyle="1" w:styleId="WW8Num12z3">
    <w:name w:val="WW8Num12z3"/>
    <w:rsid w:val="00267DD0"/>
    <w:rPr>
      <w:rFonts w:ascii="Symbol" w:hAnsi="Symbol" w:cs="Symbol"/>
    </w:rPr>
  </w:style>
  <w:style w:type="character" w:customStyle="1" w:styleId="WW8Num13z0">
    <w:name w:val="WW8Num13z0"/>
    <w:rsid w:val="00267DD0"/>
  </w:style>
  <w:style w:type="character" w:customStyle="1" w:styleId="WW8Num13z1">
    <w:name w:val="WW8Num13z1"/>
    <w:rsid w:val="00267DD0"/>
  </w:style>
  <w:style w:type="character" w:customStyle="1" w:styleId="WW8Num13z2">
    <w:name w:val="WW8Num13z2"/>
    <w:rsid w:val="00267DD0"/>
  </w:style>
  <w:style w:type="character" w:customStyle="1" w:styleId="WW8Num13z3">
    <w:name w:val="WW8Num13z3"/>
    <w:rsid w:val="00267DD0"/>
  </w:style>
  <w:style w:type="character" w:customStyle="1" w:styleId="WW8Num13z4">
    <w:name w:val="WW8Num13z4"/>
    <w:rsid w:val="00267DD0"/>
  </w:style>
  <w:style w:type="character" w:customStyle="1" w:styleId="WW8Num13z5">
    <w:name w:val="WW8Num13z5"/>
    <w:rsid w:val="00267DD0"/>
  </w:style>
  <w:style w:type="character" w:customStyle="1" w:styleId="WW8Num13z6">
    <w:name w:val="WW8Num13z6"/>
    <w:rsid w:val="00267DD0"/>
  </w:style>
  <w:style w:type="character" w:customStyle="1" w:styleId="WW8Num13z7">
    <w:name w:val="WW8Num13z7"/>
    <w:rsid w:val="00267DD0"/>
  </w:style>
  <w:style w:type="character" w:customStyle="1" w:styleId="WW8Num13z8">
    <w:name w:val="WW8Num13z8"/>
    <w:rsid w:val="00267DD0"/>
  </w:style>
  <w:style w:type="character" w:customStyle="1" w:styleId="WW8Num14z0">
    <w:name w:val="WW8Num14z0"/>
    <w:rsid w:val="00267DD0"/>
    <w:rPr>
      <w:rFonts w:cs="Times New Roman"/>
    </w:rPr>
  </w:style>
  <w:style w:type="character" w:customStyle="1" w:styleId="WW8Num15z0">
    <w:name w:val="WW8Num15z0"/>
    <w:rsid w:val="00267DD0"/>
    <w:rPr>
      <w:rFonts w:cs="Times New Roman"/>
    </w:rPr>
  </w:style>
  <w:style w:type="character" w:customStyle="1" w:styleId="WW8Num16z0">
    <w:name w:val="WW8Num16z0"/>
    <w:rsid w:val="00267DD0"/>
    <w:rPr>
      <w:rFonts w:cs="Times New Roman"/>
    </w:rPr>
  </w:style>
  <w:style w:type="character" w:customStyle="1" w:styleId="WW8Num17z0">
    <w:name w:val="WW8Num17z0"/>
    <w:rsid w:val="00267DD0"/>
  </w:style>
  <w:style w:type="character" w:customStyle="1" w:styleId="WW8Num17z1">
    <w:name w:val="WW8Num17z1"/>
    <w:rsid w:val="00267DD0"/>
  </w:style>
  <w:style w:type="character" w:customStyle="1" w:styleId="WW8Num17z2">
    <w:name w:val="WW8Num17z2"/>
    <w:rsid w:val="00267DD0"/>
  </w:style>
  <w:style w:type="character" w:customStyle="1" w:styleId="WW8Num17z3">
    <w:name w:val="WW8Num17z3"/>
    <w:rsid w:val="00267DD0"/>
  </w:style>
  <w:style w:type="character" w:customStyle="1" w:styleId="WW8Num17z4">
    <w:name w:val="WW8Num17z4"/>
    <w:rsid w:val="00267DD0"/>
  </w:style>
  <w:style w:type="character" w:customStyle="1" w:styleId="WW8Num17z5">
    <w:name w:val="WW8Num17z5"/>
    <w:rsid w:val="00267DD0"/>
  </w:style>
  <w:style w:type="character" w:customStyle="1" w:styleId="WW8Num17z6">
    <w:name w:val="WW8Num17z6"/>
    <w:rsid w:val="00267DD0"/>
  </w:style>
  <w:style w:type="character" w:customStyle="1" w:styleId="WW8Num17z7">
    <w:name w:val="WW8Num17z7"/>
    <w:rsid w:val="00267DD0"/>
  </w:style>
  <w:style w:type="character" w:customStyle="1" w:styleId="WW8Num17z8">
    <w:name w:val="WW8Num17z8"/>
    <w:rsid w:val="00267DD0"/>
  </w:style>
  <w:style w:type="character" w:customStyle="1" w:styleId="WW8Num18z0">
    <w:name w:val="WW8Num18z0"/>
    <w:rsid w:val="00267DD0"/>
    <w:rPr>
      <w:rFonts w:ascii="Times New Roman" w:eastAsia="Times New Roman" w:hAnsi="Times New Roman" w:cs="Times New Roman"/>
    </w:rPr>
  </w:style>
  <w:style w:type="character" w:customStyle="1" w:styleId="WW8Num18z1">
    <w:name w:val="WW8Num18z1"/>
    <w:rsid w:val="00267DD0"/>
    <w:rPr>
      <w:rFonts w:ascii="Courier New" w:hAnsi="Courier New" w:cs="Courier New"/>
    </w:rPr>
  </w:style>
  <w:style w:type="character" w:customStyle="1" w:styleId="WW8Num18z2">
    <w:name w:val="WW8Num18z2"/>
    <w:rsid w:val="00267DD0"/>
    <w:rPr>
      <w:rFonts w:ascii="Wingdings" w:hAnsi="Wingdings" w:cs="Wingdings"/>
    </w:rPr>
  </w:style>
  <w:style w:type="character" w:customStyle="1" w:styleId="WW8Num18z3">
    <w:name w:val="WW8Num18z3"/>
    <w:rsid w:val="00267DD0"/>
    <w:rPr>
      <w:rFonts w:ascii="Symbol" w:hAnsi="Symbol" w:cs="Symbol"/>
    </w:rPr>
  </w:style>
  <w:style w:type="character" w:customStyle="1" w:styleId="WW8Num19z0">
    <w:name w:val="WW8Num19z0"/>
    <w:rsid w:val="00267DD0"/>
    <w:rPr>
      <w:rFonts w:cs="Times New Roman"/>
      <w:b w:val="0"/>
    </w:rPr>
  </w:style>
  <w:style w:type="character" w:customStyle="1" w:styleId="WW8Num20z0">
    <w:name w:val="WW8Num20z0"/>
    <w:rsid w:val="00267DD0"/>
    <w:rPr>
      <w:rFonts w:cs="Times New Roman"/>
    </w:rPr>
  </w:style>
  <w:style w:type="character" w:customStyle="1" w:styleId="WW8Num21z0">
    <w:name w:val="WW8Num21z0"/>
    <w:rsid w:val="00267DD0"/>
    <w:rPr>
      <w:rFonts w:ascii="Vladimir Script" w:hAnsi="Vladimir Script" w:cs="Vladimir Script"/>
    </w:rPr>
  </w:style>
  <w:style w:type="character" w:customStyle="1" w:styleId="WW8Num21z1">
    <w:name w:val="WW8Num21z1"/>
    <w:rsid w:val="00267DD0"/>
    <w:rPr>
      <w:rFonts w:ascii="Courier New" w:hAnsi="Courier New" w:cs="Courier New"/>
    </w:rPr>
  </w:style>
  <w:style w:type="character" w:customStyle="1" w:styleId="WW8Num21z2">
    <w:name w:val="WW8Num21z2"/>
    <w:rsid w:val="00267DD0"/>
    <w:rPr>
      <w:rFonts w:ascii="Wingdings" w:hAnsi="Wingdings" w:cs="Wingdings"/>
    </w:rPr>
  </w:style>
  <w:style w:type="character" w:customStyle="1" w:styleId="WW8Num21z3">
    <w:name w:val="WW8Num21z3"/>
    <w:rsid w:val="00267DD0"/>
    <w:rPr>
      <w:rFonts w:ascii="Symbol" w:hAnsi="Symbol" w:cs="Symbol"/>
    </w:rPr>
  </w:style>
  <w:style w:type="character" w:customStyle="1" w:styleId="WW8Num22z0">
    <w:name w:val="WW8Num22z0"/>
    <w:rsid w:val="00267DD0"/>
  </w:style>
  <w:style w:type="character" w:customStyle="1" w:styleId="WW8Num22z1">
    <w:name w:val="WW8Num22z1"/>
    <w:rsid w:val="00267DD0"/>
  </w:style>
  <w:style w:type="character" w:customStyle="1" w:styleId="WW8Num22z2">
    <w:name w:val="WW8Num22z2"/>
    <w:rsid w:val="00267DD0"/>
  </w:style>
  <w:style w:type="character" w:customStyle="1" w:styleId="WW8Num22z3">
    <w:name w:val="WW8Num22z3"/>
    <w:rsid w:val="00267DD0"/>
  </w:style>
  <w:style w:type="character" w:customStyle="1" w:styleId="WW8Num22z4">
    <w:name w:val="WW8Num22z4"/>
    <w:rsid w:val="00267DD0"/>
  </w:style>
  <w:style w:type="character" w:customStyle="1" w:styleId="WW8Num22z5">
    <w:name w:val="WW8Num22z5"/>
    <w:rsid w:val="00267DD0"/>
  </w:style>
  <w:style w:type="character" w:customStyle="1" w:styleId="WW8Num22z6">
    <w:name w:val="WW8Num22z6"/>
    <w:rsid w:val="00267DD0"/>
  </w:style>
  <w:style w:type="character" w:customStyle="1" w:styleId="WW8Num22z7">
    <w:name w:val="WW8Num22z7"/>
    <w:rsid w:val="00267DD0"/>
  </w:style>
  <w:style w:type="character" w:customStyle="1" w:styleId="WW8Num22z8">
    <w:name w:val="WW8Num22z8"/>
    <w:rsid w:val="00267DD0"/>
  </w:style>
  <w:style w:type="character" w:customStyle="1" w:styleId="WW8Num23z0">
    <w:name w:val="WW8Num23z0"/>
    <w:rsid w:val="00267DD0"/>
    <w:rPr>
      <w:rFonts w:cs="Times New Roman"/>
    </w:rPr>
  </w:style>
  <w:style w:type="character" w:customStyle="1" w:styleId="WW8Num23z1">
    <w:name w:val="WW8Num23z1"/>
    <w:rsid w:val="00267DD0"/>
    <w:rPr>
      <w:rFonts w:ascii="Vladimir Script" w:hAnsi="Vladimir Script" w:cs="Vladimir Script"/>
    </w:rPr>
  </w:style>
  <w:style w:type="character" w:customStyle="1" w:styleId="WW8Num24z0">
    <w:name w:val="WW8Num24z0"/>
    <w:rsid w:val="00267DD0"/>
    <w:rPr>
      <w:rFonts w:cs="Times New Roman"/>
    </w:rPr>
  </w:style>
  <w:style w:type="character" w:customStyle="1" w:styleId="WW8Num25z0">
    <w:name w:val="WW8Num25z0"/>
    <w:rsid w:val="00267DD0"/>
    <w:rPr>
      <w:rFonts w:cs="Times New Roman"/>
    </w:rPr>
  </w:style>
  <w:style w:type="character" w:customStyle="1" w:styleId="WW8Num26z0">
    <w:name w:val="WW8Num26z0"/>
    <w:rsid w:val="00267DD0"/>
    <w:rPr>
      <w:rFonts w:cs="Times New Roman"/>
    </w:rPr>
  </w:style>
  <w:style w:type="character" w:customStyle="1" w:styleId="WW8Num27z0">
    <w:name w:val="WW8Num27z0"/>
    <w:rsid w:val="00267DD0"/>
    <w:rPr>
      <w:rFonts w:cs="Times New Roman"/>
      <w:b w:val="0"/>
      <w:bCs w:val="0"/>
    </w:rPr>
  </w:style>
  <w:style w:type="character" w:customStyle="1" w:styleId="WW8Num28z0">
    <w:name w:val="WW8Num28z0"/>
    <w:rsid w:val="00267DD0"/>
    <w:rPr>
      <w:rFonts w:ascii="Vladimir Script" w:hAnsi="Vladimir Script" w:cs="Vladimir Script"/>
    </w:rPr>
  </w:style>
  <w:style w:type="character" w:customStyle="1" w:styleId="WW8Num28z1">
    <w:name w:val="WW8Num28z1"/>
    <w:rsid w:val="00267DD0"/>
    <w:rPr>
      <w:rFonts w:cs="Times New Roman"/>
    </w:rPr>
  </w:style>
  <w:style w:type="character" w:customStyle="1" w:styleId="WW8Num28z2">
    <w:name w:val="WW8Num28z2"/>
    <w:rsid w:val="00267DD0"/>
    <w:rPr>
      <w:rFonts w:ascii="Wingdings" w:hAnsi="Wingdings" w:cs="Wingdings"/>
    </w:rPr>
  </w:style>
  <w:style w:type="character" w:customStyle="1" w:styleId="WW8Num28z3">
    <w:name w:val="WW8Num28z3"/>
    <w:rsid w:val="00267DD0"/>
    <w:rPr>
      <w:rFonts w:ascii="Symbol" w:hAnsi="Symbol" w:cs="Symbol"/>
    </w:rPr>
  </w:style>
  <w:style w:type="character" w:customStyle="1" w:styleId="WW8Num28z4">
    <w:name w:val="WW8Num28z4"/>
    <w:rsid w:val="00267DD0"/>
    <w:rPr>
      <w:rFonts w:ascii="Courier New" w:hAnsi="Courier New" w:cs="Courier New"/>
    </w:rPr>
  </w:style>
  <w:style w:type="character" w:customStyle="1" w:styleId="WW8Num29z0">
    <w:name w:val="WW8Num29z0"/>
    <w:rsid w:val="00267DD0"/>
    <w:rPr>
      <w:rFonts w:cs="Times New Roman"/>
    </w:rPr>
  </w:style>
  <w:style w:type="character" w:customStyle="1" w:styleId="WW8Num30z0">
    <w:name w:val="WW8Num30z0"/>
    <w:rsid w:val="00267DD0"/>
    <w:rPr>
      <w:rFonts w:cs="Times New Roman"/>
    </w:rPr>
  </w:style>
  <w:style w:type="character" w:customStyle="1" w:styleId="WW8Num31z0">
    <w:name w:val="WW8Num31z0"/>
    <w:rsid w:val="00267DD0"/>
    <w:rPr>
      <w:rFonts w:cs="Times New Roman"/>
    </w:rPr>
  </w:style>
  <w:style w:type="character" w:customStyle="1" w:styleId="WW8Num31z1">
    <w:name w:val="WW8Num31z1"/>
    <w:rsid w:val="00267DD0"/>
    <w:rPr>
      <w:rFonts w:cs="Times New Roman"/>
      <w:b w:val="0"/>
      <w:bCs w:val="0"/>
    </w:rPr>
  </w:style>
  <w:style w:type="character" w:customStyle="1" w:styleId="WW8Num32z0">
    <w:name w:val="WW8Num32z0"/>
    <w:rsid w:val="00267DD0"/>
  </w:style>
  <w:style w:type="character" w:customStyle="1" w:styleId="WW8Num32z1">
    <w:name w:val="WW8Num32z1"/>
    <w:rsid w:val="00267DD0"/>
  </w:style>
  <w:style w:type="character" w:customStyle="1" w:styleId="WW8Num32z2">
    <w:name w:val="WW8Num32z2"/>
    <w:rsid w:val="00267DD0"/>
  </w:style>
  <w:style w:type="character" w:customStyle="1" w:styleId="WW8Num32z3">
    <w:name w:val="WW8Num32z3"/>
    <w:rsid w:val="00267DD0"/>
  </w:style>
  <w:style w:type="character" w:customStyle="1" w:styleId="WW8Num32z4">
    <w:name w:val="WW8Num32z4"/>
    <w:rsid w:val="00267DD0"/>
  </w:style>
  <w:style w:type="character" w:customStyle="1" w:styleId="WW8Num32z5">
    <w:name w:val="WW8Num32z5"/>
    <w:rsid w:val="00267DD0"/>
  </w:style>
  <w:style w:type="character" w:customStyle="1" w:styleId="WW8Num32z6">
    <w:name w:val="WW8Num32z6"/>
    <w:rsid w:val="00267DD0"/>
  </w:style>
  <w:style w:type="character" w:customStyle="1" w:styleId="WW8Num32z7">
    <w:name w:val="WW8Num32z7"/>
    <w:rsid w:val="00267DD0"/>
  </w:style>
  <w:style w:type="character" w:customStyle="1" w:styleId="WW8Num32z8">
    <w:name w:val="WW8Num32z8"/>
    <w:rsid w:val="00267DD0"/>
  </w:style>
  <w:style w:type="character" w:customStyle="1" w:styleId="WW8Num33z0">
    <w:name w:val="WW8Num33z0"/>
    <w:rsid w:val="00267DD0"/>
    <w:rPr>
      <w:rFonts w:cs="Times New Roman"/>
    </w:rPr>
  </w:style>
  <w:style w:type="character" w:customStyle="1" w:styleId="WW8Num34z0">
    <w:name w:val="WW8Num34z0"/>
    <w:rsid w:val="00267DD0"/>
    <w:rPr>
      <w:rFonts w:cs="Times New Roman"/>
    </w:rPr>
  </w:style>
  <w:style w:type="character" w:customStyle="1" w:styleId="WW8Num35z0">
    <w:name w:val="WW8Num35z0"/>
    <w:rsid w:val="00267DD0"/>
  </w:style>
  <w:style w:type="character" w:customStyle="1" w:styleId="WW8Num35z1">
    <w:name w:val="WW8Num35z1"/>
    <w:rsid w:val="00267DD0"/>
  </w:style>
  <w:style w:type="character" w:customStyle="1" w:styleId="WW8Num35z2">
    <w:name w:val="WW8Num35z2"/>
    <w:rsid w:val="00267DD0"/>
  </w:style>
  <w:style w:type="character" w:customStyle="1" w:styleId="WW8Num35z3">
    <w:name w:val="WW8Num35z3"/>
    <w:rsid w:val="00267DD0"/>
  </w:style>
  <w:style w:type="character" w:customStyle="1" w:styleId="WW8Num35z4">
    <w:name w:val="WW8Num35z4"/>
    <w:rsid w:val="00267DD0"/>
  </w:style>
  <w:style w:type="character" w:customStyle="1" w:styleId="WW8Num35z5">
    <w:name w:val="WW8Num35z5"/>
    <w:rsid w:val="00267DD0"/>
  </w:style>
  <w:style w:type="character" w:customStyle="1" w:styleId="WW8Num35z6">
    <w:name w:val="WW8Num35z6"/>
    <w:rsid w:val="00267DD0"/>
  </w:style>
  <w:style w:type="character" w:customStyle="1" w:styleId="WW8Num35z7">
    <w:name w:val="WW8Num35z7"/>
    <w:rsid w:val="00267DD0"/>
  </w:style>
  <w:style w:type="character" w:customStyle="1" w:styleId="WW8Num35z8">
    <w:name w:val="WW8Num35z8"/>
    <w:rsid w:val="00267DD0"/>
  </w:style>
  <w:style w:type="character" w:customStyle="1" w:styleId="WW8Num36z0">
    <w:name w:val="WW8Num36z0"/>
    <w:rsid w:val="00267DD0"/>
    <w:rPr>
      <w:rFonts w:ascii="Vladimir Script" w:hAnsi="Vladimir Script" w:cs="Vladimir Script"/>
      <w:sz w:val="28"/>
      <w:szCs w:val="28"/>
    </w:rPr>
  </w:style>
  <w:style w:type="character" w:customStyle="1" w:styleId="WW8Num36z1">
    <w:name w:val="WW8Num36z1"/>
    <w:rsid w:val="00267DD0"/>
    <w:rPr>
      <w:rFonts w:ascii="Courier New" w:hAnsi="Courier New" w:cs="Courier New"/>
    </w:rPr>
  </w:style>
  <w:style w:type="character" w:customStyle="1" w:styleId="WW8Num36z2">
    <w:name w:val="WW8Num36z2"/>
    <w:rsid w:val="00267DD0"/>
    <w:rPr>
      <w:rFonts w:ascii="Wingdings" w:hAnsi="Wingdings" w:cs="Wingdings"/>
    </w:rPr>
  </w:style>
  <w:style w:type="character" w:customStyle="1" w:styleId="WW8Num36z3">
    <w:name w:val="WW8Num36z3"/>
    <w:rsid w:val="00267DD0"/>
    <w:rPr>
      <w:rFonts w:ascii="Symbol" w:hAnsi="Symbol" w:cs="Symbol"/>
    </w:rPr>
  </w:style>
  <w:style w:type="character" w:customStyle="1" w:styleId="WW8Num37z0">
    <w:name w:val="WW8Num37z0"/>
    <w:rsid w:val="00267DD0"/>
    <w:rPr>
      <w:rFonts w:cs="Times New Roman"/>
    </w:rPr>
  </w:style>
  <w:style w:type="character" w:customStyle="1" w:styleId="WW8Num38z0">
    <w:name w:val="WW8Num38z0"/>
    <w:rsid w:val="00267DD0"/>
    <w:rPr>
      <w:rFonts w:ascii="Vladimir Script" w:hAnsi="Vladimir Script" w:cs="Vladimir Script"/>
    </w:rPr>
  </w:style>
  <w:style w:type="character" w:customStyle="1" w:styleId="WW8Num38z1">
    <w:name w:val="WW8Num38z1"/>
    <w:rsid w:val="00267DD0"/>
    <w:rPr>
      <w:rFonts w:ascii="Courier New" w:hAnsi="Courier New" w:cs="Courier New"/>
    </w:rPr>
  </w:style>
  <w:style w:type="character" w:customStyle="1" w:styleId="WW8Num38z2">
    <w:name w:val="WW8Num38z2"/>
    <w:rsid w:val="00267DD0"/>
    <w:rPr>
      <w:rFonts w:ascii="Wingdings" w:hAnsi="Wingdings" w:cs="Wingdings"/>
    </w:rPr>
  </w:style>
  <w:style w:type="character" w:customStyle="1" w:styleId="WW8Num38z3">
    <w:name w:val="WW8Num38z3"/>
    <w:rsid w:val="00267DD0"/>
    <w:rPr>
      <w:rFonts w:ascii="Symbol" w:hAnsi="Symbol" w:cs="Symbol"/>
    </w:rPr>
  </w:style>
  <w:style w:type="character" w:customStyle="1" w:styleId="WW8Num39z0">
    <w:name w:val="WW8Num39z0"/>
    <w:rsid w:val="00267DD0"/>
    <w:rPr>
      <w:rFonts w:cs="Times New Roman"/>
    </w:rPr>
  </w:style>
  <w:style w:type="character" w:customStyle="1" w:styleId="WW8Num40z0">
    <w:name w:val="WW8Num40z0"/>
    <w:rsid w:val="00267DD0"/>
    <w:rPr>
      <w:rFonts w:cs="Times New Roman"/>
    </w:rPr>
  </w:style>
  <w:style w:type="character" w:customStyle="1" w:styleId="WW8Num41z0">
    <w:name w:val="WW8Num41z0"/>
    <w:rsid w:val="00267DD0"/>
    <w:rPr>
      <w:rFonts w:cs="Times New Roman"/>
    </w:rPr>
  </w:style>
  <w:style w:type="character" w:customStyle="1" w:styleId="WW8Num42z0">
    <w:name w:val="WW8Num42z0"/>
    <w:rsid w:val="00267DD0"/>
    <w:rPr>
      <w:rFonts w:ascii="Vladimir Script" w:hAnsi="Vladimir Script" w:cs="Vladimir Script"/>
    </w:rPr>
  </w:style>
  <w:style w:type="character" w:customStyle="1" w:styleId="WW8Num42z1">
    <w:name w:val="WW8Num42z1"/>
    <w:rsid w:val="00267DD0"/>
    <w:rPr>
      <w:rFonts w:ascii="Courier New" w:hAnsi="Courier New" w:cs="Courier New"/>
    </w:rPr>
  </w:style>
  <w:style w:type="character" w:customStyle="1" w:styleId="WW8Num42z2">
    <w:name w:val="WW8Num42z2"/>
    <w:rsid w:val="00267DD0"/>
    <w:rPr>
      <w:rFonts w:ascii="Wingdings" w:hAnsi="Wingdings" w:cs="Wingdings"/>
    </w:rPr>
  </w:style>
  <w:style w:type="character" w:customStyle="1" w:styleId="WW8Num42z3">
    <w:name w:val="WW8Num42z3"/>
    <w:rsid w:val="00267DD0"/>
    <w:rPr>
      <w:rFonts w:ascii="Symbol" w:hAnsi="Symbol" w:cs="Symbol"/>
    </w:rPr>
  </w:style>
  <w:style w:type="character" w:customStyle="1" w:styleId="14">
    <w:name w:val="Основной шрифт абзаца1"/>
    <w:rsid w:val="00267DD0"/>
  </w:style>
  <w:style w:type="character" w:styleId="afc">
    <w:name w:val="page number"/>
    <w:rsid w:val="00267DD0"/>
  </w:style>
  <w:style w:type="character" w:customStyle="1" w:styleId="HTML">
    <w:name w:val="Стандартный HTML Знак"/>
    <w:uiPriority w:val="99"/>
    <w:rsid w:val="00267DD0"/>
    <w:rPr>
      <w:rFonts w:ascii="Courier New" w:hAnsi="Courier New" w:cs="Courier New"/>
      <w:sz w:val="20"/>
    </w:rPr>
  </w:style>
  <w:style w:type="character" w:customStyle="1" w:styleId="afd">
    <w:name w:val="Схема документа Знак"/>
    <w:rsid w:val="00267DD0"/>
    <w:rPr>
      <w:rFonts w:ascii="Tahoma" w:hAnsi="Tahoma" w:cs="Tahoma"/>
      <w:sz w:val="20"/>
      <w:shd w:val="clear" w:color="auto" w:fill="000080"/>
    </w:rPr>
  </w:style>
  <w:style w:type="character" w:customStyle="1" w:styleId="24">
    <w:name w:val="Основной текст 2 Знак"/>
    <w:rsid w:val="00267DD0"/>
    <w:rPr>
      <w:rFonts w:ascii="Arial" w:hAnsi="Arial" w:cs="Arial"/>
      <w:b/>
      <w:sz w:val="24"/>
    </w:rPr>
  </w:style>
  <w:style w:type="character" w:customStyle="1" w:styleId="15">
    <w:name w:val="Заголовок Знак1"/>
    <w:link w:val="af2"/>
    <w:rsid w:val="00267DD0"/>
    <w:rPr>
      <w:b/>
      <w:spacing w:val="20"/>
      <w:sz w:val="28"/>
    </w:rPr>
  </w:style>
  <w:style w:type="character" w:customStyle="1" w:styleId="afe">
    <w:name w:val="Основной текст с отступом Знак"/>
    <w:rsid w:val="00267DD0"/>
    <w:rPr>
      <w:rFonts w:ascii="Times New Roman" w:hAnsi="Times New Roman" w:cs="Times New Roman"/>
      <w:sz w:val="24"/>
    </w:rPr>
  </w:style>
  <w:style w:type="character" w:customStyle="1" w:styleId="31">
    <w:name w:val="Основной текст 3 Знак"/>
    <w:rsid w:val="00267DD0"/>
    <w:rPr>
      <w:sz w:val="16"/>
    </w:rPr>
  </w:style>
  <w:style w:type="character" w:customStyle="1" w:styleId="aff">
    <w:name w:val="Основной текст Знак"/>
    <w:rsid w:val="00267DD0"/>
    <w:rPr>
      <w:rFonts w:ascii="Times New Roman" w:hAnsi="Times New Roman" w:cs="Times New Roman"/>
      <w:sz w:val="24"/>
    </w:rPr>
  </w:style>
  <w:style w:type="character" w:customStyle="1" w:styleId="apple-converted-space">
    <w:name w:val="apple-converted-space"/>
    <w:rsid w:val="00267DD0"/>
  </w:style>
  <w:style w:type="character" w:customStyle="1" w:styleId="16">
    <w:name w:val="Знак примечания1"/>
    <w:rsid w:val="00267DD0"/>
    <w:rPr>
      <w:sz w:val="16"/>
      <w:szCs w:val="16"/>
    </w:rPr>
  </w:style>
  <w:style w:type="character" w:customStyle="1" w:styleId="FontStyle13">
    <w:name w:val="Font Style13"/>
    <w:rsid w:val="00267DD0"/>
    <w:rPr>
      <w:rFonts w:ascii="Times New Roman" w:hAnsi="Times New Roman" w:cs="Times New Roman"/>
      <w:spacing w:val="-10"/>
      <w:sz w:val="28"/>
      <w:szCs w:val="28"/>
    </w:rPr>
  </w:style>
  <w:style w:type="paragraph" w:styleId="a0">
    <w:name w:val="Body Text"/>
    <w:basedOn w:val="a"/>
    <w:link w:val="17"/>
    <w:rsid w:val="00267DD0"/>
    <w:pPr>
      <w:suppressAutoHyphens/>
      <w:spacing w:after="120"/>
    </w:pPr>
    <w:rPr>
      <w:rFonts w:ascii="Times New Roman" w:eastAsia="Times New Roman" w:hAnsi="Times New Roman"/>
      <w:lang w:eastAsia="zh-CN"/>
    </w:rPr>
  </w:style>
  <w:style w:type="character" w:customStyle="1" w:styleId="17">
    <w:name w:val="Основной текст Знак1"/>
    <w:basedOn w:val="a1"/>
    <w:link w:val="a0"/>
    <w:rsid w:val="00267DD0"/>
    <w:rPr>
      <w:rFonts w:ascii="Times New Roman" w:eastAsia="Times New Roman" w:hAnsi="Times New Roman" w:cs="Times New Roman"/>
      <w:sz w:val="24"/>
      <w:szCs w:val="24"/>
      <w:lang w:eastAsia="zh-CN"/>
    </w:rPr>
  </w:style>
  <w:style w:type="paragraph" w:styleId="aff0">
    <w:name w:val="List"/>
    <w:basedOn w:val="a"/>
    <w:rsid w:val="00267DD0"/>
    <w:pPr>
      <w:suppressAutoHyphens/>
      <w:ind w:left="283" w:hanging="283"/>
    </w:pPr>
    <w:rPr>
      <w:rFonts w:ascii="Times New Roman" w:eastAsia="Times New Roman" w:hAnsi="Times New Roman"/>
      <w:lang w:eastAsia="zh-CN"/>
    </w:rPr>
  </w:style>
  <w:style w:type="paragraph" w:styleId="aff1">
    <w:name w:val="caption"/>
    <w:basedOn w:val="a"/>
    <w:qFormat/>
    <w:rsid w:val="00267DD0"/>
    <w:pPr>
      <w:suppressLineNumbers/>
      <w:suppressAutoHyphens/>
      <w:spacing w:before="120" w:after="120" w:line="276" w:lineRule="auto"/>
    </w:pPr>
    <w:rPr>
      <w:rFonts w:ascii="Calibri" w:eastAsia="Times New Roman" w:hAnsi="Calibri" w:cs="FreeSans"/>
      <w:i/>
      <w:iCs/>
      <w:lang w:eastAsia="zh-CN"/>
    </w:rPr>
  </w:style>
  <w:style w:type="paragraph" w:customStyle="1" w:styleId="18">
    <w:name w:val="Указатель1"/>
    <w:basedOn w:val="a"/>
    <w:rsid w:val="00267DD0"/>
    <w:pPr>
      <w:suppressLineNumbers/>
      <w:suppressAutoHyphens/>
      <w:spacing w:after="200" w:line="276" w:lineRule="auto"/>
    </w:pPr>
    <w:rPr>
      <w:rFonts w:ascii="Calibri" w:eastAsia="Times New Roman" w:hAnsi="Calibri" w:cs="FreeSans"/>
      <w:sz w:val="22"/>
      <w:szCs w:val="22"/>
      <w:lang w:eastAsia="zh-CN"/>
    </w:rPr>
  </w:style>
  <w:style w:type="character" w:customStyle="1" w:styleId="19">
    <w:name w:val="Верхний колонтитул Знак1"/>
    <w:uiPriority w:val="99"/>
    <w:rsid w:val="00267DD0"/>
    <w:rPr>
      <w:sz w:val="24"/>
      <w:szCs w:val="24"/>
      <w:lang w:eastAsia="zh-CN"/>
    </w:rPr>
  </w:style>
  <w:style w:type="character" w:customStyle="1" w:styleId="1a">
    <w:name w:val="Нижний колонтитул Знак1"/>
    <w:rsid w:val="00267DD0"/>
    <w:rPr>
      <w:sz w:val="24"/>
      <w:szCs w:val="24"/>
      <w:lang w:eastAsia="zh-CN"/>
    </w:rPr>
  </w:style>
  <w:style w:type="paragraph" w:styleId="HTML0">
    <w:name w:val="HTML Preformatted"/>
    <w:basedOn w:val="a"/>
    <w:link w:val="HTML1"/>
    <w:uiPriority w:val="99"/>
    <w:rsid w:val="00267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612"/>
    </w:pPr>
    <w:rPr>
      <w:rFonts w:ascii="Courier New" w:eastAsia="Times New Roman" w:hAnsi="Courier New" w:cs="Courier New"/>
      <w:sz w:val="20"/>
      <w:szCs w:val="20"/>
      <w:lang w:eastAsia="zh-CN"/>
    </w:rPr>
  </w:style>
  <w:style w:type="character" w:customStyle="1" w:styleId="HTML1">
    <w:name w:val="Стандартный HTML Знак1"/>
    <w:basedOn w:val="a1"/>
    <w:link w:val="HTML0"/>
    <w:uiPriority w:val="99"/>
    <w:rsid w:val="00267DD0"/>
    <w:rPr>
      <w:rFonts w:ascii="Courier New" w:eastAsia="Times New Roman" w:hAnsi="Courier New" w:cs="Courier New"/>
      <w:sz w:val="20"/>
      <w:szCs w:val="20"/>
      <w:lang w:eastAsia="zh-CN"/>
    </w:rPr>
  </w:style>
  <w:style w:type="character" w:customStyle="1" w:styleId="1b">
    <w:name w:val="Текст выноски Знак1"/>
    <w:rsid w:val="00267DD0"/>
    <w:rPr>
      <w:rFonts w:ascii="Tahoma" w:hAnsi="Tahoma" w:cs="Tahoma"/>
      <w:sz w:val="16"/>
      <w:szCs w:val="16"/>
      <w:lang w:eastAsia="zh-CN"/>
    </w:rPr>
  </w:style>
  <w:style w:type="paragraph" w:customStyle="1" w:styleId="ConsPlusCell">
    <w:name w:val="ConsPlusCell"/>
    <w:rsid w:val="00267DD0"/>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1c">
    <w:name w:val="Схема документа1"/>
    <w:basedOn w:val="a"/>
    <w:rsid w:val="00267DD0"/>
    <w:pPr>
      <w:shd w:val="clear" w:color="auto" w:fill="000080"/>
      <w:suppressAutoHyphens/>
    </w:pPr>
    <w:rPr>
      <w:rFonts w:ascii="Tahoma" w:eastAsia="Times New Roman" w:hAnsi="Tahoma" w:cs="Tahoma"/>
      <w:sz w:val="20"/>
      <w:szCs w:val="20"/>
      <w:lang w:eastAsia="zh-CN"/>
    </w:rPr>
  </w:style>
  <w:style w:type="paragraph" w:customStyle="1" w:styleId="210">
    <w:name w:val="Основной текст 21"/>
    <w:basedOn w:val="a"/>
    <w:rsid w:val="00267DD0"/>
    <w:pPr>
      <w:suppressAutoHyphens/>
    </w:pPr>
    <w:rPr>
      <w:rFonts w:ascii="Arial" w:eastAsia="Times New Roman" w:hAnsi="Arial" w:cs="Arial"/>
      <w:b/>
      <w:bCs/>
      <w:lang w:eastAsia="zh-CN"/>
    </w:rPr>
  </w:style>
  <w:style w:type="paragraph" w:customStyle="1" w:styleId="1d">
    <w:name w:val="Знак1 Знак Знак Знак"/>
    <w:basedOn w:val="a"/>
    <w:rsid w:val="00267DD0"/>
    <w:pPr>
      <w:suppressAutoHyphens/>
      <w:spacing w:after="160" w:line="240" w:lineRule="exact"/>
    </w:pPr>
    <w:rPr>
      <w:rFonts w:ascii="Verdana" w:eastAsia="Times New Roman" w:hAnsi="Verdana" w:cs="Verdana"/>
      <w:sz w:val="20"/>
      <w:szCs w:val="20"/>
      <w:lang w:val="en-US" w:eastAsia="zh-CN"/>
    </w:rPr>
  </w:style>
  <w:style w:type="paragraph" w:styleId="aff2">
    <w:name w:val="Body Text Indent"/>
    <w:basedOn w:val="a"/>
    <w:link w:val="1e"/>
    <w:rsid w:val="00267DD0"/>
    <w:pPr>
      <w:suppressAutoHyphens/>
      <w:spacing w:after="120"/>
      <w:ind w:left="283"/>
    </w:pPr>
    <w:rPr>
      <w:rFonts w:ascii="Times New Roman" w:eastAsia="Times New Roman" w:hAnsi="Times New Roman"/>
      <w:lang w:eastAsia="zh-CN"/>
    </w:rPr>
  </w:style>
  <w:style w:type="character" w:customStyle="1" w:styleId="1e">
    <w:name w:val="Основной текст с отступом Знак1"/>
    <w:basedOn w:val="a1"/>
    <w:link w:val="aff2"/>
    <w:rsid w:val="00267DD0"/>
    <w:rPr>
      <w:rFonts w:ascii="Times New Roman" w:eastAsia="Times New Roman" w:hAnsi="Times New Roman" w:cs="Times New Roman"/>
      <w:sz w:val="24"/>
      <w:szCs w:val="24"/>
      <w:lang w:eastAsia="zh-CN"/>
    </w:rPr>
  </w:style>
  <w:style w:type="paragraph" w:customStyle="1" w:styleId="310">
    <w:name w:val="Основной текст 31"/>
    <w:basedOn w:val="a"/>
    <w:rsid w:val="00267DD0"/>
    <w:pPr>
      <w:suppressAutoHyphens/>
      <w:spacing w:after="120" w:line="276" w:lineRule="auto"/>
    </w:pPr>
    <w:rPr>
      <w:rFonts w:ascii="Calibri" w:eastAsia="Times New Roman" w:hAnsi="Calibri"/>
      <w:sz w:val="16"/>
      <w:szCs w:val="16"/>
      <w:lang w:eastAsia="zh-CN"/>
    </w:rPr>
  </w:style>
  <w:style w:type="paragraph" w:customStyle="1" w:styleId="ConsNormal">
    <w:name w:val="ConsNormal"/>
    <w:rsid w:val="00267DD0"/>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f3">
    <w:name w:val="Знак Знак Знак Знак Знак Знак Знак"/>
    <w:basedOn w:val="a"/>
    <w:rsid w:val="00267DD0"/>
    <w:pPr>
      <w:suppressAutoHyphens/>
    </w:pPr>
    <w:rPr>
      <w:rFonts w:ascii="Verdana" w:eastAsia="Times New Roman" w:hAnsi="Verdana" w:cs="Verdana"/>
      <w:lang w:eastAsia="zh-CN"/>
    </w:rPr>
  </w:style>
  <w:style w:type="paragraph" w:customStyle="1" w:styleId="1f">
    <w:name w:val="Название объекта1"/>
    <w:basedOn w:val="a"/>
    <w:next w:val="a"/>
    <w:rsid w:val="00267DD0"/>
    <w:pPr>
      <w:suppressAutoHyphens/>
      <w:jc w:val="center"/>
    </w:pPr>
    <w:rPr>
      <w:rFonts w:ascii="Times New Roman" w:eastAsia="Times New Roman" w:hAnsi="Times New Roman"/>
      <w:b/>
      <w:bCs/>
      <w:lang w:eastAsia="zh-CN"/>
    </w:rPr>
  </w:style>
  <w:style w:type="paragraph" w:customStyle="1" w:styleId="1f0">
    <w:name w:val="Текст примечания1"/>
    <w:basedOn w:val="a"/>
    <w:rsid w:val="00267DD0"/>
    <w:pPr>
      <w:suppressAutoHyphens/>
      <w:spacing w:after="200" w:line="276" w:lineRule="auto"/>
    </w:pPr>
    <w:rPr>
      <w:rFonts w:ascii="Calibri" w:eastAsia="Times New Roman" w:hAnsi="Calibri"/>
      <w:sz w:val="20"/>
      <w:szCs w:val="20"/>
      <w:lang w:eastAsia="zh-CN"/>
    </w:rPr>
  </w:style>
  <w:style w:type="character" w:customStyle="1" w:styleId="1f1">
    <w:name w:val="Текст примечания Знак1"/>
    <w:uiPriority w:val="99"/>
    <w:semiHidden/>
    <w:rsid w:val="00267DD0"/>
    <w:rPr>
      <w:rFonts w:ascii="Calibri" w:hAnsi="Calibri"/>
      <w:lang w:eastAsia="zh-CN"/>
    </w:rPr>
  </w:style>
  <w:style w:type="character" w:customStyle="1" w:styleId="1f2">
    <w:name w:val="Тема примечания Знак1"/>
    <w:rsid w:val="00267DD0"/>
    <w:rPr>
      <w:rFonts w:ascii="Calibri" w:hAnsi="Calibri"/>
      <w:b/>
      <w:bCs/>
      <w:lang w:eastAsia="zh-CN"/>
    </w:rPr>
  </w:style>
  <w:style w:type="paragraph" w:customStyle="1" w:styleId="printr">
    <w:name w:val="printr"/>
    <w:basedOn w:val="a"/>
    <w:rsid w:val="00267DD0"/>
    <w:pPr>
      <w:suppressAutoHyphens/>
      <w:spacing w:before="280" w:after="280"/>
    </w:pPr>
    <w:rPr>
      <w:rFonts w:ascii="Times New Roman" w:eastAsia="Times New Roman" w:hAnsi="Times New Roman"/>
      <w:lang w:eastAsia="zh-CN"/>
    </w:rPr>
  </w:style>
  <w:style w:type="paragraph" w:customStyle="1" w:styleId="aff4">
    <w:name w:val="Содержимое таблицы"/>
    <w:basedOn w:val="a"/>
    <w:rsid w:val="00267DD0"/>
    <w:pPr>
      <w:suppressLineNumbers/>
      <w:suppressAutoHyphens/>
      <w:spacing w:after="200" w:line="276" w:lineRule="auto"/>
    </w:pPr>
    <w:rPr>
      <w:rFonts w:ascii="Calibri" w:eastAsia="Times New Roman" w:hAnsi="Calibri"/>
      <w:sz w:val="22"/>
      <w:szCs w:val="22"/>
      <w:lang w:eastAsia="zh-CN"/>
    </w:rPr>
  </w:style>
  <w:style w:type="paragraph" w:customStyle="1" w:styleId="aff5">
    <w:name w:val="Заголовок таблицы"/>
    <w:basedOn w:val="aff4"/>
    <w:rsid w:val="00267DD0"/>
    <w:pPr>
      <w:jc w:val="center"/>
    </w:pPr>
    <w:rPr>
      <w:b/>
      <w:bCs/>
    </w:rPr>
  </w:style>
  <w:style w:type="character" w:customStyle="1" w:styleId="a5">
    <w:name w:val="Абзац списка Знак"/>
    <w:aliases w:val="ТЗ список Знак,Абзац списка нумерованный Знак"/>
    <w:link w:val="a4"/>
    <w:uiPriority w:val="34"/>
    <w:qFormat/>
    <w:locked/>
    <w:rsid w:val="00267DD0"/>
    <w:rPr>
      <w:rFonts w:eastAsiaTheme="minorEastAsia" w:cs="Times New Roman"/>
      <w:sz w:val="24"/>
      <w:szCs w:val="24"/>
    </w:rPr>
  </w:style>
  <w:style w:type="character" w:customStyle="1" w:styleId="1f3">
    <w:name w:val="Название Знак1"/>
    <w:uiPriority w:val="10"/>
    <w:rsid w:val="00267DD0"/>
    <w:rPr>
      <w:rFonts w:ascii="Cambria" w:eastAsia="Times New Roman" w:hAnsi="Cambria" w:cs="Times New Roman"/>
      <w:b/>
      <w:bCs/>
      <w:kern w:val="28"/>
      <w:sz w:val="32"/>
      <w:szCs w:val="32"/>
      <w:lang w:eastAsia="en-US"/>
    </w:rPr>
  </w:style>
  <w:style w:type="character" w:customStyle="1" w:styleId="ConsPlusNormal0">
    <w:name w:val="ConsPlusNormal Знак"/>
    <w:link w:val="ConsPlusNormal"/>
    <w:locked/>
    <w:rsid w:val="00267DD0"/>
    <w:rPr>
      <w:rFonts w:ascii="Calibri" w:eastAsia="Times New Roman" w:hAnsi="Calibri" w:cs="Calibri"/>
      <w:szCs w:val="20"/>
      <w:lang w:eastAsia="ru-RU"/>
    </w:rPr>
  </w:style>
  <w:style w:type="paragraph" w:customStyle="1" w:styleId="Default">
    <w:name w:val="Default"/>
    <w:rsid w:val="00267DD0"/>
    <w:pPr>
      <w:autoSpaceDE w:val="0"/>
      <w:autoSpaceDN w:val="0"/>
      <w:adjustRightInd w:val="0"/>
      <w:spacing w:after="0" w:line="240" w:lineRule="auto"/>
    </w:pPr>
    <w:rPr>
      <w:rFonts w:ascii="Times" w:eastAsia="Times New Roman" w:hAnsi="Times" w:cs="Times"/>
      <w:color w:val="000000"/>
      <w:sz w:val="24"/>
      <w:szCs w:val="24"/>
      <w:lang w:eastAsia="ru-RU"/>
    </w:rPr>
  </w:style>
  <w:style w:type="character" w:customStyle="1" w:styleId="25">
    <w:name w:val="Основной текст2"/>
    <w:uiPriority w:val="99"/>
    <w:rsid w:val="00267DD0"/>
    <w:rPr>
      <w:rFonts w:ascii="Times New Roman" w:hAnsi="Times New Roman" w:cs="Times New Roman" w:hint="default"/>
      <w:strike w:val="0"/>
      <w:dstrike w:val="0"/>
      <w:color w:val="000000"/>
      <w:spacing w:val="0"/>
      <w:w w:val="100"/>
      <w:position w:val="0"/>
      <w:sz w:val="26"/>
      <w:u w:val="none"/>
      <w:effect w:val="none"/>
      <w:lang w:val="ru-RU" w:eastAsia="x-none"/>
    </w:rPr>
  </w:style>
  <w:style w:type="character" w:styleId="aff6">
    <w:name w:val="Unresolved Mention"/>
    <w:uiPriority w:val="99"/>
    <w:semiHidden/>
    <w:unhideWhenUsed/>
    <w:rsid w:val="00267DD0"/>
    <w:rPr>
      <w:color w:val="605E5C"/>
      <w:shd w:val="clear" w:color="auto" w:fill="E1DFDD"/>
    </w:rPr>
  </w:style>
  <w:style w:type="paragraph" w:styleId="af2">
    <w:name w:val="Title"/>
    <w:basedOn w:val="a"/>
    <w:next w:val="a"/>
    <w:link w:val="15"/>
    <w:qFormat/>
    <w:rsid w:val="00267DD0"/>
    <w:pPr>
      <w:contextualSpacing/>
    </w:pPr>
    <w:rPr>
      <w:rFonts w:eastAsiaTheme="minorHAnsi" w:cstheme="minorBidi"/>
      <w:b/>
      <w:spacing w:val="20"/>
      <w:sz w:val="28"/>
      <w:szCs w:val="22"/>
    </w:rPr>
  </w:style>
  <w:style w:type="character" w:customStyle="1" w:styleId="aff7">
    <w:name w:val="Заголовок Знак"/>
    <w:basedOn w:val="a1"/>
    <w:rsid w:val="00267DD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730178">
      <w:bodyDiv w:val="1"/>
      <w:marLeft w:val="0"/>
      <w:marRight w:val="0"/>
      <w:marTop w:val="0"/>
      <w:marBottom w:val="0"/>
      <w:divBdr>
        <w:top w:val="none" w:sz="0" w:space="0" w:color="auto"/>
        <w:left w:val="none" w:sz="0" w:space="0" w:color="auto"/>
        <w:bottom w:val="none" w:sz="0" w:space="0" w:color="auto"/>
        <w:right w:val="none" w:sz="0" w:space="0" w:color="auto"/>
      </w:divBdr>
    </w:div>
    <w:div w:id="501775774">
      <w:bodyDiv w:val="1"/>
      <w:marLeft w:val="0"/>
      <w:marRight w:val="0"/>
      <w:marTop w:val="0"/>
      <w:marBottom w:val="0"/>
      <w:divBdr>
        <w:top w:val="none" w:sz="0" w:space="0" w:color="auto"/>
        <w:left w:val="none" w:sz="0" w:space="0" w:color="auto"/>
        <w:bottom w:val="none" w:sz="0" w:space="0" w:color="auto"/>
        <w:right w:val="none" w:sz="0" w:space="0" w:color="auto"/>
      </w:divBdr>
    </w:div>
    <w:div w:id="605504530">
      <w:bodyDiv w:val="1"/>
      <w:marLeft w:val="0"/>
      <w:marRight w:val="0"/>
      <w:marTop w:val="0"/>
      <w:marBottom w:val="0"/>
      <w:divBdr>
        <w:top w:val="none" w:sz="0" w:space="0" w:color="auto"/>
        <w:left w:val="none" w:sz="0" w:space="0" w:color="auto"/>
        <w:bottom w:val="none" w:sz="0" w:space="0" w:color="auto"/>
        <w:right w:val="none" w:sz="0" w:space="0" w:color="auto"/>
      </w:divBdr>
    </w:div>
    <w:div w:id="900167973">
      <w:bodyDiv w:val="1"/>
      <w:marLeft w:val="0"/>
      <w:marRight w:val="0"/>
      <w:marTop w:val="0"/>
      <w:marBottom w:val="0"/>
      <w:divBdr>
        <w:top w:val="none" w:sz="0" w:space="0" w:color="auto"/>
        <w:left w:val="none" w:sz="0" w:space="0" w:color="auto"/>
        <w:bottom w:val="none" w:sz="0" w:space="0" w:color="auto"/>
        <w:right w:val="none" w:sz="0" w:space="0" w:color="auto"/>
      </w:divBdr>
    </w:div>
    <w:div w:id="177369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ksovo-lo.ru" TargetMode="External"/><Relationship Id="rId13" Type="http://schemas.openxmlformats.org/officeDocument/2006/relationships/hyperlink" Target="consultantplus://offline/ref=F985AB3CF7AF5C7EE8551E5E1E3ECF260FDE446CA40144E0A876F71BE91A802DEFFA9EAAFC9E86C9D2B938223DD16BCB49A31D2E99O8F1N"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BF09786C9D2B938223DD16BCB49A31D2E99O8F1N"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8F9978D9885F6397E788578CB48A31E2E8582872AOEF2N"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10" Type="http://schemas.openxmlformats.org/officeDocument/2006/relationships/hyperlink" Target="consultantplus://offline/ref=F985AB3CF7AF5C7EE8551E5E1E3ECF260FDE446CA40144E0A876F71BE91A802DEFFA9EADFA9CD9CCC7A8602E3DCE74CA57BF1F2CO9FA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3910D6B0F4F493D44858794BC2CR1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B216B-CB99-4C95-B192-09A1A06FD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8952</Words>
  <Characters>51032</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User</cp:lastModifiedBy>
  <cp:revision>28</cp:revision>
  <cp:lastPrinted>2024-01-12T06:43:00Z</cp:lastPrinted>
  <dcterms:created xsi:type="dcterms:W3CDTF">2023-10-02T09:24:00Z</dcterms:created>
  <dcterms:modified xsi:type="dcterms:W3CDTF">2024-01-31T14:39:00Z</dcterms:modified>
</cp:coreProperties>
</file>