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DD0" w:rsidRPr="003767E6" w:rsidRDefault="00267DD0" w:rsidP="00267DD0">
      <w:pPr>
        <w:widowControl w:val="0"/>
        <w:tabs>
          <w:tab w:val="left" w:pos="142"/>
          <w:tab w:val="left" w:pos="284"/>
        </w:tabs>
        <w:suppressAutoHyphens/>
        <w:autoSpaceDE w:val="0"/>
        <w:ind w:left="-567" w:firstLine="340"/>
        <w:jc w:val="right"/>
        <w:rPr>
          <w:rFonts w:ascii="Times New Roman" w:eastAsia="Times New Roman" w:hAnsi="Times New Roman"/>
          <w:bCs/>
          <w:sz w:val="20"/>
          <w:szCs w:val="20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Приложение 1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0" w:name="P413"/>
      <w:bookmarkEnd w:id="0"/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267DD0" w:rsidRPr="003767E6" w:rsidRDefault="00267DD0" w:rsidP="00267D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выдаче разрешения (ордера) на право производства земляных работ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на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территории муниципального образования "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Токсовское городское поселение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"</w:t>
      </w:r>
    </w:p>
    <w:p w:rsidR="00267DD0" w:rsidRPr="003767E6" w:rsidRDefault="00267DD0" w:rsidP="00267DD0">
      <w:pPr>
        <w:widowControl w:val="0"/>
        <w:suppressAutoHyphens/>
        <w:autoSpaceDE w:val="0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 Администрацию муниципального образования "________________"</w:t>
      </w:r>
    </w:p>
    <w:p w:rsidR="00267DD0" w:rsidRPr="003767E6" w:rsidRDefault="00267DD0" w:rsidP="00267DD0">
      <w:pPr>
        <w:widowControl w:val="0"/>
        <w:suppressAutoHyphens/>
        <w:autoSpaceDE w:val="0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267DD0" w:rsidRPr="003767E6" w:rsidRDefault="00267DD0" w:rsidP="00267DD0">
      <w:pPr>
        <w:widowControl w:val="0"/>
        <w:suppressAutoHyphens/>
        <w:autoSpaceDE w:val="0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267DD0" w:rsidRPr="003767E6" w:rsidRDefault="00267DD0" w:rsidP="00267DD0">
      <w:pPr>
        <w:widowControl w:val="0"/>
        <w:suppressAutoHyphens/>
        <w:autoSpaceDE w:val="0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267DD0" w:rsidRPr="003767E6" w:rsidRDefault="00267DD0" w:rsidP="00267DD0">
      <w:pPr>
        <w:widowControl w:val="0"/>
        <w:suppressAutoHyphens/>
        <w:autoSpaceDE w:val="0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ИНН: 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Прошу выдать разрешение (ордер) на право производства земляных работ на территории муниципального образования "______________________________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____"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(вид работ)</w:t>
      </w:r>
    </w:p>
    <w:p w:rsidR="00267D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Заказчик работ: __________________ _______________________________</w:t>
      </w:r>
    </w:p>
    <w:p w:rsidR="00267D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Исполнитель работ: ______________________________________________</w:t>
      </w:r>
    </w:p>
    <w:p w:rsidR="00267D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СРО (при необходимости): ________________________________________</w:t>
      </w:r>
    </w:p>
    <w:p w:rsidR="00267D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Основание для производства работ (при наличии договор подряда):</w:t>
      </w:r>
    </w:p>
    <w:p w:rsidR="00267D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267D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Нарушаемое благоустройство, объем (кв.м.): ________________________</w:t>
      </w:r>
    </w:p>
    <w:p w:rsidR="00267D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267D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Тротуар ________________ Проезжая часть _________________________ </w:t>
      </w:r>
    </w:p>
    <w:p w:rsidR="00267D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Озеленение ____________________________________________________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Место проведения работ: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Вид вскрываемого покрытия: ______________________________________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Сведение об ответственном за производство земляных работ: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Ф.И.О.: ________________________________________________________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Должность: ____________________________________________________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Паспортные данные: Серия _________ N ___________ выдан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Номер телефона: 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Номер и дата приказа о назначении ответственного лица: _______________________________________________________________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производства земляных работ: 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</w:t>
      </w: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Полное восстановление дорожного покрытия и объектов благоустройства будет произведено в срок до: 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_______________</w:t>
      </w: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Производство работ предполагает/не предполагает (нужное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подчеркнуть) ограничение движения пешеходов или автотранспорта.</w:t>
      </w: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Производство работ предполагает/не предполагает (нужное подчеркнуть)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снос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зеленых насаждений.</w:t>
      </w: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Объект в полном объеме обеспечен проектно-сметной документацией, материалами, ограждением, механизмами, рабочей силой и финансированием.</w:t>
      </w: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 производстве работ гарантируем безопасное и беспрепятственное движение автотранспорта и пешеходов.</w:t>
      </w: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Обязуемся восстановить благоустройство на месте проведения работ.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1614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требованиями Федерального </w:t>
      </w:r>
      <w:hyperlink r:id="rId8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1614D0">
        <w:rPr>
          <w:rFonts w:ascii="Times New Roman" w:eastAsia="Times New Roman" w:hAnsi="Times New Roman"/>
          <w:sz w:val="28"/>
          <w:szCs w:val="28"/>
          <w:lang w:eastAsia="zh-CN"/>
        </w:rPr>
        <w:t>от 27.07.2006 N 152-ФЗ "О персональных данных".</w:t>
      </w:r>
    </w:p>
    <w:p w:rsidR="00267DD0" w:rsidRPr="001614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1614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614D0">
        <w:rPr>
          <w:rFonts w:ascii="Times New Roman" w:eastAsia="Times New Roman" w:hAnsi="Times New Roman"/>
          <w:sz w:val="28"/>
          <w:szCs w:val="28"/>
          <w:lang w:eastAsia="zh-CN"/>
        </w:rPr>
        <w:t>Результат рассмотрения заявления прошу:</w:t>
      </w:r>
    </w:p>
    <w:p w:rsidR="00267DD0" w:rsidRPr="001614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267DD0" w:rsidRPr="001614D0" w:rsidTr="00D85D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14D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Администрации</w:t>
            </w:r>
          </w:p>
        </w:tc>
      </w:tr>
      <w:tr w:rsidR="00267DD0" w:rsidRPr="001614D0" w:rsidTr="00D85D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14D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МФЦ, расположенном по адресу:</w:t>
            </w:r>
          </w:p>
        </w:tc>
      </w:tr>
      <w:tr w:rsidR="00267DD0" w:rsidRPr="001614D0" w:rsidTr="00D85D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14D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по электронной почте</w:t>
            </w:r>
          </w:p>
        </w:tc>
      </w:tr>
      <w:tr w:rsidR="00267DD0" w:rsidRPr="001614D0" w:rsidTr="00D85DF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14D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:rsidR="00267DD0" w:rsidRPr="001614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614D0">
        <w:rPr>
          <w:rFonts w:ascii="Times New Roman" w:eastAsia="Times New Roman" w:hAnsi="Times New Roman"/>
          <w:sz w:val="28"/>
          <w:szCs w:val="28"/>
          <w:lang w:eastAsia="zh-CN"/>
        </w:rPr>
        <w:t>Прилагаю: (согласно п. 2.6 административного регламента)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"___" ___________ 20___ г.      ___________________     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дата подачи заявления                    подпись заявителя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Ф.И.О.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заявителя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column"/>
      </w: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риложение 2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1" w:name="P522"/>
      <w:bookmarkEnd w:id="1"/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267DD0" w:rsidRPr="003767E6" w:rsidRDefault="00267DD0" w:rsidP="00267D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продлении разрешения (ордера) на право производства земляных работ на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территории муниципального образования "________"</w:t>
      </w:r>
    </w:p>
    <w:p w:rsidR="00267DD0" w:rsidRPr="003767E6" w:rsidRDefault="00267DD0" w:rsidP="00267D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i/>
          <w:sz w:val="28"/>
          <w:szCs w:val="28"/>
          <w:lang w:eastAsia="zh-CN"/>
        </w:rPr>
        <w:t>(для юридических лиц, физических лиц, в том числе зарегистрированных в качестве индивидуальных предпринимателе)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 Администрацию муниципального образования "________________"</w:t>
      </w:r>
    </w:p>
    <w:p w:rsidR="00267DD0" w:rsidRPr="003767E6" w:rsidRDefault="00267DD0" w:rsidP="00267DD0">
      <w:pPr>
        <w:widowControl w:val="0"/>
        <w:suppressAutoHyphens/>
        <w:autoSpaceDE w:val="0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267DD0" w:rsidRPr="003767E6" w:rsidRDefault="00267DD0" w:rsidP="00267DD0">
      <w:pPr>
        <w:widowControl w:val="0"/>
        <w:suppressAutoHyphens/>
        <w:autoSpaceDE w:val="0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267DD0" w:rsidRPr="003767E6" w:rsidRDefault="00267DD0" w:rsidP="00267DD0">
      <w:pPr>
        <w:widowControl w:val="0"/>
        <w:suppressAutoHyphens/>
        <w:autoSpaceDE w:val="0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Прошу продлить разрешение (ордер) на право производства земляных работ на территории муниципального образования «_____________» от «____"_______________ 20____ г. № ________.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производства земляных работ: _______________________________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(указать срок)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Срок восстановлен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ия нарушенного благоустройства: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                                                                                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zh-CN"/>
        </w:rPr>
        <w:t>(указать срок)</w:t>
      </w: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Причина продления сроков производства земляных работ и/или восстановления благоустройства: 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_______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</w:t>
      </w:r>
    </w:p>
    <w:p w:rsidR="00267DD0" w:rsidRPr="001614D0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Подтверждаю согласие на обработку персональных данных в соответствии с </w:t>
      </w:r>
      <w:r w:rsidRPr="001614D0">
        <w:rPr>
          <w:rFonts w:ascii="Times New Roman" w:eastAsia="Times New Roman" w:hAnsi="Times New Roman"/>
          <w:sz w:val="28"/>
          <w:szCs w:val="28"/>
          <w:lang w:eastAsia="zh-CN"/>
        </w:rPr>
        <w:t xml:space="preserve">требованиями  Федерального </w:t>
      </w:r>
      <w:hyperlink r:id="rId9">
        <w:r w:rsidRPr="001614D0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1614D0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N 152-ФЗ "О персональных данных".</w:t>
      </w:r>
    </w:p>
    <w:p w:rsidR="00267DD0" w:rsidRPr="001614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614D0">
        <w:rPr>
          <w:rFonts w:ascii="Times New Roman" w:eastAsia="Times New Roman" w:hAnsi="Times New Roman"/>
          <w:sz w:val="28"/>
          <w:szCs w:val="28"/>
          <w:lang w:eastAsia="zh-CN"/>
        </w:rPr>
        <w:t>Результат рассмотрения заявления прошу:</w:t>
      </w:r>
    </w:p>
    <w:p w:rsidR="00267DD0" w:rsidRPr="001614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267DD0" w:rsidRPr="001614D0" w:rsidTr="00D85D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14D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Администрации</w:t>
            </w:r>
          </w:p>
        </w:tc>
      </w:tr>
      <w:tr w:rsidR="00267DD0" w:rsidRPr="001614D0" w:rsidTr="00D85D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14D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МФЦ, расположенном по адресу:</w:t>
            </w:r>
          </w:p>
        </w:tc>
      </w:tr>
      <w:tr w:rsidR="00267DD0" w:rsidRPr="001614D0" w:rsidTr="00D85D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14D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по электронной почте</w:t>
            </w:r>
          </w:p>
        </w:tc>
      </w:tr>
      <w:tr w:rsidR="00267DD0" w:rsidRPr="00D30E9D" w:rsidTr="00D85DF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DD0" w:rsidRPr="00D30E9D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14D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Прилагаю:</w:t>
      </w: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Оригинал разрешения (ордера) от "____" _________ 20____ г. N _______.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"___" ___________ 20___ г.       __________________     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 xml:space="preserve"> дата подачи заявления                    подпись заявителя       Ф.И.О. заявителя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column"/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3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bookmarkStart w:id="2" w:name="P578"/>
      <w:bookmarkEnd w:id="2"/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ЗАЯВЛЕНИЕ</w:t>
      </w:r>
    </w:p>
    <w:p w:rsidR="00267DD0" w:rsidRPr="003767E6" w:rsidRDefault="00267DD0" w:rsidP="00267D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о закрытии (исполнении) разрешения (ордера) на право производства земляных работ</w:t>
      </w:r>
      <w:r>
        <w:rPr>
          <w:rFonts w:ascii="Times New Roman" w:eastAsia="Times New Roman" w:hAnsi="Times New Roman"/>
          <w:b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на территории муниципального образования "______________"</w:t>
      </w:r>
    </w:p>
    <w:p w:rsidR="00267DD0" w:rsidRPr="003767E6" w:rsidRDefault="00267DD0" w:rsidP="00267D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i/>
          <w:sz w:val="28"/>
          <w:szCs w:val="28"/>
          <w:lang w:eastAsia="zh-CN"/>
        </w:rPr>
        <w:t>(для юридических, физических лиц и индивидуальных предпринимателей)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В Администрацию муниципального образования "________________"</w:t>
      </w:r>
    </w:p>
    <w:p w:rsidR="00267DD0" w:rsidRPr="003767E6" w:rsidRDefault="00267DD0" w:rsidP="00267DD0">
      <w:pPr>
        <w:widowControl w:val="0"/>
        <w:suppressAutoHyphens/>
        <w:autoSpaceDE w:val="0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от_______________________________________________________________________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ind w:left="48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(наименование организации, фамилия, имя, отчество физического лица)</w:t>
      </w:r>
    </w:p>
    <w:p w:rsidR="00267DD0" w:rsidRPr="003767E6" w:rsidRDefault="00267DD0" w:rsidP="00267DD0">
      <w:pPr>
        <w:widowControl w:val="0"/>
        <w:suppressAutoHyphens/>
        <w:autoSpaceDE w:val="0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Адрес: </w:t>
      </w:r>
    </w:p>
    <w:p w:rsidR="00267DD0" w:rsidRPr="003767E6" w:rsidRDefault="00267DD0" w:rsidP="00267DD0">
      <w:pPr>
        <w:widowControl w:val="0"/>
        <w:suppressAutoHyphens/>
        <w:autoSpaceDE w:val="0"/>
        <w:ind w:left="4112"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Телефон: 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Прошу закрыть разрешение (ордер) на право производства земляных работ на территории муниципального образования "______________" от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"____" __________ 20____ г. № ________.</w:t>
      </w: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Благоустройство, нарушенное в процессе производства земляных работ, выполнено в полном объеме.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Прилагаю: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1. Оригинал разрешения (ордера) от "____" ___________ 20____ г. № _______.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2.  Акт сдачи-приемки выполненных работ по благоустройству территории после производства земляных работ на территории муниципального образования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"_________________" от "____" ___________ 20____ г. № _______.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08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Подтверждаю согласие на обработку персональных данных в соответствии с</w:t>
      </w:r>
      <w:r>
        <w:rPr>
          <w:rFonts w:ascii="Times New Roman" w:eastAsia="Times New Roman" w:hAnsi="Times New Roman"/>
          <w:sz w:val="28"/>
          <w:szCs w:val="28"/>
          <w:lang w:eastAsia="zh-CN"/>
        </w:rPr>
        <w:t xml:space="preserve"> 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требованиями  Федерального </w:t>
      </w:r>
      <w:hyperlink r:id="rId10">
        <w:r w:rsidRPr="003767E6">
          <w:rPr>
            <w:rFonts w:ascii="Times New Roman" w:eastAsia="Times New Roman" w:hAnsi="Times New Roman"/>
            <w:sz w:val="28"/>
            <w:szCs w:val="28"/>
            <w:lang w:eastAsia="zh-CN"/>
          </w:rPr>
          <w:t>закона</w:t>
        </w:r>
      </w:hyperlink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от 27.07.2006 № 152-ФЗ "О персональных данных".</w:t>
      </w:r>
    </w:p>
    <w:p w:rsidR="00267DD0" w:rsidRPr="001614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1614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614D0">
        <w:rPr>
          <w:rFonts w:ascii="Times New Roman" w:eastAsia="Times New Roman" w:hAnsi="Times New Roman"/>
          <w:sz w:val="28"/>
          <w:szCs w:val="28"/>
          <w:lang w:eastAsia="zh-CN"/>
        </w:rPr>
        <w:t>Результат рассмотрения заявления прошу:</w:t>
      </w:r>
    </w:p>
    <w:p w:rsidR="00267DD0" w:rsidRPr="001614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4"/>
        <w:gridCol w:w="9389"/>
      </w:tblGrid>
      <w:tr w:rsidR="00267DD0" w:rsidRPr="001614D0" w:rsidTr="00D85D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14D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Администрации</w:t>
            </w:r>
          </w:p>
        </w:tc>
      </w:tr>
      <w:tr w:rsidR="00267DD0" w:rsidRPr="001614D0" w:rsidTr="00D85D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14D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выдать на руки в МФЦ, расположенном по адресу:</w:t>
            </w:r>
          </w:p>
        </w:tc>
      </w:tr>
      <w:tr w:rsidR="00267DD0" w:rsidRPr="001614D0" w:rsidTr="00D85DF5"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14D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по электронной почте</w:t>
            </w:r>
          </w:p>
        </w:tc>
      </w:tr>
      <w:tr w:rsidR="00267DD0" w:rsidRPr="001614D0" w:rsidTr="00D85DF5">
        <w:trPr>
          <w:trHeight w:val="461"/>
        </w:trPr>
        <w:tc>
          <w:tcPr>
            <w:tcW w:w="534" w:type="dxa"/>
            <w:tcBorders>
              <w:right w:val="single" w:sz="4" w:space="0" w:color="auto"/>
            </w:tcBorders>
            <w:shd w:val="clear" w:color="auto" w:fill="auto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938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267DD0" w:rsidRPr="001614D0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1614D0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направить в электронной форме в личный кабинет на ПГУ ЛО/ЕПГУ</w:t>
            </w:r>
          </w:p>
        </w:tc>
      </w:tr>
    </w:tbl>
    <w:p w:rsidR="00267DD0" w:rsidRPr="001614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1614D0">
        <w:rPr>
          <w:rFonts w:ascii="Times New Roman" w:eastAsia="Times New Roman" w:hAnsi="Times New Roman"/>
          <w:sz w:val="28"/>
          <w:szCs w:val="28"/>
          <w:lang w:eastAsia="zh-CN"/>
        </w:rPr>
        <w:t>"___" ___________ 20___ г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.     ___________________      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дата подачи заявления                    подпись заявителя         Ф.И.О. заявителя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column"/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4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bookmarkStart w:id="3" w:name="P818"/>
      <w:bookmarkEnd w:id="3"/>
      <w:r w:rsidRPr="0037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Форма </w:t>
      </w:r>
      <w:r w:rsidRPr="001614D0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разрешения на </w:t>
      </w:r>
      <w:r w:rsidRPr="001614D0">
        <w:rPr>
          <w:rFonts w:ascii="Times New Roman" w:hAnsi="Times New Roman"/>
          <w:b/>
          <w:sz w:val="28"/>
          <w:szCs w:val="28"/>
          <w:lang w:eastAsia="ru-RU"/>
        </w:rPr>
        <w:t>производство</w:t>
      </w:r>
      <w:r w:rsidRPr="003767E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 земляных работ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РАЗРЕШЕНИЕ (ОРДЕР)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96392A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 ПРОИЗВОДСТВО ЗЕМЛЯНЫХ РАБОТ</w:t>
      </w: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№ ___________ Дата __________</w:t>
      </w: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(наименование уполномоченного органа местного самоуправления)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заявителя (заказчика): _________________________________________. 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 производства земляных работ: __________________________________________. 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Наименование работ: ___________________________________________________. 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Вид и объем вскрываемого покрытия (вид/объем в м3 или кв. м): __________________________________________________________________ 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Период производства земляных работ: с ___________ по ___________. 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Требования к производству земляных р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абот: ________________________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Наименование подрядной организации, осуществляющей земляные работы: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_______________________________________________________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</w:t>
      </w: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_______________________________ 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должностных лицах, ответственных за производство земляных работ: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 Наименование подрядной организации, выполняющей работы по восстановлению благоустройства: 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Отметка о продлении </w:t>
      </w:r>
    </w:p>
    <w:p w:rsidR="00267DD0" w:rsidRPr="003767E6" w:rsidRDefault="00267DD0" w:rsidP="00267DD0">
      <w:pPr>
        <w:widowControl w:val="0"/>
        <w:suppressAutoHyphens/>
        <w:autoSpaceDE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Особые отметки ____________________________________________________________.</w:t>
      </w:r>
    </w:p>
    <w:p w:rsidR="00267DD0" w:rsidRPr="003767E6" w:rsidRDefault="00267DD0" w:rsidP="00267DD0">
      <w:pPr>
        <w:widowControl w:val="0"/>
        <w:suppressAutoHyphens/>
        <w:autoSpaceDE w:val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Ф.И.О. должность уполномоченного сотрудника      </w:t>
      </w: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Сведения о сертификате электронной подписи</w:t>
      </w:r>
    </w:p>
    <w:p w:rsidR="00267DD0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pPr w:leftFromText="180" w:rightFromText="180" w:horzAnchor="margin" w:tblpXSpec="center" w:tblpY="-1140"/>
        <w:tblW w:w="9900" w:type="dxa"/>
        <w:tblLayout w:type="fixed"/>
        <w:tblLook w:val="04A0"/>
      </w:tblPr>
      <w:tblGrid>
        <w:gridCol w:w="9900"/>
      </w:tblGrid>
      <w:tr w:rsidR="00267DD0" w:rsidRPr="00B03522" w:rsidTr="00D85DF5">
        <w:trPr>
          <w:trHeight w:val="360"/>
        </w:trPr>
        <w:tc>
          <w:tcPr>
            <w:tcW w:w="9900" w:type="dxa"/>
            <w:noWrap/>
            <w:vAlign w:val="bottom"/>
            <w:hideMark/>
          </w:tcPr>
          <w:p w:rsidR="00267DD0" w:rsidRDefault="00267DD0" w:rsidP="00D85DF5">
            <w:pPr>
              <w:spacing w:line="256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 xml:space="preserve">Приложение 4 </w:t>
            </w:r>
          </w:p>
          <w:p w:rsidR="00267DD0" w:rsidRDefault="00267DD0" w:rsidP="00D85DF5">
            <w:pPr>
              <w:spacing w:line="256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lastRenderedPageBreak/>
              <w:t xml:space="preserve">к административному регламенту </w:t>
            </w:r>
          </w:p>
          <w:p w:rsidR="00267DD0" w:rsidRDefault="00267DD0" w:rsidP="00D85DF5">
            <w:pPr>
              <w:spacing w:line="256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по предоставлению Муниципальной услуги</w:t>
            </w:r>
            <w:r w:rsidRPr="00B0352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</w:t>
            </w:r>
          </w:p>
          <w:p w:rsidR="00267DD0" w:rsidRDefault="00267DD0" w:rsidP="00D85DF5">
            <w:pPr>
              <w:spacing w:line="256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522">
              <w:rPr>
                <w:rFonts w:ascii="Times New Roman" w:hAnsi="Times New Roman"/>
                <w:bCs/>
                <w:color w:val="000000"/>
                <w:lang w:eastAsia="ru-RU"/>
              </w:rPr>
              <w:t xml:space="preserve">                                                                                                           </w:t>
            </w:r>
          </w:p>
          <w:p w:rsidR="00267DD0" w:rsidRDefault="00267DD0" w:rsidP="00D85DF5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 w:rsidRPr="00B03522">
              <w:rPr>
                <w:rFonts w:ascii="Times New Roman" w:hAnsi="Times New Roman"/>
                <w:bCs/>
                <w:color w:val="000000"/>
                <w:lang w:eastAsia="ru-RU"/>
              </w:rPr>
              <w:t>Муниципальное образование «Токсовское городское поселение»</w:t>
            </w:r>
          </w:p>
          <w:p w:rsidR="00267DD0" w:rsidRDefault="00267DD0" w:rsidP="00D85DF5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Всеволожского муниципального района Ленинградской области</w:t>
            </w:r>
          </w:p>
          <w:p w:rsidR="00267DD0" w:rsidRDefault="00267DD0" w:rsidP="00D85DF5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Администрация</w:t>
            </w:r>
          </w:p>
          <w:p w:rsidR="00267DD0" w:rsidRDefault="00267DD0" w:rsidP="00D85DF5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отдел ЖКХ и строительства</w:t>
            </w:r>
          </w:p>
          <w:p w:rsidR="00267DD0" w:rsidRDefault="00267DD0" w:rsidP="00D85DF5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267DD0" w:rsidRDefault="00267DD0" w:rsidP="00D85DF5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ПРИЛОЖЕНИЕ К РАЗРЕШЕНИЮ (ОРДЕРУ) НА ПРОИЗВОДСТВО ЗЕМЛЯНЫХ РАБОТ</w:t>
            </w:r>
          </w:p>
          <w:p w:rsidR="00267DD0" w:rsidRDefault="00267DD0" w:rsidP="00D85DF5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85"/>
              <w:gridCol w:w="1145"/>
            </w:tblGrid>
            <w:tr w:rsidR="00267DD0" w:rsidTr="00D85DF5">
              <w:tc>
                <w:tcPr>
                  <w:tcW w:w="9230" w:type="dxa"/>
                  <w:gridSpan w:val="2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Особые условия производства работ:</w:t>
                  </w:r>
                </w:p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ind w:left="33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по окончании работ восстановленное благоустройство предъявить в БМУ «</w:t>
                  </w:r>
                  <w:proofErr w:type="spellStart"/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Токсовская</w:t>
                  </w:r>
                  <w:proofErr w:type="spellEnd"/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 xml:space="preserve"> служба заказчика»</w:t>
                  </w:r>
                </w:p>
              </w:tc>
            </w:tr>
            <w:tr w:rsidR="00267DD0" w:rsidTr="00D85DF5">
              <w:tc>
                <w:tcPr>
                  <w:tcW w:w="9230" w:type="dxa"/>
                  <w:gridSpan w:val="2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до начала земляных работ ордер подлежит обязательной регистрации в следующих организациях:</w:t>
                  </w:r>
                </w:p>
              </w:tc>
            </w:tr>
            <w:tr w:rsidR="00267DD0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Администрация МО «Токсовское городское поселение» </w:t>
                  </w:r>
                </w:p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ind w:left="-268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67DD0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МП «ВПЭС»</w:t>
                  </w: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 xml:space="preserve"> г. п. Токсово, ул. Санаторная, д. 26</w:t>
                  </w:r>
                </w:p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Начальник участка В. М. Рагозин, тел. 8(921)905-23-17</w:t>
                  </w:r>
                </w:p>
              </w:tc>
              <w:tc>
                <w:tcPr>
                  <w:tcW w:w="1145" w:type="dxa"/>
                  <w:shd w:val="clear" w:color="auto" w:fill="FFFFFF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67DD0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ГУП «</w:t>
                  </w:r>
                  <w:proofErr w:type="spellStart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Леноблводоканал</w:t>
                  </w:r>
                  <w:proofErr w:type="spellEnd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»</w:t>
                  </w:r>
                </w:p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г. п. Токсово, ул. Дорожников, д. 11 А,  Смирнова Ю. С. 8(921)944-07-91</w:t>
                  </w:r>
                </w:p>
              </w:tc>
              <w:tc>
                <w:tcPr>
                  <w:tcW w:w="1145" w:type="dxa"/>
                  <w:shd w:val="clear" w:color="auto" w:fill="FFFFFF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67DD0" w:rsidRPr="0001693E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ПАО «</w:t>
                  </w:r>
                  <w:proofErr w:type="spellStart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Ростелеком</w:t>
                  </w:r>
                  <w:proofErr w:type="spellEnd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»  </w:t>
                  </w: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г. п. Токсово, ул. Советов, д. 19, 2 этаж</w:t>
                  </w:r>
                </w:p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Начальник отдела С. В. Зверев,  тел. 8(950) 035-92-11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FFFFFF"/>
                      <w:lang w:eastAsia="ru-RU"/>
                    </w:rPr>
                  </w:pPr>
                </w:p>
              </w:tc>
            </w:tr>
            <w:tr w:rsidR="00267DD0" w:rsidRPr="0001693E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ОАО «РЖД»</w:t>
                  </w: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 xml:space="preserve"> г. п. Токсово, переулок Короткий, дом 2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67DD0" w:rsidRPr="0001693E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БМУ «</w:t>
                  </w:r>
                  <w:proofErr w:type="spellStart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Токсовская</w:t>
                  </w:r>
                  <w:proofErr w:type="spellEnd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служба заказчика»</w:t>
                  </w: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 xml:space="preserve"> г. п. Токсово, улица Привокзальная, дом 14. Директор Стручков Д.К. 8(81370)56-450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67DD0" w:rsidRPr="0001693E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АО «Газпром газораспределение Ленинградская область»</w:t>
                  </w:r>
                </w:p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 xml:space="preserve">г.п. </w:t>
                  </w:r>
                  <w:proofErr w:type="spellStart"/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Кузьмоловский</w:t>
                  </w:r>
                  <w:proofErr w:type="spellEnd"/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, ул. Рядового Иванова, д. 12, тел.:8(81370)92-004</w:t>
                  </w: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ab/>
                    <w:t xml:space="preserve"> </w:t>
                  </w: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ab/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67DD0" w:rsidRPr="0001693E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ОГИБДД УМВД России по Всеволожскому району ЛО: </w:t>
                  </w: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г. Всеволожск, улица Пермская, дом 48. гос. инспектор дор. надзора Паленова Е.В. 8(960)245-17-77.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67DD0" w:rsidRPr="0001693E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ПАО «</w:t>
                  </w:r>
                  <w:proofErr w:type="spellStart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Россети</w:t>
                  </w:r>
                  <w:proofErr w:type="spellEnd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</w:t>
                  </w:r>
                  <w:proofErr w:type="spellStart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Ленэнерго</w:t>
                  </w:r>
                  <w:proofErr w:type="spellEnd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» </w:t>
                  </w: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г. Всеволожск, Октябрьский проспект, дом 102</w:t>
                  </w:r>
                </w:p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Тел.8(800) 220-02-20, 8(812) 437-17-57.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67DD0" w:rsidRPr="0001693E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АО «ЛОЭСК»</w:t>
                  </w: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 xml:space="preserve"> г. Сертолово, улица Индустриальная, дом 1, корпус 4</w:t>
                  </w:r>
                </w:p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Тел. 8(81370) 56-450,  8 (812) 630-19-58.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67DD0" w:rsidRPr="0001693E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tabs>
                      <w:tab w:val="left" w:pos="340"/>
                    </w:tabs>
                    <w:spacing w:line="25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АО «</w:t>
                  </w:r>
                  <w:proofErr w:type="spellStart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ОборонЭнерго</w:t>
                  </w:r>
                  <w:proofErr w:type="spellEnd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»:</w:t>
                  </w:r>
                </w:p>
                <w:p w:rsidR="00267DD0" w:rsidRPr="00944614" w:rsidRDefault="00267DD0" w:rsidP="0042368B">
                  <w:pPr>
                    <w:framePr w:hSpace="180" w:wrap="around" w:hAnchor="margin" w:xAlign="center" w:y="-1140"/>
                    <w:tabs>
                      <w:tab w:val="left" w:pos="340"/>
                    </w:tabs>
                    <w:spacing w:line="256" w:lineRule="auto"/>
                    <w:jc w:val="both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</w:t>
                  </w: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ДДС, тел.:8(81370)58-010, 8(921)180-73-63.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  <w:tr w:rsidR="00267DD0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ООО «ПЕТЕРБУРГТЕПЛОЭНЕРГО»</w:t>
                  </w:r>
                </w:p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>тел.8(812)334-50-60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267DD0" w:rsidRDefault="00267DD0" w:rsidP="00D85DF5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267DD0" w:rsidRDefault="00267DD0" w:rsidP="00D85DF5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hAnsi="Times New Roman"/>
                <w:bCs/>
                <w:color w:val="000000"/>
                <w:lang w:eastAsia="ru-RU"/>
              </w:rPr>
              <w:t>Благоустройство восстановлено в полном объеме:</w:t>
            </w:r>
          </w:p>
          <w:tbl>
            <w:tblPr>
              <w:tblW w:w="923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8085"/>
              <w:gridCol w:w="1145"/>
            </w:tblGrid>
            <w:tr w:rsidR="00267DD0" w:rsidTr="00D85DF5">
              <w:tc>
                <w:tcPr>
                  <w:tcW w:w="808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both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БМУ «</w:t>
                  </w:r>
                  <w:proofErr w:type="spellStart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>Токсовская</w:t>
                  </w:r>
                  <w:proofErr w:type="spellEnd"/>
                  <w:r w:rsidRPr="00944614">
                    <w:rPr>
                      <w:rFonts w:ascii="Times New Roman" w:hAnsi="Times New Roman"/>
                      <w:b/>
                      <w:color w:val="000000"/>
                      <w:lang w:eastAsia="ru-RU"/>
                    </w:rPr>
                    <w:t xml:space="preserve"> служба заказчика»</w:t>
                  </w:r>
                  <w:r w:rsidRPr="00944614"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  <w:t xml:space="preserve"> г. п. Токсово, улица Привокзальная, дом 14. Директор Стручков Д.К. 8(81370)56-450</w:t>
                  </w:r>
                </w:p>
              </w:tc>
              <w:tc>
                <w:tcPr>
                  <w:tcW w:w="1145" w:type="dxa"/>
                  <w:shd w:val="clear" w:color="auto" w:fill="auto"/>
                </w:tcPr>
                <w:p w:rsidR="00267DD0" w:rsidRPr="00944614" w:rsidRDefault="00267DD0" w:rsidP="0042368B">
                  <w:pPr>
                    <w:framePr w:hSpace="180" w:wrap="around" w:hAnchor="margin" w:xAlign="center" w:y="-1140"/>
                    <w:spacing w:line="256" w:lineRule="auto"/>
                    <w:jc w:val="center"/>
                    <w:rPr>
                      <w:rFonts w:ascii="Times New Roman" w:hAnsi="Times New Roman"/>
                      <w:bCs/>
                      <w:color w:val="000000"/>
                      <w:lang w:eastAsia="ru-RU"/>
                    </w:rPr>
                  </w:pPr>
                </w:p>
              </w:tc>
            </w:tr>
          </w:tbl>
          <w:p w:rsidR="00267DD0" w:rsidRDefault="00267DD0" w:rsidP="00D85DF5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267DD0" w:rsidRDefault="00267DD0" w:rsidP="00D85DF5">
            <w:pPr>
              <w:spacing w:line="256" w:lineRule="auto"/>
              <w:jc w:val="both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267DD0" w:rsidRDefault="00267DD0" w:rsidP="00D85DF5">
            <w:pPr>
              <w:spacing w:line="256" w:lineRule="auto"/>
              <w:jc w:val="right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  <w:p w:rsidR="00267DD0" w:rsidRPr="00B03522" w:rsidRDefault="00267DD0" w:rsidP="00D85DF5">
            <w:pPr>
              <w:spacing w:line="256" w:lineRule="auto"/>
              <w:jc w:val="center"/>
              <w:rPr>
                <w:rFonts w:ascii="Times New Roman" w:hAnsi="Times New Roman"/>
                <w:bCs/>
                <w:color w:val="000000"/>
                <w:lang w:eastAsia="ru-RU"/>
              </w:rPr>
            </w:pPr>
          </w:p>
        </w:tc>
      </w:tr>
    </w:tbl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lang w:eastAsia="zh-CN"/>
        </w:rPr>
        <w:br w:type="column"/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5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bookmarkStart w:id="4" w:name="P857"/>
      <w:bookmarkEnd w:id="4"/>
      <w:r w:rsidRPr="003767E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Форма акта о завершении (исполнении) земляных работ и выполнении восстановительных работ по благоустройству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АКТ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о завершении (исполнении) земляных работ и выполнении восстановительных работ по благоустройству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(организация, предприятие/ФИО, производитель работ) 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0"/>
          <w:szCs w:val="20"/>
          <w:lang w:eastAsia="ru-RU"/>
        </w:rPr>
        <w:t xml:space="preserve">                                                                                             (адрес)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Земляные работы производились по адресу: ___________________________________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Разрешение на производство земляных работ №________ от «_____» ____________г. 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Комиссия в составе: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представителя организации, производящей земляные работы (подрядчика) 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</w:t>
      </w:r>
      <w:r w:rsidRPr="003767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(Ф.И.О., должность)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представителя организации, выполнившей благ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оустройство __________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</w:t>
      </w: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67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(Ф.И.О., должность) 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представителя управляющей организации или жилищно-эксплуатационной организации _____________________________________________________________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3767E6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        (Ф.И.О., должность)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произвела освидетельствование территории, на которой производились земляные и </w:t>
      </w:r>
      <w:proofErr w:type="spellStart"/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благоустроительные</w:t>
      </w:r>
      <w:proofErr w:type="spellEnd"/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работы, на " ____ "20 _________ г. и составила настоящий акт на предмет выполнения </w:t>
      </w:r>
      <w:proofErr w:type="spellStart"/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благоустроительных</w:t>
      </w:r>
      <w:proofErr w:type="spellEnd"/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в полном объеме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Представитель организации, производившей земляные работы (подрядчик),</w:t>
      </w:r>
    </w:p>
    <w:p w:rsidR="00267DD0" w:rsidRPr="003767E6" w:rsidRDefault="00267DD0" w:rsidP="00267DD0">
      <w:pPr>
        <w:autoSpaceDE w:val="0"/>
        <w:autoSpaceDN w:val="0"/>
        <w:adjustRightInd w:val="0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(подпись) 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организации, выполнившей благоустройство, 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Представитель владельца объекта благоустройства, управляющей организации или жилищно-эксплуатационной организации </w:t>
      </w: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(подпись) 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br w:type="column"/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Приложение 6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bookmarkStart w:id="5" w:name="P890"/>
      <w:bookmarkEnd w:id="5"/>
      <w:r w:rsidRPr="003767E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Форма 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решения об отказе в приеме документов, необходимых для предоставления муниципальной услуги / об отказе в предоставлении муниципальной услуги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наименование уполномоченного на предоставление услуги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Кому: ________________________________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(фамилия, имя, отчество (последнее – при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наличии), наименование и данные документа,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удостоверяющего личность – для физического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proofErr w:type="spellStart"/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лица;наименование</w:t>
      </w:r>
      <w:proofErr w:type="spellEnd"/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индивидуального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предпринимателя, ИНН, ОГРНИП – для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физического лица, зарегистрированного в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качестве индивидуального предпринимателя);полное наименование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юридического лица, ИНН, ОГРН,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юридический адрес – для юридического лица)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данные: _______________________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(почтовый индекс и адрес – для физического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лица, в т.ч. зарегистрированного в качестве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индивидуального предпринимателя, телефон,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адрес электронной почты) 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РЕШЕНИЕ</w:t>
      </w: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№ _______________ от _________________.</w:t>
      </w: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(номер и дата решения)</w:t>
      </w:r>
    </w:p>
    <w:p w:rsidR="00267DD0" w:rsidRPr="003767E6" w:rsidRDefault="00267DD0" w:rsidP="00267DD0">
      <w:pPr>
        <w:autoSpaceDE w:val="0"/>
        <w:autoSpaceDN w:val="0"/>
        <w:adjustRightInd w:val="0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По результатам </w:t>
      </w:r>
      <w:r w:rsidRPr="001614D0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рассмотрения заявления по услуге «Предоставление </w:t>
      </w:r>
      <w:r w:rsidRPr="001614D0"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 xml:space="preserve">разрешения (ордера) на </w:t>
      </w:r>
      <w:r w:rsidRPr="001614D0">
        <w:rPr>
          <w:rFonts w:ascii="Times New Roman" w:hAnsi="Times New Roman"/>
          <w:sz w:val="28"/>
          <w:szCs w:val="28"/>
          <w:lang w:eastAsia="ru-RU"/>
        </w:rPr>
        <w:t>производство</w:t>
      </w:r>
      <w:r w:rsidRPr="001614D0">
        <w:rPr>
          <w:rFonts w:ascii="Times New Roman" w:eastAsia="Times New Roman" w:hAnsi="Times New Roman"/>
          <w:sz w:val="28"/>
          <w:szCs w:val="28"/>
          <w:shd w:val="clear" w:color="auto" w:fill="FBFCFD"/>
          <w:lang w:eastAsia="zh-CN"/>
        </w:rPr>
        <w:t xml:space="preserve"> </w:t>
      </w:r>
      <w:r w:rsidRPr="001614D0"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>земляных</w:t>
      </w:r>
      <w:r w:rsidRPr="003767E6">
        <w:rPr>
          <w:rFonts w:ascii="Times New Roman" w:eastAsia="Times New Roman" w:hAnsi="Times New Roman"/>
          <w:spacing w:val="-4"/>
          <w:sz w:val="28"/>
          <w:szCs w:val="28"/>
          <w:lang w:eastAsia="zh-CN"/>
        </w:rPr>
        <w:t xml:space="preserve"> работ</w:t>
      </w: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» от ____________ № ____________ и приложенных к нему документов, ____________ принято решение ___________________, по следующим основаниям: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________________________________________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_______________________</w:t>
      </w:r>
      <w:r w:rsidRPr="003767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. </w:t>
      </w:r>
    </w:p>
    <w:p w:rsidR="00267DD0" w:rsidRDefault="00267DD0" w:rsidP="00267DD0">
      <w:pPr>
        <w:widowControl w:val="0"/>
        <w:suppressAutoHyphens/>
        <w:autoSpaceDE w:val="0"/>
        <w:ind w:firstLine="708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15ED3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 w:rsidRPr="00315ED3">
        <w:rPr>
          <w:rFonts w:ascii="Times New Roman" w:eastAsia="Times New Roman" w:hAnsi="Times New Roman"/>
          <w:sz w:val="28"/>
          <w:szCs w:val="28"/>
          <w:lang w:eastAsia="zh-CN"/>
        </w:rPr>
        <w:t xml:space="preserve">Для получения 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муниципальной</w:t>
      </w:r>
      <w:r w:rsidRPr="00315ED3">
        <w:rPr>
          <w:rFonts w:ascii="Times New Roman" w:eastAsia="Times New Roman" w:hAnsi="Times New Roman"/>
          <w:sz w:val="28"/>
          <w:szCs w:val="28"/>
          <w:lang w:eastAsia="zh-CN"/>
        </w:rPr>
        <w:t xml:space="preserve"> услуги заявителю необходимо представить следующие документы:</w:t>
      </w:r>
    </w:p>
    <w:p w:rsidR="00267DD0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</w:t>
      </w:r>
    </w:p>
    <w:p w:rsidR="00267DD0" w:rsidRPr="00315ED3" w:rsidRDefault="00267DD0" w:rsidP="00267DD0">
      <w:pPr>
        <w:widowControl w:val="0"/>
        <w:suppressAutoHyphens/>
        <w:autoSpaceDE w:val="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t>______________________________________________________________________________________________________________________________</w:t>
      </w:r>
    </w:p>
    <w:p w:rsidR="00267DD0" w:rsidRPr="005A1345" w:rsidRDefault="00267DD0" w:rsidP="00267DD0">
      <w:pPr>
        <w:widowControl w:val="0"/>
        <w:suppressAutoHyphens/>
        <w:autoSpaceDE w:val="0"/>
        <w:jc w:val="center"/>
        <w:rPr>
          <w:rFonts w:ascii="Times New Roman" w:eastAsia="Times New Roman" w:hAnsi="Times New Roman"/>
          <w:lang w:eastAsia="zh-CN"/>
        </w:rPr>
      </w:pPr>
      <w:r w:rsidRPr="005A1345">
        <w:rPr>
          <w:rFonts w:ascii="Times New Roman" w:eastAsia="Times New Roman" w:hAnsi="Times New Roman"/>
          <w:lang w:eastAsia="zh-CN"/>
        </w:rPr>
        <w:t>(указывается перечень документов в случае, если основанием для отказа является представление неполного комплекта документов)</w:t>
      </w:r>
    </w:p>
    <w:p w:rsidR="00267DD0" w:rsidRDefault="00267DD0" w:rsidP="00267DD0">
      <w:pPr>
        <w:widowControl w:val="0"/>
        <w:suppressAutoHyphens/>
        <w:autoSpaceDE w:val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Ф.И.О. должность уполномоченного сотрудника</w:t>
      </w:r>
      <w:r>
        <w:rPr>
          <w:rFonts w:ascii="Times New Roman" w:eastAsia="Times New Roman" w:hAnsi="Times New Roman"/>
          <w:sz w:val="28"/>
          <w:szCs w:val="28"/>
          <w:lang w:eastAsia="zh-CN"/>
        </w:rPr>
        <w:t>, подпись, дата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267DD0" w:rsidRPr="003767E6" w:rsidRDefault="00267DD0" w:rsidP="00267DD0">
      <w:pPr>
        <w:widowControl w:val="0"/>
        <w:suppressAutoHyphens/>
        <w:autoSpaceDE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Сведения о сертификате электронной подписи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/>
          <w:sz w:val="28"/>
          <w:szCs w:val="28"/>
          <w:lang w:eastAsia="zh-CN"/>
        </w:rPr>
        <w:lastRenderedPageBreak/>
        <w:t>Пр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иложение 7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Форма 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1614D0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решения о закрытии (исполнении) разрешения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(ордера)</w:t>
      </w:r>
      <w:r w:rsidRPr="001614D0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 xml:space="preserve"> на </w:t>
      </w:r>
      <w:r w:rsidRPr="00C53610">
        <w:rPr>
          <w:rFonts w:ascii="Times New Roman" w:hAnsi="Times New Roman"/>
          <w:b/>
          <w:bCs/>
          <w:sz w:val="28"/>
          <w:szCs w:val="28"/>
          <w:lang w:eastAsia="ru-RU"/>
        </w:rPr>
        <w:t>производство</w:t>
      </w:r>
      <w:r w:rsidRPr="001614D0">
        <w:rPr>
          <w:rFonts w:ascii="Times New Roman" w:eastAsia="Times New Roman" w:hAnsi="Times New Roman"/>
          <w:sz w:val="28"/>
          <w:szCs w:val="28"/>
          <w:shd w:val="clear" w:color="auto" w:fill="FBFCFD"/>
          <w:lang w:eastAsia="zh-CN"/>
        </w:rPr>
        <w:t xml:space="preserve"> </w:t>
      </w:r>
      <w:r w:rsidRPr="001614D0">
        <w:rPr>
          <w:rFonts w:ascii="Times New Roman" w:eastAsia="Times New Roman" w:hAnsi="Times New Roman"/>
          <w:b/>
          <w:bCs/>
          <w:sz w:val="28"/>
          <w:szCs w:val="28"/>
          <w:lang w:eastAsia="zh-CN"/>
        </w:rPr>
        <w:t>земляных работ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наименование уполномоченного на предоставление услуги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Кому: ________________________________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(фамилия, имя, отчество (последнее – при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наличии), наименование и данные документа,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удостоверяющего личность – для физического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лица;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наименование индивидуального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предпринимателя, ИНН, ОГРНИП – для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физического лица, зарегистрированного в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>качестве индивидуального предпринимателя);</w:t>
      </w:r>
      <w:r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 </w:t>
      </w: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полное наименование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юридического лица, ИНН, ОГРН,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юридический адрес – для юридического лица)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Контактные данные: _______________________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(почтовый индекс и адрес – для физического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лица, в т.ч. зарегистрированного в качестве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i/>
          <w:iCs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индивидуального предпринимателя, телефон, </w:t>
      </w:r>
    </w:p>
    <w:p w:rsidR="00267DD0" w:rsidRPr="003767E6" w:rsidRDefault="00267DD0" w:rsidP="00267DD0">
      <w:pPr>
        <w:autoSpaceDE w:val="0"/>
        <w:autoSpaceDN w:val="0"/>
        <w:adjustRightInd w:val="0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адрес электронной почты) 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ru-RU"/>
        </w:rPr>
        <w:t>РЕШЕНИЕ</w:t>
      </w: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о закрытии (исполнении) </w:t>
      </w:r>
      <w:r w:rsidRPr="001614D0">
        <w:rPr>
          <w:rFonts w:ascii="Times New Roman" w:eastAsia="Times New Roman" w:hAnsi="Times New Roman"/>
          <w:sz w:val="28"/>
          <w:szCs w:val="28"/>
          <w:lang w:eastAsia="ru-RU"/>
        </w:rPr>
        <w:t>разрешения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(ордера)</w:t>
      </w:r>
      <w:r w:rsidRPr="001614D0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Pr="00B56D70">
        <w:rPr>
          <w:rFonts w:ascii="Times New Roman" w:hAnsi="Times New Roman"/>
          <w:bCs/>
          <w:sz w:val="28"/>
          <w:szCs w:val="28"/>
          <w:lang w:eastAsia="ru-RU"/>
        </w:rPr>
        <w:t>производство</w:t>
      </w:r>
      <w:r w:rsidRPr="001614D0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1614D0">
        <w:rPr>
          <w:rFonts w:ascii="Times New Roman" w:eastAsia="Times New Roman" w:hAnsi="Times New Roman"/>
          <w:sz w:val="28"/>
          <w:szCs w:val="28"/>
          <w:lang w:eastAsia="ru-RU"/>
        </w:rPr>
        <w:t>земляных</w:t>
      </w: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 </w:t>
      </w: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_____________________________</w:t>
      </w: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№______________ Дата ________________</w:t>
      </w:r>
    </w:p>
    <w:p w:rsidR="00267DD0" w:rsidRPr="003767E6" w:rsidRDefault="00267DD0" w:rsidP="00267DD0">
      <w:pPr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i/>
          <w:iCs/>
          <w:sz w:val="28"/>
          <w:szCs w:val="28"/>
          <w:lang w:eastAsia="ru-RU"/>
        </w:rPr>
        <w:t xml:space="preserve">______________________ </w:t>
      </w: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уведомляет Вас о закрытии (исполнении) разрешения на производство земляных 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работ № ________________ на выполнение работ ______________, проведенных по </w:t>
      </w:r>
    </w:p>
    <w:p w:rsidR="00267DD0" w:rsidRPr="003767E6" w:rsidRDefault="00267DD0" w:rsidP="00267DD0">
      <w:pPr>
        <w:autoSpaceDE w:val="0"/>
        <w:autoSpaceDN w:val="0"/>
        <w:adjustRightInd w:val="0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 xml:space="preserve">адресу _______________________________________________________________ 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7DD0" w:rsidRPr="003767E6" w:rsidRDefault="00267DD0" w:rsidP="00267DD0">
      <w:pPr>
        <w:widowControl w:val="0"/>
        <w:suppressAutoHyphens/>
        <w:autoSpaceDE w:val="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ru-RU"/>
        </w:rPr>
        <w:t>Особые отметки ________________________________________________________ _______________________________________________________________.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rPr>
          <w:rFonts w:ascii="Times New Roman" w:eastAsia="Times New Roman" w:hAnsi="Times New Roman"/>
          <w:b/>
          <w:bCs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Ф.И.О. должность уполномоченного сотрудника</w:t>
      </w: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ab/>
      </w:r>
    </w:p>
    <w:p w:rsidR="00267DD0" w:rsidRPr="003767E6" w:rsidRDefault="00267DD0" w:rsidP="00267DD0">
      <w:pPr>
        <w:widowControl w:val="0"/>
        <w:suppressAutoHyphens/>
        <w:autoSpaceDE w:val="0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Сведения о сертификате электронной подписи</w:t>
      </w:r>
      <w:r>
        <w:rPr>
          <w:rFonts w:ascii="Times New Roman" w:eastAsia="Times New Roman" w:hAnsi="Times New Roman"/>
          <w:sz w:val="28"/>
          <w:szCs w:val="28"/>
          <w:lang w:eastAsia="zh-CN"/>
        </w:rPr>
        <w:br w:type="column"/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outlineLvl w:val="1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Приложение 8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к Административному регламенту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right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>предоставления Муниципальной услуги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b/>
          <w:sz w:val="28"/>
          <w:szCs w:val="28"/>
          <w:lang w:eastAsia="zh-CN"/>
        </w:rPr>
        <w:t>ГРАФИК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center"/>
        <w:rPr>
          <w:rFonts w:ascii="Times New Roman" w:eastAsia="Times New Roman" w:hAnsi="Times New Roman"/>
          <w:sz w:val="28"/>
          <w:szCs w:val="28"/>
          <w:lang w:eastAsia="zh-CN"/>
        </w:rPr>
      </w:pPr>
      <w:r w:rsidRPr="003767E6">
        <w:rPr>
          <w:rFonts w:ascii="Times New Roman" w:eastAsia="Times New Roman" w:hAnsi="Times New Roman"/>
          <w:sz w:val="28"/>
          <w:szCs w:val="28"/>
          <w:lang w:eastAsia="zh-CN"/>
        </w:rPr>
        <w:t xml:space="preserve"> ПРОИЗВОДСТВА ЗЕМЛЯНЫХ РАБОТ</w:t>
      </w: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843"/>
      </w:tblGrid>
      <w:tr w:rsidR="00267DD0" w:rsidRPr="003767E6" w:rsidTr="00D85DF5">
        <w:tc>
          <w:tcPr>
            <w:tcW w:w="9843" w:type="dxa"/>
            <w:tcBorders>
              <w:top w:val="nil"/>
              <w:left w:val="nil"/>
              <w:bottom w:val="nil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Функциональное назначение объекта: _____________________________________________________________________</w:t>
            </w:r>
          </w:p>
          <w:p w:rsidR="00267DD0" w:rsidRPr="003767E6" w:rsidRDefault="00267DD0" w:rsidP="00D85DF5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</w:t>
            </w:r>
          </w:p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Адрес объекта: ________________________________________________________</w:t>
            </w:r>
          </w:p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(адрес проведения земляных работ,</w:t>
            </w:r>
          </w:p>
          <w:p w:rsidR="00267DD0" w:rsidRPr="003767E6" w:rsidRDefault="00267DD0" w:rsidP="00D85DF5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_____________________________________________________________________</w:t>
            </w:r>
          </w:p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кадастровый номер земельного участка)</w:t>
            </w:r>
          </w:p>
        </w:tc>
      </w:tr>
    </w:tbl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67"/>
        <w:gridCol w:w="3402"/>
        <w:gridCol w:w="1974"/>
        <w:gridCol w:w="3700"/>
      </w:tblGrid>
      <w:tr w:rsidR="00267DD0" w:rsidRPr="003767E6" w:rsidTr="00D85DF5">
        <w:tc>
          <w:tcPr>
            <w:tcW w:w="767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N п/п</w:t>
            </w:r>
          </w:p>
        </w:tc>
        <w:tc>
          <w:tcPr>
            <w:tcW w:w="3402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Наименование работ</w:t>
            </w:r>
          </w:p>
        </w:tc>
        <w:tc>
          <w:tcPr>
            <w:tcW w:w="1974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Дата начала работ (день/месяц/год)</w:t>
            </w:r>
          </w:p>
        </w:tc>
        <w:tc>
          <w:tcPr>
            <w:tcW w:w="3700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Дата окончания работ (день/месяц/год)</w:t>
            </w:r>
          </w:p>
        </w:tc>
      </w:tr>
      <w:tr w:rsidR="00267DD0" w:rsidRPr="003767E6" w:rsidTr="00D85DF5">
        <w:tc>
          <w:tcPr>
            <w:tcW w:w="767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4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267DD0" w:rsidRPr="003767E6" w:rsidTr="00D85DF5">
        <w:tc>
          <w:tcPr>
            <w:tcW w:w="767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4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267DD0" w:rsidRPr="003767E6" w:rsidTr="00D85DF5">
        <w:tc>
          <w:tcPr>
            <w:tcW w:w="767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4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267DD0" w:rsidRPr="003767E6" w:rsidTr="00D85DF5">
        <w:tc>
          <w:tcPr>
            <w:tcW w:w="767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402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1974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3700" w:type="dxa"/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</w:tbl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923"/>
        <w:gridCol w:w="6920"/>
      </w:tblGrid>
      <w:tr w:rsidR="00267DD0" w:rsidRPr="003767E6" w:rsidTr="00D85DF5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Исполнитель работ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267DD0" w:rsidRPr="003767E6" w:rsidTr="00D85DF5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(должность, подпись, расшифровка подписи)</w:t>
            </w:r>
          </w:p>
        </w:tc>
      </w:tr>
      <w:tr w:rsidR="00267DD0" w:rsidRPr="003767E6" w:rsidTr="00D85DF5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М.П.</w:t>
            </w:r>
          </w:p>
          <w:p w:rsidR="00267DD0" w:rsidRPr="003767E6" w:rsidRDefault="00267DD0" w:rsidP="00D85DF5">
            <w:pPr>
              <w:widowControl w:val="0"/>
              <w:suppressAutoHyphens/>
              <w:autoSpaceDE w:val="0"/>
              <w:ind w:hanging="142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"__" __________ 20__ г.</w:t>
            </w:r>
          </w:p>
        </w:tc>
      </w:tr>
      <w:tr w:rsidR="00267DD0" w:rsidRPr="003767E6" w:rsidTr="00D85DF5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 xml:space="preserve">Заказчик </w:t>
            </w:r>
          </w:p>
          <w:p w:rsidR="00267DD0" w:rsidRPr="003767E6" w:rsidRDefault="00267DD0" w:rsidP="00D85DF5">
            <w:pPr>
              <w:widowControl w:val="0"/>
              <w:suppressAutoHyphens/>
              <w:autoSpaceDE w:val="0"/>
              <w:jc w:val="both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</w:tr>
      <w:tr w:rsidR="00267DD0" w:rsidRPr="003767E6" w:rsidTr="00D85DF5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</w:p>
        </w:tc>
        <w:tc>
          <w:tcPr>
            <w:tcW w:w="69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(должность, подпись, расшифровка подписи)</w:t>
            </w:r>
          </w:p>
        </w:tc>
      </w:tr>
      <w:tr w:rsidR="00267DD0" w:rsidRPr="003767E6" w:rsidTr="00D85DF5">
        <w:tc>
          <w:tcPr>
            <w:tcW w:w="2923" w:type="dxa"/>
            <w:tcBorders>
              <w:top w:val="nil"/>
              <w:left w:val="nil"/>
              <w:bottom w:val="nil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М.П.</w:t>
            </w:r>
          </w:p>
          <w:p w:rsidR="00267DD0" w:rsidRPr="003767E6" w:rsidRDefault="00267DD0" w:rsidP="00D85DF5">
            <w:pPr>
              <w:widowControl w:val="0"/>
              <w:suppressAutoHyphens/>
              <w:autoSpaceDE w:val="0"/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0"/>
                <w:szCs w:val="20"/>
                <w:lang w:eastAsia="zh-CN"/>
              </w:rPr>
              <w:t>(при наличии)</w:t>
            </w:r>
          </w:p>
        </w:tc>
        <w:tc>
          <w:tcPr>
            <w:tcW w:w="6920" w:type="dxa"/>
            <w:tcBorders>
              <w:top w:val="nil"/>
              <w:left w:val="nil"/>
              <w:bottom w:val="nil"/>
              <w:right w:val="nil"/>
            </w:tcBorders>
          </w:tcPr>
          <w:p w:rsidR="00267DD0" w:rsidRPr="003767E6" w:rsidRDefault="00267DD0" w:rsidP="00D85DF5">
            <w:pPr>
              <w:widowControl w:val="0"/>
              <w:suppressAutoHyphens/>
              <w:autoSpaceDE w:val="0"/>
              <w:ind w:firstLine="72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</w:pPr>
            <w:r w:rsidRPr="003767E6">
              <w:rPr>
                <w:rFonts w:ascii="Times New Roman" w:eastAsia="Times New Roman" w:hAnsi="Times New Roman"/>
                <w:sz w:val="28"/>
                <w:szCs w:val="28"/>
                <w:lang w:eastAsia="zh-CN"/>
              </w:rPr>
              <w:t>"__" __________ 20__ г.</w:t>
            </w:r>
          </w:p>
        </w:tc>
      </w:tr>
    </w:tbl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67DD0" w:rsidRPr="003767E6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67DD0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67DD0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67DD0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67DD0" w:rsidRDefault="00267DD0" w:rsidP="00267DD0">
      <w:pPr>
        <w:widowControl w:val="0"/>
        <w:suppressAutoHyphens/>
        <w:autoSpaceDE w:val="0"/>
        <w:ind w:firstLine="720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267DD0" w:rsidRDefault="00267DD0" w:rsidP="00267DD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Приложение 9 </w:t>
      </w:r>
    </w:p>
    <w:p w:rsidR="00267DD0" w:rsidRDefault="00267DD0" w:rsidP="00267DD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 Административному регламенту </w:t>
      </w:r>
    </w:p>
    <w:p w:rsidR="00267DD0" w:rsidRDefault="00267DD0" w:rsidP="00267DD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267DD0" w:rsidRDefault="00267DD0" w:rsidP="00267DD0">
      <w:pPr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267DD0" w:rsidRDefault="00267DD0" w:rsidP="00267DD0">
      <w:pPr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  </w:t>
      </w:r>
    </w:p>
    <w:p w:rsidR="00267DD0" w:rsidRDefault="00267DD0" w:rsidP="00267DD0">
      <w:pPr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БЛОК-СХЕМА </w:t>
      </w:r>
    </w:p>
    <w:p w:rsidR="00267DD0" w:rsidRDefault="00267DD0" w:rsidP="00267DD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ПРЕДОСТАВЛЕНИЯ МУНИЦИПАЛЬНОЙ УСЛУГИ ПО ВЫДАЧЕ РАЗРЕШЕНИЯ (ОРДЕРА) НА ПРОИЗВОДСТВО ЗЕМЛЯНЫХ РАБОТ НА ТЕРРИТОРИИ МУНИЦИПАЛЬНОГО ОБРАЗОВАНИЯ «ТОКСОВСКОЕ ГОРОДСКОЕ ПОСЕЛЕНИЕ» ВСЕВОЛОЖСКОГО МУНИЦИПАЛЬНОГО РАЙОНА ЛЕНИНГРАДСКОЙ ОБЛАСТИ</w:t>
      </w:r>
    </w:p>
    <w:p w:rsidR="00267DD0" w:rsidRDefault="00267DD0" w:rsidP="00267DD0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7DD0" w:rsidRDefault="006537B3" w:rsidP="00267DD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2" o:spid="_x0000_s1026" style="position:absolute;left:0;text-align:left;margin-left:60.45pt;margin-top:4.9pt;width:322.5pt;height:39.7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">
            <v:textbox>
              <w:txbxContent>
                <w:p w:rsidR="00267DD0" w:rsidRPr="00C53610" w:rsidRDefault="00267DD0" w:rsidP="00267DD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610">
                    <w:rPr>
                      <w:rFonts w:ascii="Times New Roman" w:hAnsi="Times New Roman"/>
                    </w:rPr>
                    <w:t>Прием и регистрация заявления и необходимых документов для предоставления муниципальной услуги</w:t>
                  </w:r>
                </w:p>
              </w:txbxContent>
            </v:textbox>
          </v:rect>
        </w:pict>
      </w:r>
    </w:p>
    <w:p w:rsidR="00267DD0" w:rsidRDefault="00267DD0" w:rsidP="00267DD0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7DD0" w:rsidRDefault="006537B3" w:rsidP="00267DD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 w:rsidRPr="006537B3">
        <w:rPr>
          <w:rFonts w:ascii="Courier New" w:hAnsi="Courier New" w:cs="Courier New"/>
          <w:noProof/>
          <w:sz w:val="20"/>
          <w:szCs w:val="20"/>
          <w:lang w:eastAsia="ru-RU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Стрелка: вниз 11" o:spid="_x0000_s1036" type="#_x0000_t67" style="position:absolute;left:0;text-align:left;margin-left:212.3pt;margin-top:12.45pt;width:7.15pt;height:30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" fillcolor="black">
            <v:textbox style="layout-flow:vertical-ideographic"/>
          </v:shape>
        </w:pict>
      </w:r>
    </w:p>
    <w:p w:rsidR="00267DD0" w:rsidRDefault="00267DD0" w:rsidP="00267DD0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7DD0" w:rsidRDefault="006537B3" w:rsidP="00267DD0">
      <w:pPr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pict>
          <v:rect id="Прямоугольник 10" o:spid="_x0000_s1027" style="position:absolute;left:0;text-align:left;margin-left:60.45pt;margin-top:10.25pt;width:322.5pt;height:35.2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">
            <v:textbox>
              <w:txbxContent>
                <w:p w:rsidR="00267DD0" w:rsidRPr="00C53610" w:rsidRDefault="00267DD0" w:rsidP="00267DD0">
                  <w:pPr>
                    <w:jc w:val="center"/>
                    <w:rPr>
                      <w:rFonts w:ascii="Times New Roman" w:hAnsi="Times New Roman"/>
                    </w:rPr>
                  </w:pPr>
                  <w:r w:rsidRPr="00C53610">
                    <w:rPr>
                      <w:rFonts w:ascii="Times New Roman" w:hAnsi="Times New Roman"/>
                      <w:lang w:eastAsia="ru-RU"/>
                    </w:rPr>
                    <w:t>Рассмотрение и проверка заявления и прилагаемых документов</w:t>
                  </w:r>
                </w:p>
              </w:txbxContent>
            </v:textbox>
          </v:rect>
        </w:pict>
      </w:r>
    </w:p>
    <w:p w:rsidR="00267DD0" w:rsidRDefault="00267DD0" w:rsidP="00267DD0">
      <w:pPr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267DD0" w:rsidRDefault="006537B3" w:rsidP="00267DD0">
      <w:pPr>
        <w:jc w:val="both"/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Стрелка: вниз 9" o:spid="_x0000_s1035" type="#_x0000_t67" style="position:absolute;left:0;text-align:left;margin-left:212.3pt;margin-top:13.3pt;width:7.15pt;height:33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" fillcolor="black">
            <v:textbox style="layout-flow:vertical-ideographic"/>
          </v:shape>
        </w:pict>
      </w:r>
      <w:r w:rsidR="00267DD0">
        <w:rPr>
          <w:rFonts w:ascii="Times New Roman" w:hAnsi="Times New Roman"/>
          <w:lang w:eastAsia="ru-RU"/>
        </w:rPr>
        <w:t xml:space="preserve">  </w:t>
      </w: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6537B3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8" o:spid="_x0000_s1028" style="position:absolute;margin-left:60.45pt;margin-top:9.85pt;width:322.5pt;height:105.7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">
            <v:textbox>
              <w:txbxContent>
                <w:p w:rsidR="00267DD0" w:rsidRPr="00271C47" w:rsidRDefault="00267DD0" w:rsidP="00267DD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1C47">
                    <w:rPr>
                      <w:rFonts w:ascii="Times New Roman" w:hAnsi="Times New Roman"/>
                      <w:lang w:eastAsia="ru-RU"/>
                    </w:rPr>
                    <w:t>Выдача бланка разрешения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 (ордера)</w:t>
                  </w:r>
                  <w:r w:rsidRPr="00271C47">
                    <w:rPr>
                      <w:rFonts w:ascii="Times New Roman" w:hAnsi="Times New Roman"/>
                      <w:lang w:eastAsia="ru-RU"/>
                    </w:rPr>
                    <w:t xml:space="preserve"> на </w:t>
                  </w:r>
                  <w:r>
                    <w:rPr>
                      <w:rFonts w:ascii="Times New Roman" w:hAnsi="Times New Roman"/>
                      <w:lang w:eastAsia="ru-RU"/>
                    </w:rPr>
                    <w:t>производство</w:t>
                  </w:r>
                  <w:r w:rsidRPr="00271C47">
                    <w:rPr>
                      <w:rFonts w:ascii="Times New Roman" w:hAnsi="Times New Roman"/>
                      <w:lang w:eastAsia="ru-RU"/>
                    </w:rPr>
                    <w:t xml:space="preserve"> земляных работ с указанием организаций и физических лиц, с которыми необходимо согласовать про</w:t>
                  </w:r>
                  <w:r>
                    <w:rPr>
                      <w:rFonts w:ascii="Times New Roman" w:hAnsi="Times New Roman"/>
                      <w:lang w:eastAsia="ru-RU"/>
                    </w:rPr>
                    <w:t>изводство</w:t>
                  </w:r>
                  <w:r w:rsidRPr="00271C47">
                    <w:rPr>
                      <w:rFonts w:ascii="Times New Roman" w:hAnsi="Times New Roman"/>
                      <w:lang w:eastAsia="ru-RU"/>
                    </w:rPr>
                    <w:t xml:space="preserve"> земляных работ, а также выдача бланка гарантийного письма на восстановление дорожных покрытий и элементов благоустройства</w:t>
                  </w:r>
                </w:p>
              </w:txbxContent>
            </v:textbox>
          </v:rect>
        </w:pict>
      </w: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6537B3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Стрелка: вниз 7" o:spid="_x0000_s1034" type="#_x0000_t67" style="position:absolute;margin-left:208.45pt;margin-top:2.35pt;width:7.15pt;height:36.7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" fillcolor="black">
            <v:textbox style="layout-flow:vertical-ideographic"/>
          </v:shape>
        </w:pict>
      </w: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6537B3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6" o:spid="_x0000_s1029" style="position:absolute;margin-left:60.45pt;margin-top:5.1pt;width:322.5pt;height:54.7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">
            <v:textbox>
              <w:txbxContent>
                <w:p w:rsidR="00267DD0" w:rsidRDefault="00267DD0" w:rsidP="00267DD0">
                  <w:pPr>
                    <w:jc w:val="center"/>
                    <w:rPr>
                      <w:rFonts w:ascii="Times New Roman" w:hAnsi="Times New Roman"/>
                      <w:lang w:eastAsia="ru-RU"/>
                    </w:rPr>
                  </w:pPr>
                  <w:r w:rsidRPr="00271C47">
                    <w:rPr>
                      <w:rFonts w:ascii="Times New Roman" w:hAnsi="Times New Roman"/>
                      <w:lang w:eastAsia="ru-RU"/>
                    </w:rPr>
                    <w:t xml:space="preserve">Согласование заявителем </w:t>
                  </w:r>
                  <w:r>
                    <w:rPr>
                      <w:rFonts w:ascii="Times New Roman" w:hAnsi="Times New Roman"/>
                      <w:lang w:eastAsia="ru-RU"/>
                    </w:rPr>
                    <w:t>производства</w:t>
                  </w:r>
                  <w:r w:rsidRPr="00271C47">
                    <w:rPr>
                      <w:rFonts w:ascii="Times New Roman" w:hAnsi="Times New Roman"/>
                      <w:lang w:eastAsia="ru-RU"/>
                    </w:rPr>
                    <w:t xml:space="preserve"> земляных работ с указанием в бланке разрешения организациями и физическими лицами</w:t>
                  </w:r>
                </w:p>
                <w:p w:rsidR="00267DD0" w:rsidRPr="00271C47" w:rsidRDefault="00267DD0" w:rsidP="00267DD0">
                  <w:pPr>
                    <w:jc w:val="center"/>
                    <w:rPr>
                      <w:rFonts w:ascii="Times New Roman" w:hAnsi="Times New Roman"/>
                    </w:rPr>
                  </w:pPr>
                </w:p>
              </w:txbxContent>
            </v:textbox>
          </v:rect>
        </w:pict>
      </w: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6537B3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Стрелка: вниз 5" o:spid="_x0000_s1033" type="#_x0000_t67" style="position:absolute;margin-left:277.55pt;margin-top:3.2pt;width:7.15pt;height:31.5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" fillcolor="black">
            <v:textbox style="layout-flow:vertical-ideographic"/>
          </v:shape>
        </w:pict>
      </w: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shape id="Стрелка: вниз 4" o:spid="_x0000_s1032" type="#_x0000_t67" style="position:absolute;margin-left:121.2pt;margin-top:3.2pt;width:7.15pt;height:31.5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" fillcolor="black">
            <v:textbox style="layout-flow:vertical-ideographic"/>
          </v:shape>
        </w:pict>
      </w: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6537B3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3" o:spid="_x0000_s1030" style="position:absolute;margin-left:-1.05pt;margin-top:12.05pt;width:193.5pt;height:87.75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">
            <v:textbox>
              <w:txbxContent>
                <w:p w:rsidR="00267DD0" w:rsidRPr="00271C47" w:rsidRDefault="00267DD0" w:rsidP="00267DD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1C47">
                    <w:rPr>
                      <w:rFonts w:ascii="Times New Roman" w:hAnsi="Times New Roman"/>
                      <w:lang w:eastAsia="ru-RU"/>
                    </w:rPr>
                    <w:t xml:space="preserve">Выдача разрешения 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(ордера) </w:t>
                  </w:r>
                  <w:r w:rsidRPr="00271C47">
                    <w:rPr>
                      <w:rFonts w:ascii="Times New Roman" w:hAnsi="Times New Roman"/>
                      <w:lang w:eastAsia="ru-RU"/>
                    </w:rPr>
                    <w:t xml:space="preserve">на </w:t>
                  </w:r>
                  <w:r>
                    <w:rPr>
                      <w:rFonts w:ascii="Times New Roman" w:hAnsi="Times New Roman"/>
                      <w:lang w:eastAsia="ru-RU"/>
                    </w:rPr>
                    <w:t>производство</w:t>
                  </w:r>
                  <w:r w:rsidRPr="00271C47">
                    <w:rPr>
                      <w:rFonts w:ascii="Times New Roman" w:hAnsi="Times New Roman"/>
                      <w:lang w:eastAsia="ru-RU"/>
                    </w:rPr>
                    <w:t xml:space="preserve"> земляных работ на территории МО «Токсовское городское поселение»</w:t>
                  </w:r>
                </w:p>
              </w:txbxContent>
            </v:textbox>
          </v:rect>
        </w:pict>
      </w:r>
    </w:p>
    <w:p w:rsidR="00267DD0" w:rsidRDefault="006537B3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  <w:r>
        <w:rPr>
          <w:rFonts w:ascii="Courier New" w:hAnsi="Courier New" w:cs="Courier New"/>
          <w:noProof/>
          <w:sz w:val="20"/>
          <w:szCs w:val="20"/>
          <w:lang w:eastAsia="ru-RU"/>
        </w:rPr>
        <w:pict>
          <v:rect id="Прямоугольник 2" o:spid="_x0000_s1031" style="position:absolute;margin-left:215.6pt;margin-top:.75pt;width:193.5pt;height:87.75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">
            <v:textbox>
              <w:txbxContent>
                <w:p w:rsidR="00267DD0" w:rsidRPr="00271C47" w:rsidRDefault="00267DD0" w:rsidP="00267DD0">
                  <w:pPr>
                    <w:jc w:val="center"/>
                    <w:rPr>
                      <w:rFonts w:ascii="Times New Roman" w:hAnsi="Times New Roman"/>
                    </w:rPr>
                  </w:pPr>
                  <w:r w:rsidRPr="00271C47">
                    <w:rPr>
                      <w:rFonts w:ascii="Times New Roman" w:hAnsi="Times New Roman"/>
                      <w:lang w:eastAsia="ru-RU"/>
                    </w:rPr>
                    <w:t>Выдача письменного уведомления об отказе в выдаче разрешения</w:t>
                  </w:r>
                  <w:r>
                    <w:rPr>
                      <w:rFonts w:ascii="Times New Roman" w:hAnsi="Times New Roman"/>
                      <w:lang w:eastAsia="ru-RU"/>
                    </w:rPr>
                    <w:t xml:space="preserve"> (ордера) </w:t>
                  </w:r>
                  <w:r w:rsidRPr="00271C47">
                    <w:rPr>
                      <w:rFonts w:ascii="Times New Roman" w:hAnsi="Times New Roman"/>
                      <w:lang w:eastAsia="ru-RU"/>
                    </w:rPr>
                    <w:t xml:space="preserve">на </w:t>
                  </w:r>
                  <w:r>
                    <w:rPr>
                      <w:rFonts w:ascii="Times New Roman" w:hAnsi="Times New Roman"/>
                      <w:lang w:eastAsia="ru-RU"/>
                    </w:rPr>
                    <w:t>производство</w:t>
                  </w:r>
                  <w:r w:rsidRPr="00271C47">
                    <w:rPr>
                      <w:rFonts w:ascii="Times New Roman" w:hAnsi="Times New Roman"/>
                      <w:lang w:eastAsia="ru-RU"/>
                    </w:rPr>
                    <w:t xml:space="preserve"> земляных работ на территории МО «Токсовское городское поселение»</w:t>
                  </w:r>
                </w:p>
              </w:txbxContent>
            </v:textbox>
          </v:rect>
        </w:pict>
      </w: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Courier New" w:hAnsi="Courier New" w:cs="Courier New"/>
          <w:sz w:val="20"/>
          <w:szCs w:val="20"/>
          <w:lang w:eastAsia="ru-RU"/>
        </w:rPr>
      </w:pPr>
    </w:p>
    <w:p w:rsidR="00267DD0" w:rsidRDefault="00267DD0" w:rsidP="00267DD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" w:hAnsi="Times New Roman"/>
          <w:sz w:val="28"/>
          <w:szCs w:val="28"/>
        </w:rPr>
      </w:pPr>
      <w:r>
        <w:rPr>
          <w:rFonts w:ascii="Courier New" w:hAnsi="Courier New" w:cs="Courier New"/>
          <w:sz w:val="20"/>
          <w:szCs w:val="20"/>
          <w:lang w:eastAsia="ru-RU"/>
        </w:rPr>
        <w:t xml:space="preserve"> </w:t>
      </w:r>
    </w:p>
    <w:p w:rsidR="00267DD0" w:rsidRDefault="00267DD0" w:rsidP="00267DD0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267DD0" w:rsidRDefault="00267DD0" w:rsidP="00267DD0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267DD0" w:rsidRDefault="00267DD0" w:rsidP="00267DD0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267DD0" w:rsidRDefault="00267DD0" w:rsidP="00267DD0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267DD0" w:rsidRDefault="00267DD0" w:rsidP="00267DD0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267DD0" w:rsidRDefault="00267DD0" w:rsidP="00267DD0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E0476B" w:rsidRDefault="00E0476B" w:rsidP="00267DD0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E0476B" w:rsidRDefault="00E0476B" w:rsidP="00267DD0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E0476B" w:rsidRDefault="00E0476B" w:rsidP="00267DD0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267DD0" w:rsidRDefault="00267DD0" w:rsidP="00267DD0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267DD0" w:rsidRDefault="00267DD0" w:rsidP="00267DD0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  <w:szCs w:val="28"/>
        </w:rPr>
      </w:pPr>
    </w:p>
    <w:p w:rsidR="00267DD0" w:rsidRPr="009C1F92" w:rsidRDefault="00267DD0" w:rsidP="00267DD0">
      <w:pPr>
        <w:tabs>
          <w:tab w:val="left" w:pos="142"/>
          <w:tab w:val="left" w:pos="284"/>
        </w:tabs>
        <w:jc w:val="right"/>
        <w:rPr>
          <w:rFonts w:ascii="Times New Roman" w:hAnsi="Times New Roman"/>
          <w:sz w:val="28"/>
          <w:szCs w:val="28"/>
          <w:lang w:eastAsia="ru-RU"/>
        </w:rPr>
      </w:pPr>
      <w:r w:rsidRPr="009C1F92">
        <w:rPr>
          <w:rFonts w:ascii="Times New Roman" w:hAnsi="Times New Roman"/>
          <w:sz w:val="28"/>
          <w:szCs w:val="28"/>
        </w:rPr>
        <w:lastRenderedPageBreak/>
        <w:t>Приложение 10</w:t>
      </w:r>
    </w:p>
    <w:p w:rsidR="00267DD0" w:rsidRDefault="00267DD0" w:rsidP="00267DD0">
      <w:pPr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  <w:r w:rsidRPr="009C1F92">
        <w:rPr>
          <w:rFonts w:ascii="Times New Roman" w:hAnsi="Times New Roman"/>
          <w:sz w:val="28"/>
          <w:szCs w:val="28"/>
          <w:lang w:eastAsia="ar-SA"/>
        </w:rPr>
        <w:t>к Административному регламенту</w:t>
      </w:r>
    </w:p>
    <w:p w:rsidR="00267DD0" w:rsidRDefault="00267DD0" w:rsidP="00267DD0">
      <w:pPr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 предоставлению Муниципальной услуги </w:t>
      </w:r>
    </w:p>
    <w:p w:rsidR="00267DD0" w:rsidRPr="009C1F92" w:rsidRDefault="00267DD0" w:rsidP="00267DD0">
      <w:pPr>
        <w:autoSpaceDE w:val="0"/>
        <w:jc w:val="right"/>
        <w:rPr>
          <w:rFonts w:ascii="Times New Roman" w:hAnsi="Times New Roman"/>
          <w:sz w:val="28"/>
          <w:szCs w:val="28"/>
          <w:lang w:eastAsia="ar-SA"/>
        </w:rPr>
      </w:pPr>
    </w:p>
    <w:p w:rsidR="00267DD0" w:rsidRPr="009C1F92" w:rsidRDefault="00267DD0" w:rsidP="00267D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C1F92">
        <w:rPr>
          <w:rFonts w:ascii="Times New Roman" w:hAnsi="Times New Roman"/>
          <w:sz w:val="28"/>
          <w:szCs w:val="28"/>
        </w:rPr>
        <w:t>1. Информация о месте нахождения и графике работы Администрации</w:t>
      </w:r>
      <w:r>
        <w:rPr>
          <w:rFonts w:ascii="Times New Roman" w:hAnsi="Times New Roman"/>
          <w:sz w:val="28"/>
          <w:szCs w:val="28"/>
        </w:rPr>
        <w:t xml:space="preserve"> МО «Токсовское городское поселение».</w:t>
      </w:r>
    </w:p>
    <w:p w:rsidR="00267DD0" w:rsidRPr="009C1F92" w:rsidRDefault="00267DD0" w:rsidP="00267D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75232">
        <w:rPr>
          <w:rFonts w:ascii="Times New Roman" w:hAnsi="Times New Roman"/>
          <w:iCs/>
          <w:sz w:val="28"/>
          <w:szCs w:val="28"/>
        </w:rPr>
        <w:t>Место нахождения</w:t>
      </w:r>
      <w:r>
        <w:rPr>
          <w:rFonts w:ascii="Times New Roman" w:hAnsi="Times New Roman"/>
          <w:iCs/>
          <w:sz w:val="28"/>
          <w:szCs w:val="28"/>
        </w:rPr>
        <w:t>:</w:t>
      </w:r>
      <w:r w:rsidRPr="009C1F92">
        <w:rPr>
          <w:rFonts w:ascii="Times New Roman" w:hAnsi="Times New Roman"/>
          <w:sz w:val="28"/>
          <w:szCs w:val="28"/>
        </w:rPr>
        <w:t xml:space="preserve"> Ленинградское шоссе, д. 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F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, г.п. Токсово, Всеволожский р-н, Ленинградской обл., 188664;</w:t>
      </w:r>
    </w:p>
    <w:p w:rsidR="00267DD0" w:rsidRPr="009C1F92" w:rsidRDefault="00267DD0" w:rsidP="00267D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75232">
        <w:rPr>
          <w:rFonts w:ascii="Times New Roman" w:hAnsi="Times New Roman"/>
          <w:iCs/>
          <w:sz w:val="28"/>
          <w:szCs w:val="28"/>
        </w:rPr>
        <w:t xml:space="preserve">Справочные телефоны Администрации: </w:t>
      </w:r>
      <w:r w:rsidRPr="009C1F92">
        <w:rPr>
          <w:rFonts w:ascii="Times New Roman" w:hAnsi="Times New Roman"/>
          <w:sz w:val="28"/>
          <w:szCs w:val="28"/>
        </w:rPr>
        <w:t xml:space="preserve">8 (81370) </w:t>
      </w:r>
      <w:r>
        <w:rPr>
          <w:rFonts w:ascii="Times New Roman" w:hAnsi="Times New Roman"/>
          <w:sz w:val="28"/>
          <w:szCs w:val="28"/>
        </w:rPr>
        <w:t>38-025</w:t>
      </w:r>
      <w:r w:rsidRPr="009C1F92">
        <w:rPr>
          <w:rFonts w:ascii="Times New Roman" w:hAnsi="Times New Roman"/>
          <w:sz w:val="28"/>
          <w:szCs w:val="28"/>
        </w:rPr>
        <w:t>;</w:t>
      </w:r>
    </w:p>
    <w:p w:rsidR="00267DD0" w:rsidRDefault="00267DD0" w:rsidP="00267D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75232">
        <w:rPr>
          <w:rFonts w:ascii="Times New Roman" w:hAnsi="Times New Roman"/>
          <w:iCs/>
          <w:sz w:val="28"/>
          <w:szCs w:val="28"/>
        </w:rPr>
        <w:t>Адрес электронной почты Администрации</w:t>
      </w:r>
      <w:r>
        <w:rPr>
          <w:rFonts w:ascii="Times New Roman" w:hAnsi="Times New Roman"/>
          <w:iCs/>
          <w:sz w:val="28"/>
          <w:szCs w:val="28"/>
        </w:rPr>
        <w:t>:</w:t>
      </w:r>
      <w:r w:rsidRPr="009C1F92">
        <w:rPr>
          <w:rFonts w:ascii="Times New Roman" w:hAnsi="Times New Roman"/>
          <w:sz w:val="28"/>
          <w:szCs w:val="28"/>
        </w:rPr>
        <w:t xml:space="preserve"> </w:t>
      </w:r>
      <w:hyperlink r:id="rId11" w:history="1">
        <w:r w:rsidRPr="00480068">
          <w:rPr>
            <w:rStyle w:val="ad"/>
            <w:rFonts w:ascii="Times New Roman" w:hAnsi="Times New Roman"/>
            <w:sz w:val="28"/>
            <w:szCs w:val="28"/>
            <w:shd w:val="clear" w:color="auto" w:fill="FFFFFF"/>
          </w:rPr>
          <w:t>toxovoadmin@mail.ru</w:t>
        </w:r>
      </w:hyperlink>
    </w:p>
    <w:p w:rsidR="00267DD0" w:rsidRPr="009C1F92" w:rsidRDefault="00267DD0" w:rsidP="00267D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480068">
        <w:rPr>
          <w:rFonts w:ascii="Times New Roman" w:hAnsi="Times New Roman"/>
          <w:sz w:val="28"/>
          <w:szCs w:val="28"/>
        </w:rPr>
        <w:t>Официальный сайт Администрации: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9C1F92">
        <w:rPr>
          <w:rFonts w:ascii="Times New Roman" w:hAnsi="Times New Roman"/>
          <w:sz w:val="28"/>
          <w:szCs w:val="28"/>
          <w:u w:val="single"/>
          <w:lang w:val="en-US"/>
        </w:rPr>
        <w:t>http</w:t>
      </w:r>
      <w:r w:rsidRPr="009C1F92">
        <w:rPr>
          <w:rFonts w:ascii="Times New Roman" w:hAnsi="Times New Roman"/>
          <w:sz w:val="28"/>
          <w:szCs w:val="28"/>
          <w:u w:val="single"/>
        </w:rPr>
        <w:t>://</w:t>
      </w:r>
      <w:proofErr w:type="spellStart"/>
      <w:r w:rsidRPr="009C1F92">
        <w:rPr>
          <w:rFonts w:ascii="Times New Roman" w:hAnsi="Times New Roman"/>
          <w:sz w:val="28"/>
          <w:szCs w:val="28"/>
          <w:u w:val="single"/>
          <w:lang w:val="en-US"/>
        </w:rPr>
        <w:t>toksovo</w:t>
      </w:r>
      <w:proofErr w:type="spellEnd"/>
      <w:r w:rsidRPr="009C1F92">
        <w:rPr>
          <w:rFonts w:ascii="Times New Roman" w:hAnsi="Times New Roman"/>
          <w:sz w:val="28"/>
          <w:szCs w:val="28"/>
          <w:u w:val="single"/>
        </w:rPr>
        <w:t>-</w:t>
      </w:r>
      <w:r w:rsidRPr="009C1F92">
        <w:rPr>
          <w:rFonts w:ascii="Times New Roman" w:hAnsi="Times New Roman"/>
          <w:sz w:val="28"/>
          <w:szCs w:val="28"/>
          <w:u w:val="single"/>
          <w:lang w:val="en-US"/>
        </w:rPr>
        <w:t>lo</w:t>
      </w:r>
      <w:r w:rsidRPr="009C1F92">
        <w:rPr>
          <w:rFonts w:ascii="Times New Roman" w:hAnsi="Times New Roman"/>
          <w:sz w:val="28"/>
          <w:szCs w:val="28"/>
          <w:u w:val="single"/>
        </w:rPr>
        <w:t>.</w:t>
      </w:r>
      <w:proofErr w:type="spellStart"/>
      <w:r w:rsidRPr="009C1F92">
        <w:rPr>
          <w:rFonts w:ascii="Times New Roman" w:hAnsi="Times New Roman"/>
          <w:sz w:val="28"/>
          <w:szCs w:val="28"/>
          <w:u w:val="single"/>
          <w:lang w:val="en-US"/>
        </w:rPr>
        <w:t>ru</w:t>
      </w:r>
      <w:proofErr w:type="spellEnd"/>
      <w:r w:rsidRPr="009C1F92">
        <w:rPr>
          <w:rFonts w:ascii="Times New Roman" w:hAnsi="Times New Roman"/>
          <w:sz w:val="28"/>
          <w:szCs w:val="28"/>
        </w:rPr>
        <w:t>;</w:t>
      </w:r>
    </w:p>
    <w:p w:rsidR="00267DD0" w:rsidRPr="009C1F92" w:rsidRDefault="00267DD0" w:rsidP="00267DD0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C1F92">
        <w:rPr>
          <w:rFonts w:ascii="Times New Roman" w:hAnsi="Times New Roman"/>
          <w:sz w:val="28"/>
          <w:szCs w:val="28"/>
        </w:rPr>
        <w:t>График работы Администрации:</w:t>
      </w: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267DD0" w:rsidRPr="009C1F92" w:rsidTr="00D85DF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Дни недели, время работы Администрации</w:t>
            </w:r>
          </w:p>
        </w:tc>
      </w:tr>
      <w:tr w:rsidR="00267DD0" w:rsidRPr="009C1F92" w:rsidTr="00D85D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67DD0" w:rsidRPr="009C1F92" w:rsidTr="00D85D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с 09.00 до 18.00, перерыв с 13.00 до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1F9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67DD0" w:rsidRPr="009C1F92" w:rsidTr="00D85DF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с 09.00 до 17.00, перерыв с 13.00 до 1</w:t>
            </w:r>
            <w:r>
              <w:rPr>
                <w:rFonts w:ascii="Times New Roman" w:hAnsi="Times New Roman"/>
                <w:sz w:val="28"/>
                <w:szCs w:val="28"/>
              </w:rPr>
              <w:t>4.00</w:t>
            </w:r>
          </w:p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</w:tr>
    </w:tbl>
    <w:p w:rsidR="00267DD0" w:rsidRPr="009C1F92" w:rsidRDefault="00267DD0" w:rsidP="00267DD0">
      <w:pPr>
        <w:tabs>
          <w:tab w:val="left" w:pos="142"/>
          <w:tab w:val="left" w:pos="284"/>
        </w:tabs>
        <w:ind w:firstLine="567"/>
        <w:rPr>
          <w:rFonts w:ascii="Times New Roman" w:hAnsi="Times New Roman"/>
          <w:sz w:val="28"/>
          <w:szCs w:val="28"/>
        </w:rPr>
      </w:pPr>
      <w:r w:rsidRPr="009C1F92">
        <w:rPr>
          <w:rFonts w:ascii="Times New Roman" w:hAnsi="Times New Roman"/>
          <w:sz w:val="28"/>
          <w:szCs w:val="28"/>
        </w:rPr>
        <w:t>Часы приема корреспонденции:</w:t>
      </w: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267DD0" w:rsidRPr="009C1F92" w:rsidTr="00D85DF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Дни недели, время работы канцелярии Администрации</w:t>
            </w:r>
          </w:p>
        </w:tc>
      </w:tr>
      <w:tr w:rsidR="00267DD0" w:rsidRPr="009C1F92" w:rsidTr="00D85D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67DD0" w:rsidRPr="009C1F92" w:rsidTr="00D85D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DD0" w:rsidRPr="006F038D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ind w:right="-68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с 09.00 до 18.00, перерыв с 13.00 до 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9C1F92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>00</w:t>
            </w:r>
          </w:p>
        </w:tc>
      </w:tr>
      <w:tr w:rsidR="00267DD0" w:rsidRPr="009C1F92" w:rsidTr="00D85DF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6F038D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6F038D">
              <w:rPr>
                <w:rFonts w:ascii="Times New Roman" w:hAnsi="Times New Roman"/>
                <w:sz w:val="28"/>
                <w:szCs w:val="28"/>
              </w:rPr>
              <w:t>с 09.00 до 17.00, перерыв с 13.00 до 14.00</w:t>
            </w:r>
          </w:p>
          <w:p w:rsidR="00267DD0" w:rsidRPr="006F038D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6F038D"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</w:tr>
    </w:tbl>
    <w:p w:rsidR="00267DD0" w:rsidRPr="009C1F92" w:rsidRDefault="00267DD0" w:rsidP="00267DD0">
      <w:pPr>
        <w:tabs>
          <w:tab w:val="left" w:pos="142"/>
          <w:tab w:val="left" w:pos="284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C1F92">
        <w:rPr>
          <w:rFonts w:ascii="Times New Roman" w:hAnsi="Times New Roman"/>
          <w:sz w:val="28"/>
          <w:szCs w:val="28"/>
        </w:rPr>
        <w:t>Продолжительность рабочего дня, непосредственно предшествующего нерабочему праздничному дню, уменьшается на один час.</w:t>
      </w:r>
    </w:p>
    <w:p w:rsidR="00267DD0" w:rsidRPr="009C1F92" w:rsidRDefault="00267DD0" w:rsidP="00267D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9C1F92">
        <w:rPr>
          <w:rFonts w:ascii="Times New Roman" w:hAnsi="Times New Roman"/>
          <w:sz w:val="28"/>
          <w:szCs w:val="28"/>
        </w:rPr>
        <w:t>2. Информация о месте нахождения и графике работы Отдела.</w:t>
      </w:r>
    </w:p>
    <w:p w:rsidR="00267DD0" w:rsidRDefault="00267DD0" w:rsidP="00267D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E75232">
        <w:rPr>
          <w:rFonts w:ascii="Times New Roman" w:hAnsi="Times New Roman"/>
          <w:iCs/>
          <w:sz w:val="28"/>
          <w:szCs w:val="28"/>
        </w:rPr>
        <w:t>Место нахождения</w:t>
      </w:r>
      <w:r w:rsidRPr="009C1F92">
        <w:rPr>
          <w:rFonts w:ascii="Times New Roman" w:hAnsi="Times New Roman"/>
          <w:sz w:val="28"/>
          <w:szCs w:val="28"/>
        </w:rPr>
        <w:t>: Ленинградское шоссе, д. 55</w:t>
      </w:r>
      <w:r>
        <w:rPr>
          <w:rFonts w:ascii="Times New Roman" w:hAnsi="Times New Roman"/>
          <w:sz w:val="28"/>
          <w:szCs w:val="28"/>
        </w:rPr>
        <w:t xml:space="preserve"> </w:t>
      </w:r>
      <w:r w:rsidRPr="009C1F9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каб</w:t>
      </w:r>
      <w:proofErr w:type="spellEnd"/>
      <w:r>
        <w:rPr>
          <w:rFonts w:ascii="Times New Roman" w:hAnsi="Times New Roman"/>
          <w:sz w:val="28"/>
          <w:szCs w:val="28"/>
        </w:rPr>
        <w:t>. № 3,                         г.п. Токсово, Всеволожский р-н, Ленинградской обл., 188664;</w:t>
      </w:r>
    </w:p>
    <w:p w:rsidR="00267DD0" w:rsidRPr="00E75232" w:rsidRDefault="00267DD0" w:rsidP="00267DD0">
      <w:pPr>
        <w:widowControl w:val="0"/>
        <w:tabs>
          <w:tab w:val="left" w:pos="142"/>
          <w:tab w:val="left" w:pos="284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E75232">
        <w:rPr>
          <w:rFonts w:ascii="Times New Roman" w:hAnsi="Times New Roman"/>
          <w:iCs/>
          <w:sz w:val="28"/>
          <w:szCs w:val="28"/>
        </w:rPr>
        <w:t>Справочные телефоны Отдела: 8 (81370) 38-025;</w:t>
      </w:r>
    </w:p>
    <w:p w:rsidR="00267DD0" w:rsidRPr="009C1F92" w:rsidRDefault="00267DD0" w:rsidP="00267DD0">
      <w:pPr>
        <w:tabs>
          <w:tab w:val="left" w:pos="142"/>
          <w:tab w:val="left" w:pos="284"/>
        </w:tabs>
        <w:rPr>
          <w:rFonts w:ascii="Times New Roman" w:hAnsi="Times New Roman"/>
          <w:sz w:val="28"/>
          <w:szCs w:val="28"/>
        </w:rPr>
      </w:pPr>
      <w:r w:rsidRPr="009C1F92">
        <w:rPr>
          <w:rFonts w:ascii="Times New Roman" w:hAnsi="Times New Roman"/>
          <w:sz w:val="28"/>
          <w:szCs w:val="28"/>
        </w:rPr>
        <w:t>График работы Отдела:</w:t>
      </w:r>
    </w:p>
    <w:tbl>
      <w:tblPr>
        <w:tblW w:w="10065" w:type="dxa"/>
        <w:tblInd w:w="-3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4962"/>
        <w:gridCol w:w="5103"/>
      </w:tblGrid>
      <w:tr w:rsidR="00267DD0" w:rsidRPr="009C1F92" w:rsidTr="00D85DF5"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Дни недели, время работы Отдела</w:t>
            </w:r>
          </w:p>
        </w:tc>
      </w:tr>
      <w:tr w:rsidR="00267DD0" w:rsidRPr="009C1F92" w:rsidTr="00D85D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Время</w:t>
            </w:r>
          </w:p>
        </w:tc>
      </w:tr>
      <w:tr w:rsidR="00267DD0" w:rsidRPr="009C1F92" w:rsidTr="00D85DF5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Понедельник, вторник, среда, четверг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с 09.00 до 18.00, перерыв с 13.00 до 1</w:t>
            </w:r>
            <w:r>
              <w:rPr>
                <w:rFonts w:ascii="Times New Roman" w:hAnsi="Times New Roman"/>
                <w:sz w:val="28"/>
                <w:szCs w:val="28"/>
              </w:rPr>
              <w:t>4.00</w:t>
            </w:r>
          </w:p>
        </w:tc>
      </w:tr>
      <w:tr w:rsidR="00267DD0" w:rsidRPr="009C1F92" w:rsidTr="00D85DF5"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Суббота, воскресенье</w:t>
            </w:r>
          </w:p>
        </w:tc>
        <w:tc>
          <w:tcPr>
            <w:tcW w:w="51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ind w:right="-75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 xml:space="preserve">с 09.00 до 17.00, перерыв с 13.00 до </w:t>
            </w:r>
            <w:r>
              <w:rPr>
                <w:rFonts w:ascii="Times New Roman" w:hAnsi="Times New Roman"/>
                <w:sz w:val="28"/>
                <w:szCs w:val="28"/>
              </w:rPr>
              <w:t>14.00</w:t>
            </w:r>
          </w:p>
          <w:p w:rsidR="00267DD0" w:rsidRPr="009C1F92" w:rsidRDefault="00267DD0" w:rsidP="00D85DF5">
            <w:pPr>
              <w:tabs>
                <w:tab w:val="left" w:pos="142"/>
                <w:tab w:val="left" w:pos="284"/>
              </w:tabs>
              <w:spacing w:line="256" w:lineRule="auto"/>
              <w:rPr>
                <w:rFonts w:ascii="Times New Roman" w:hAnsi="Times New Roman"/>
                <w:sz w:val="28"/>
                <w:szCs w:val="28"/>
              </w:rPr>
            </w:pPr>
            <w:r w:rsidRPr="009C1F92">
              <w:rPr>
                <w:rFonts w:ascii="Times New Roman" w:hAnsi="Times New Roman"/>
                <w:sz w:val="28"/>
                <w:szCs w:val="28"/>
              </w:rPr>
              <w:t>Выходные</w:t>
            </w:r>
          </w:p>
        </w:tc>
      </w:tr>
    </w:tbl>
    <w:p w:rsidR="00267DD0" w:rsidRPr="009C1F92" w:rsidRDefault="00267DD0" w:rsidP="00267DD0">
      <w:pPr>
        <w:autoSpaceDE w:val="0"/>
        <w:rPr>
          <w:rFonts w:ascii="Times New Roman" w:hAnsi="Times New Roman"/>
          <w:sz w:val="28"/>
          <w:szCs w:val="28"/>
        </w:rPr>
      </w:pPr>
    </w:p>
    <w:p w:rsidR="00267DD0" w:rsidRPr="00B03522" w:rsidRDefault="00267DD0" w:rsidP="00267DD0">
      <w:pPr>
        <w:rPr>
          <w:rFonts w:ascii="Times New Roman" w:hAnsi="Times New Roman"/>
          <w:lang w:eastAsia="ru-RU"/>
        </w:rPr>
      </w:pPr>
    </w:p>
    <w:p w:rsidR="009C18E3" w:rsidRDefault="009C18E3" w:rsidP="00DC0D27">
      <w:pPr>
        <w:pStyle w:val="22"/>
        <w:spacing w:before="0" w:after="0" w:line="240" w:lineRule="auto"/>
        <w:jc w:val="both"/>
        <w:rPr>
          <w:color w:val="000000"/>
          <w:lang w:eastAsia="ru-RU" w:bidi="ru-RU"/>
        </w:rPr>
      </w:pPr>
    </w:p>
    <w:p w:rsidR="009C18E3" w:rsidRDefault="009C18E3" w:rsidP="00DC0D27">
      <w:pPr>
        <w:pStyle w:val="22"/>
        <w:spacing w:before="0" w:after="0" w:line="240" w:lineRule="auto"/>
        <w:jc w:val="both"/>
        <w:rPr>
          <w:color w:val="000000"/>
          <w:lang w:eastAsia="ru-RU" w:bidi="ru-RU"/>
        </w:rPr>
      </w:pPr>
    </w:p>
    <w:p w:rsidR="009C18E3" w:rsidRDefault="009C18E3" w:rsidP="00DC0D27">
      <w:pPr>
        <w:pStyle w:val="22"/>
        <w:spacing w:before="0" w:after="0" w:line="240" w:lineRule="auto"/>
        <w:jc w:val="both"/>
        <w:rPr>
          <w:color w:val="000000"/>
          <w:lang w:eastAsia="ru-RU" w:bidi="ru-RU"/>
        </w:rPr>
      </w:pPr>
    </w:p>
    <w:p w:rsidR="00A26A1B" w:rsidRDefault="00A26A1B" w:rsidP="00DC0D27">
      <w:pPr>
        <w:pStyle w:val="22"/>
        <w:spacing w:before="0" w:after="0" w:line="240" w:lineRule="auto"/>
        <w:jc w:val="both"/>
        <w:rPr>
          <w:color w:val="000000"/>
          <w:lang w:eastAsia="ru-RU" w:bidi="ru-RU"/>
        </w:rPr>
      </w:pPr>
    </w:p>
    <w:p w:rsidR="00267DD0" w:rsidRPr="00267DD0" w:rsidRDefault="00267DD0" w:rsidP="00267DD0">
      <w:pPr>
        <w:pStyle w:val="a6"/>
        <w:tabs>
          <w:tab w:val="clear" w:pos="4677"/>
          <w:tab w:val="clear" w:pos="9355"/>
        </w:tabs>
        <w:rPr>
          <w:rFonts w:ascii="Times New Roman" w:hAnsi="Times New Roman"/>
          <w:sz w:val="28"/>
          <w:szCs w:val="28"/>
        </w:rPr>
      </w:pPr>
    </w:p>
    <w:p w:rsidR="00267DD0" w:rsidRPr="001D2D53" w:rsidRDefault="00267DD0" w:rsidP="00267DD0">
      <w:pPr>
        <w:pStyle w:val="a6"/>
        <w:tabs>
          <w:tab w:val="clear" w:pos="4677"/>
          <w:tab w:val="clear" w:pos="9355"/>
        </w:tabs>
        <w:rPr>
          <w:szCs w:val="28"/>
        </w:rPr>
      </w:pPr>
    </w:p>
    <w:p w:rsidR="00267DD0" w:rsidRDefault="00267DD0" w:rsidP="00267DD0">
      <w:pPr>
        <w:pStyle w:val="a6"/>
        <w:tabs>
          <w:tab w:val="clear" w:pos="4677"/>
          <w:tab w:val="clear" w:pos="9355"/>
        </w:tabs>
      </w:pPr>
    </w:p>
    <w:p w:rsidR="00267DD0" w:rsidRDefault="00267DD0" w:rsidP="00267DD0">
      <w:r w:rsidRPr="00325493">
        <w:rPr>
          <w:color w:val="000000"/>
          <w:szCs w:val="28"/>
        </w:rPr>
        <w:t xml:space="preserve">                                                                  </w:t>
      </w:r>
    </w:p>
    <w:p w:rsidR="00267DD0" w:rsidRDefault="00267DD0" w:rsidP="00267DD0">
      <w:pPr>
        <w:pStyle w:val="a6"/>
        <w:tabs>
          <w:tab w:val="clear" w:pos="4677"/>
          <w:tab w:val="clear" w:pos="9355"/>
        </w:tabs>
      </w:pPr>
    </w:p>
    <w:p w:rsidR="00267DD0" w:rsidRDefault="00267DD0" w:rsidP="00267DD0">
      <w:pPr>
        <w:pStyle w:val="a6"/>
        <w:tabs>
          <w:tab w:val="clear" w:pos="4677"/>
          <w:tab w:val="clear" w:pos="9355"/>
        </w:tabs>
      </w:pPr>
    </w:p>
    <w:sectPr w:rsidR="00267DD0" w:rsidSect="00267DD0">
      <w:pgSz w:w="11906" w:h="16838"/>
      <w:pgMar w:top="284" w:right="850" w:bottom="567" w:left="1701" w:header="708" w:footer="39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62D0" w:rsidRDefault="004A62D0" w:rsidP="00E267DF">
      <w:r>
        <w:separator/>
      </w:r>
    </w:p>
  </w:endnote>
  <w:endnote w:type="continuationSeparator" w:id="0">
    <w:p w:rsidR="004A62D0" w:rsidRDefault="004A62D0" w:rsidP="00E267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ladimir Script">
    <w:altName w:val="Calibri"/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ans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62D0" w:rsidRDefault="004A62D0" w:rsidP="00E267DF">
      <w:r>
        <w:separator/>
      </w:r>
    </w:p>
  </w:footnote>
  <w:footnote w:type="continuationSeparator" w:id="0">
    <w:p w:rsidR="004A62D0" w:rsidRDefault="004A62D0" w:rsidP="00E267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alt="http://res.freestockphotos.biz/pictures/8/8581-illustration-of-a-telephone-pv.png" style="width:718.5pt;height:475.5pt;visibility:visible" o:bullet="t">
        <v:imagedata r:id="rId1" o:title="8581-illustration-of-a-telephone-pv"/>
      </v:shape>
    </w:pict>
  </w:numPicBullet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</w:rPr>
    </w:lvl>
  </w:abstractNum>
  <w:abstractNum w:abstractNumId="2">
    <w:nsid w:val="00000003"/>
    <w:multiLevelType w:val="multilevel"/>
    <w:tmpl w:val="00000003"/>
    <w:name w:val="WW8Num13"/>
    <w:lvl w:ilvl="0">
      <w:start w:val="2"/>
      <w:numFmt w:val="decimal"/>
      <w:lvlText w:val="%1."/>
      <w:lvlJc w:val="left"/>
      <w:pPr>
        <w:tabs>
          <w:tab w:val="num" w:pos="0"/>
        </w:tabs>
        <w:ind w:left="540" w:hanging="540"/>
      </w:p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54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260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52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70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240" w:hanging="1800"/>
      </w:pPr>
    </w:lvl>
  </w:abstractNum>
  <w:abstractNum w:abstractNumId="3">
    <w:nsid w:val="00000004"/>
    <w:multiLevelType w:val="singleLevel"/>
    <w:tmpl w:val="00000004"/>
    <w:name w:val="WW8Num17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</w:lvl>
  </w:abstractNum>
  <w:abstractNum w:abstractNumId="4">
    <w:nsid w:val="00000005"/>
    <w:multiLevelType w:val="singleLevel"/>
    <w:tmpl w:val="00000005"/>
    <w:name w:val="WW8Num32"/>
    <w:lvl w:ilvl="0">
      <w:start w:val="1"/>
      <w:numFmt w:val="decimal"/>
      <w:lvlText w:val="%1."/>
      <w:lvlJc w:val="left"/>
      <w:pPr>
        <w:tabs>
          <w:tab w:val="num" w:pos="0"/>
        </w:tabs>
        <w:ind w:left="218" w:hanging="360"/>
      </w:pPr>
    </w:lvl>
  </w:abstractNum>
  <w:abstractNum w:abstractNumId="5">
    <w:nsid w:val="00000006"/>
    <w:multiLevelType w:val="singleLevel"/>
    <w:tmpl w:val="00000006"/>
    <w:name w:val="WW8Num36"/>
    <w:lvl w:ilvl="0">
      <w:start w:val="1"/>
      <w:numFmt w:val="bullet"/>
      <w:lvlText w:val="-"/>
      <w:lvlJc w:val="left"/>
      <w:pPr>
        <w:tabs>
          <w:tab w:val="num" w:pos="0"/>
        </w:tabs>
        <w:ind w:left="1287" w:hanging="360"/>
      </w:pPr>
      <w:rPr>
        <w:rFonts w:ascii="Vladimir Script" w:hAnsi="Vladimir Script" w:cs="Vladimir Script"/>
        <w:sz w:val="28"/>
        <w:szCs w:val="28"/>
      </w:rPr>
    </w:lvl>
  </w:abstractNum>
  <w:abstractNum w:abstractNumId="6">
    <w:nsid w:val="0D62235B"/>
    <w:multiLevelType w:val="hybridMultilevel"/>
    <w:tmpl w:val="4650F19A"/>
    <w:lvl w:ilvl="0" w:tplc="5262E9B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0D2496"/>
    <w:multiLevelType w:val="hybridMultilevel"/>
    <w:tmpl w:val="7EBC6C40"/>
    <w:lvl w:ilvl="0" w:tplc="04190011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0FC4D85"/>
    <w:multiLevelType w:val="hybridMultilevel"/>
    <w:tmpl w:val="1D1ADF60"/>
    <w:lvl w:ilvl="0" w:tplc="4DCAB32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A154DC6"/>
    <w:multiLevelType w:val="hybridMultilevel"/>
    <w:tmpl w:val="D95A0E4E"/>
    <w:lvl w:ilvl="0" w:tplc="8E5272A0">
      <w:start w:val="1"/>
      <w:numFmt w:val="decimal"/>
      <w:lvlText w:val="%1)"/>
      <w:lvlJc w:val="left"/>
      <w:pPr>
        <w:ind w:left="106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2E8274C2"/>
    <w:multiLevelType w:val="hybridMultilevel"/>
    <w:tmpl w:val="EAD80A4A"/>
    <w:lvl w:ilvl="0" w:tplc="84D08F9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>
    <w:nsid w:val="30DC2350"/>
    <w:multiLevelType w:val="hybridMultilevel"/>
    <w:tmpl w:val="CB6804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3417D9"/>
    <w:multiLevelType w:val="hybridMultilevel"/>
    <w:tmpl w:val="04E637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7283D50"/>
    <w:multiLevelType w:val="hybridMultilevel"/>
    <w:tmpl w:val="984E5C62"/>
    <w:lvl w:ilvl="0" w:tplc="2D14D9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37835A41"/>
    <w:multiLevelType w:val="hybridMultilevel"/>
    <w:tmpl w:val="6C5A162A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9F693C"/>
    <w:multiLevelType w:val="hybridMultilevel"/>
    <w:tmpl w:val="54165060"/>
    <w:lvl w:ilvl="0" w:tplc="73F286A2">
      <w:start w:val="1"/>
      <w:numFmt w:val="decimal"/>
      <w:lvlText w:val="%1."/>
      <w:lvlJc w:val="left"/>
      <w:pPr>
        <w:ind w:left="121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6">
    <w:nsid w:val="40CE6DCE"/>
    <w:multiLevelType w:val="hybridMultilevel"/>
    <w:tmpl w:val="8FCCF696"/>
    <w:lvl w:ilvl="0" w:tplc="6854BD42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12F80BCC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D322E74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68A4D498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5EDCB2AA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B1745CEC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3E0E26F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3BA7768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3BFC8906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17">
    <w:nsid w:val="411460EF"/>
    <w:multiLevelType w:val="hybridMultilevel"/>
    <w:tmpl w:val="9F3E8E8C"/>
    <w:lvl w:ilvl="0" w:tplc="87683348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48BC0D2E"/>
    <w:multiLevelType w:val="hybridMultilevel"/>
    <w:tmpl w:val="DB4C9426"/>
    <w:lvl w:ilvl="0" w:tplc="4DCAB32E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A1A18A1"/>
    <w:multiLevelType w:val="hybridMultilevel"/>
    <w:tmpl w:val="3A309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B995EA4"/>
    <w:multiLevelType w:val="hybridMultilevel"/>
    <w:tmpl w:val="FF5AD064"/>
    <w:lvl w:ilvl="0" w:tplc="BCBAAF0C">
      <w:start w:val="1"/>
      <w:numFmt w:val="decimal"/>
      <w:lvlText w:val="%1)"/>
      <w:lvlJc w:val="left"/>
      <w:pPr>
        <w:ind w:left="180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4F890BAA"/>
    <w:multiLevelType w:val="hybridMultilevel"/>
    <w:tmpl w:val="CF3CBC96"/>
    <w:lvl w:ilvl="0" w:tplc="C764023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053561A"/>
    <w:multiLevelType w:val="hybridMultilevel"/>
    <w:tmpl w:val="E0FCD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3FD5592"/>
    <w:multiLevelType w:val="hybridMultilevel"/>
    <w:tmpl w:val="66AC3D62"/>
    <w:lvl w:ilvl="0" w:tplc="070EF390">
      <w:start w:val="1"/>
      <w:numFmt w:val="decimal"/>
      <w:lvlText w:val="%1."/>
      <w:lvlJc w:val="left"/>
      <w:pPr>
        <w:ind w:left="106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85A364C"/>
    <w:multiLevelType w:val="hybridMultilevel"/>
    <w:tmpl w:val="DE9A6B5A"/>
    <w:lvl w:ilvl="0" w:tplc="48ECFEF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8993FAC"/>
    <w:multiLevelType w:val="hybridMultilevel"/>
    <w:tmpl w:val="EC2ACED2"/>
    <w:lvl w:ilvl="0" w:tplc="D996FE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686B57"/>
    <w:multiLevelType w:val="hybridMultilevel"/>
    <w:tmpl w:val="099869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C09E5"/>
    <w:multiLevelType w:val="hybridMultilevel"/>
    <w:tmpl w:val="FF227BA6"/>
    <w:lvl w:ilvl="0" w:tplc="323C8C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8">
    <w:nsid w:val="632543BA"/>
    <w:multiLevelType w:val="multilevel"/>
    <w:tmpl w:val="D1066E0E"/>
    <w:lvl w:ilvl="0">
      <w:start w:val="1"/>
      <w:numFmt w:val="decimal"/>
      <w:lvlText w:val="%1."/>
      <w:lvlJc w:val="left"/>
      <w:pPr>
        <w:ind w:left="1470" w:hanging="14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030" w:hanging="14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10" w:hanging="14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0" w:hanging="14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50" w:hanging="14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70" w:hanging="147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9">
    <w:nsid w:val="6A7272AC"/>
    <w:multiLevelType w:val="hybridMultilevel"/>
    <w:tmpl w:val="C5C21BB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pStyle w:val="2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pStyle w:val="3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pStyle w:val="4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0">
    <w:nsid w:val="6C4303CD"/>
    <w:multiLevelType w:val="hybridMultilevel"/>
    <w:tmpl w:val="0B82C13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6EDA66CC"/>
    <w:multiLevelType w:val="hybridMultilevel"/>
    <w:tmpl w:val="FF260108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8082F83"/>
    <w:multiLevelType w:val="hybridMultilevel"/>
    <w:tmpl w:val="EDDE1ED2"/>
    <w:lvl w:ilvl="0" w:tplc="A38839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7A1A0EA4"/>
    <w:multiLevelType w:val="hybridMultilevel"/>
    <w:tmpl w:val="42B2F1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C26AA"/>
    <w:multiLevelType w:val="multilevel"/>
    <w:tmpl w:val="1BC48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7BBE7284"/>
    <w:multiLevelType w:val="hybridMultilevel"/>
    <w:tmpl w:val="0B900C9C"/>
    <w:lvl w:ilvl="0" w:tplc="4D8A00C6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9"/>
  </w:num>
  <w:num w:numId="2">
    <w:abstractNumId w:val="34"/>
  </w:num>
  <w:num w:numId="3">
    <w:abstractNumId w:val="13"/>
  </w:num>
  <w:num w:numId="4">
    <w:abstractNumId w:val="27"/>
  </w:num>
  <w:num w:numId="5">
    <w:abstractNumId w:val="17"/>
  </w:num>
  <w:num w:numId="6">
    <w:abstractNumId w:val="11"/>
  </w:num>
  <w:num w:numId="7">
    <w:abstractNumId w:val="23"/>
  </w:num>
  <w:num w:numId="8">
    <w:abstractNumId w:val="19"/>
  </w:num>
  <w:num w:numId="9">
    <w:abstractNumId w:val="15"/>
  </w:num>
  <w:num w:numId="10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32"/>
  </w:num>
  <w:num w:numId="13">
    <w:abstractNumId w:val="22"/>
  </w:num>
  <w:num w:numId="14">
    <w:abstractNumId w:val="16"/>
  </w:num>
  <w:num w:numId="15">
    <w:abstractNumId w:val="26"/>
  </w:num>
  <w:num w:numId="16">
    <w:abstractNumId w:val="33"/>
  </w:num>
  <w:num w:numId="17">
    <w:abstractNumId w:val="12"/>
  </w:num>
  <w:num w:numId="18">
    <w:abstractNumId w:val="30"/>
  </w:num>
  <w:num w:numId="19">
    <w:abstractNumId w:val="25"/>
  </w:num>
  <w:num w:numId="20">
    <w:abstractNumId w:val="0"/>
  </w:num>
  <w:num w:numId="21">
    <w:abstractNumId w:val="1"/>
  </w:num>
  <w:num w:numId="22">
    <w:abstractNumId w:val="2"/>
  </w:num>
  <w:num w:numId="23">
    <w:abstractNumId w:val="3"/>
  </w:num>
  <w:num w:numId="24">
    <w:abstractNumId w:val="4"/>
  </w:num>
  <w:num w:numId="25">
    <w:abstractNumId w:val="5"/>
  </w:num>
  <w:num w:numId="26">
    <w:abstractNumId w:val="14"/>
  </w:num>
  <w:num w:numId="27">
    <w:abstractNumId w:val="6"/>
  </w:num>
  <w:num w:numId="28">
    <w:abstractNumId w:val="28"/>
  </w:num>
  <w:num w:numId="29">
    <w:abstractNumId w:val="8"/>
  </w:num>
  <w:num w:numId="30">
    <w:abstractNumId w:val="18"/>
  </w:num>
  <w:num w:numId="31">
    <w:abstractNumId w:val="31"/>
  </w:num>
  <w:num w:numId="32">
    <w:abstractNumId w:val="10"/>
  </w:num>
  <w:num w:numId="33">
    <w:abstractNumId w:val="7"/>
  </w:num>
  <w:num w:numId="34">
    <w:abstractNumId w:val="35"/>
  </w:num>
  <w:num w:numId="35">
    <w:abstractNumId w:val="24"/>
  </w:num>
  <w:num w:numId="36">
    <w:abstractNumId w:val="21"/>
  </w:num>
  <w:num w:numId="37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F00B8B"/>
    <w:rsid w:val="000003A3"/>
    <w:rsid w:val="000006DA"/>
    <w:rsid w:val="0000653A"/>
    <w:rsid w:val="00016910"/>
    <w:rsid w:val="000236C4"/>
    <w:rsid w:val="000308F5"/>
    <w:rsid w:val="00032DD5"/>
    <w:rsid w:val="00033C2C"/>
    <w:rsid w:val="00034AD7"/>
    <w:rsid w:val="00040BB6"/>
    <w:rsid w:val="000415DA"/>
    <w:rsid w:val="00045F66"/>
    <w:rsid w:val="0005068A"/>
    <w:rsid w:val="000624E3"/>
    <w:rsid w:val="000625F6"/>
    <w:rsid w:val="00073533"/>
    <w:rsid w:val="00073793"/>
    <w:rsid w:val="0007635A"/>
    <w:rsid w:val="00081B1F"/>
    <w:rsid w:val="00082278"/>
    <w:rsid w:val="000919B2"/>
    <w:rsid w:val="00091F59"/>
    <w:rsid w:val="000953E6"/>
    <w:rsid w:val="000964A4"/>
    <w:rsid w:val="000A0A7D"/>
    <w:rsid w:val="000A4F31"/>
    <w:rsid w:val="000C04AD"/>
    <w:rsid w:val="000C1DBA"/>
    <w:rsid w:val="000C5AD6"/>
    <w:rsid w:val="000C6BAD"/>
    <w:rsid w:val="000D472D"/>
    <w:rsid w:val="000D4A82"/>
    <w:rsid w:val="000D576E"/>
    <w:rsid w:val="000D6253"/>
    <w:rsid w:val="000E748B"/>
    <w:rsid w:val="000F2830"/>
    <w:rsid w:val="001037C4"/>
    <w:rsid w:val="00110EBC"/>
    <w:rsid w:val="00116B18"/>
    <w:rsid w:val="00117642"/>
    <w:rsid w:val="001246E2"/>
    <w:rsid w:val="00131198"/>
    <w:rsid w:val="00131A6A"/>
    <w:rsid w:val="00135060"/>
    <w:rsid w:val="00140EF4"/>
    <w:rsid w:val="001439E6"/>
    <w:rsid w:val="001440D3"/>
    <w:rsid w:val="001529BB"/>
    <w:rsid w:val="001536CB"/>
    <w:rsid w:val="00157E68"/>
    <w:rsid w:val="0016664E"/>
    <w:rsid w:val="00170C00"/>
    <w:rsid w:val="00170DAD"/>
    <w:rsid w:val="001740F4"/>
    <w:rsid w:val="00177036"/>
    <w:rsid w:val="001841FE"/>
    <w:rsid w:val="00191798"/>
    <w:rsid w:val="001A0210"/>
    <w:rsid w:val="001A4D64"/>
    <w:rsid w:val="001A7C7A"/>
    <w:rsid w:val="001B5845"/>
    <w:rsid w:val="001C53FF"/>
    <w:rsid w:val="001F0A6F"/>
    <w:rsid w:val="001F5E62"/>
    <w:rsid w:val="001F6F25"/>
    <w:rsid w:val="001F7407"/>
    <w:rsid w:val="00202162"/>
    <w:rsid w:val="002030B5"/>
    <w:rsid w:val="002036D8"/>
    <w:rsid w:val="00203EE7"/>
    <w:rsid w:val="00205266"/>
    <w:rsid w:val="0021039B"/>
    <w:rsid w:val="0021092E"/>
    <w:rsid w:val="00215256"/>
    <w:rsid w:val="00216137"/>
    <w:rsid w:val="00222E95"/>
    <w:rsid w:val="002310F5"/>
    <w:rsid w:val="00234AF8"/>
    <w:rsid w:val="00235506"/>
    <w:rsid w:val="002423F0"/>
    <w:rsid w:val="002437DA"/>
    <w:rsid w:val="0025097D"/>
    <w:rsid w:val="0025158A"/>
    <w:rsid w:val="00251742"/>
    <w:rsid w:val="00254EB8"/>
    <w:rsid w:val="00261815"/>
    <w:rsid w:val="00263B67"/>
    <w:rsid w:val="00267DD0"/>
    <w:rsid w:val="00272F6A"/>
    <w:rsid w:val="002774DF"/>
    <w:rsid w:val="00287836"/>
    <w:rsid w:val="00290D09"/>
    <w:rsid w:val="00295FEB"/>
    <w:rsid w:val="002A7D4F"/>
    <w:rsid w:val="002B6648"/>
    <w:rsid w:val="002C2367"/>
    <w:rsid w:val="002C4CFF"/>
    <w:rsid w:val="002D038B"/>
    <w:rsid w:val="002D1553"/>
    <w:rsid w:val="002D770A"/>
    <w:rsid w:val="002E4F69"/>
    <w:rsid w:val="002F3E49"/>
    <w:rsid w:val="002F4C97"/>
    <w:rsid w:val="002F5B28"/>
    <w:rsid w:val="002F7B5D"/>
    <w:rsid w:val="0030071A"/>
    <w:rsid w:val="00305929"/>
    <w:rsid w:val="00312F3E"/>
    <w:rsid w:val="0031451A"/>
    <w:rsid w:val="003154A8"/>
    <w:rsid w:val="00327A48"/>
    <w:rsid w:val="00336317"/>
    <w:rsid w:val="00342704"/>
    <w:rsid w:val="00343FA1"/>
    <w:rsid w:val="0034684C"/>
    <w:rsid w:val="003505EF"/>
    <w:rsid w:val="00356826"/>
    <w:rsid w:val="00361D2A"/>
    <w:rsid w:val="003760E1"/>
    <w:rsid w:val="003815E6"/>
    <w:rsid w:val="003819E7"/>
    <w:rsid w:val="00385B99"/>
    <w:rsid w:val="003933E9"/>
    <w:rsid w:val="00394441"/>
    <w:rsid w:val="003A305E"/>
    <w:rsid w:val="003A33C1"/>
    <w:rsid w:val="003A7D89"/>
    <w:rsid w:val="003B1291"/>
    <w:rsid w:val="003B2B64"/>
    <w:rsid w:val="003B4ACE"/>
    <w:rsid w:val="003B6059"/>
    <w:rsid w:val="003C5E4D"/>
    <w:rsid w:val="003C5F94"/>
    <w:rsid w:val="003C6E69"/>
    <w:rsid w:val="003D400B"/>
    <w:rsid w:val="003D5B22"/>
    <w:rsid w:val="003E1621"/>
    <w:rsid w:val="003F1608"/>
    <w:rsid w:val="003F637E"/>
    <w:rsid w:val="003F7E6A"/>
    <w:rsid w:val="00412130"/>
    <w:rsid w:val="004158D9"/>
    <w:rsid w:val="00415971"/>
    <w:rsid w:val="00422DF8"/>
    <w:rsid w:val="0042368B"/>
    <w:rsid w:val="00427055"/>
    <w:rsid w:val="004306BF"/>
    <w:rsid w:val="00436872"/>
    <w:rsid w:val="004409CC"/>
    <w:rsid w:val="00441B66"/>
    <w:rsid w:val="00442569"/>
    <w:rsid w:val="00452714"/>
    <w:rsid w:val="00453011"/>
    <w:rsid w:val="004579F7"/>
    <w:rsid w:val="004634AC"/>
    <w:rsid w:val="00466778"/>
    <w:rsid w:val="00467208"/>
    <w:rsid w:val="004729A9"/>
    <w:rsid w:val="00482954"/>
    <w:rsid w:val="00486FF5"/>
    <w:rsid w:val="00487600"/>
    <w:rsid w:val="00495791"/>
    <w:rsid w:val="004A0770"/>
    <w:rsid w:val="004A0947"/>
    <w:rsid w:val="004A0991"/>
    <w:rsid w:val="004A2B93"/>
    <w:rsid w:val="004A62D0"/>
    <w:rsid w:val="004B4CF3"/>
    <w:rsid w:val="004B506A"/>
    <w:rsid w:val="004B7035"/>
    <w:rsid w:val="004B7371"/>
    <w:rsid w:val="004B74B5"/>
    <w:rsid w:val="004B7825"/>
    <w:rsid w:val="004C124D"/>
    <w:rsid w:val="004C2859"/>
    <w:rsid w:val="004C7033"/>
    <w:rsid w:val="004D4079"/>
    <w:rsid w:val="004D6239"/>
    <w:rsid w:val="004E345C"/>
    <w:rsid w:val="004E5607"/>
    <w:rsid w:val="004F2C8C"/>
    <w:rsid w:val="00501B53"/>
    <w:rsid w:val="00511BB1"/>
    <w:rsid w:val="005143FE"/>
    <w:rsid w:val="0052008C"/>
    <w:rsid w:val="00522286"/>
    <w:rsid w:val="005238F0"/>
    <w:rsid w:val="00523A08"/>
    <w:rsid w:val="00524694"/>
    <w:rsid w:val="00524D1A"/>
    <w:rsid w:val="0053232C"/>
    <w:rsid w:val="005330CF"/>
    <w:rsid w:val="00541589"/>
    <w:rsid w:val="0054221E"/>
    <w:rsid w:val="00553AD0"/>
    <w:rsid w:val="005556DC"/>
    <w:rsid w:val="00557804"/>
    <w:rsid w:val="00560717"/>
    <w:rsid w:val="00562819"/>
    <w:rsid w:val="00563C05"/>
    <w:rsid w:val="0056547F"/>
    <w:rsid w:val="00571DAB"/>
    <w:rsid w:val="00575A84"/>
    <w:rsid w:val="00576238"/>
    <w:rsid w:val="00576BFF"/>
    <w:rsid w:val="00577037"/>
    <w:rsid w:val="0058448B"/>
    <w:rsid w:val="005853B2"/>
    <w:rsid w:val="00585A93"/>
    <w:rsid w:val="00585B6E"/>
    <w:rsid w:val="00586A58"/>
    <w:rsid w:val="00591A8C"/>
    <w:rsid w:val="005A455E"/>
    <w:rsid w:val="005A4AAB"/>
    <w:rsid w:val="005A4BE7"/>
    <w:rsid w:val="005A4E12"/>
    <w:rsid w:val="005A508D"/>
    <w:rsid w:val="005A610F"/>
    <w:rsid w:val="005B4EA0"/>
    <w:rsid w:val="005B7538"/>
    <w:rsid w:val="005C3822"/>
    <w:rsid w:val="005C4577"/>
    <w:rsid w:val="005F14C2"/>
    <w:rsid w:val="005F3733"/>
    <w:rsid w:val="006050BB"/>
    <w:rsid w:val="00606B02"/>
    <w:rsid w:val="0060703C"/>
    <w:rsid w:val="006116C7"/>
    <w:rsid w:val="00614DA5"/>
    <w:rsid w:val="00615E25"/>
    <w:rsid w:val="00616724"/>
    <w:rsid w:val="00616FB0"/>
    <w:rsid w:val="00621112"/>
    <w:rsid w:val="0062218F"/>
    <w:rsid w:val="00630120"/>
    <w:rsid w:val="00630784"/>
    <w:rsid w:val="00636A29"/>
    <w:rsid w:val="006373D3"/>
    <w:rsid w:val="006537B3"/>
    <w:rsid w:val="00655976"/>
    <w:rsid w:val="0066020B"/>
    <w:rsid w:val="00661385"/>
    <w:rsid w:val="006659E2"/>
    <w:rsid w:val="00666D52"/>
    <w:rsid w:val="006711BD"/>
    <w:rsid w:val="00672278"/>
    <w:rsid w:val="006869EE"/>
    <w:rsid w:val="006A325E"/>
    <w:rsid w:val="006A3708"/>
    <w:rsid w:val="006B6901"/>
    <w:rsid w:val="006C33F6"/>
    <w:rsid w:val="006D27C1"/>
    <w:rsid w:val="006D6E8D"/>
    <w:rsid w:val="006D743B"/>
    <w:rsid w:val="006D7AFB"/>
    <w:rsid w:val="006E7B78"/>
    <w:rsid w:val="006F3C96"/>
    <w:rsid w:val="007012F9"/>
    <w:rsid w:val="007033FC"/>
    <w:rsid w:val="00703C55"/>
    <w:rsid w:val="00712208"/>
    <w:rsid w:val="007170E8"/>
    <w:rsid w:val="00722ABF"/>
    <w:rsid w:val="00722DD2"/>
    <w:rsid w:val="007256FF"/>
    <w:rsid w:val="00731E7C"/>
    <w:rsid w:val="0073571B"/>
    <w:rsid w:val="007376E9"/>
    <w:rsid w:val="00742A38"/>
    <w:rsid w:val="00743A59"/>
    <w:rsid w:val="007501FF"/>
    <w:rsid w:val="00751A37"/>
    <w:rsid w:val="00752331"/>
    <w:rsid w:val="00760CB5"/>
    <w:rsid w:val="00761CAC"/>
    <w:rsid w:val="00762916"/>
    <w:rsid w:val="00763AF5"/>
    <w:rsid w:val="007723EF"/>
    <w:rsid w:val="00773412"/>
    <w:rsid w:val="00776952"/>
    <w:rsid w:val="0078260A"/>
    <w:rsid w:val="00782703"/>
    <w:rsid w:val="007841E4"/>
    <w:rsid w:val="00795D65"/>
    <w:rsid w:val="00795EDD"/>
    <w:rsid w:val="0079619C"/>
    <w:rsid w:val="00796771"/>
    <w:rsid w:val="007969AB"/>
    <w:rsid w:val="007A342B"/>
    <w:rsid w:val="007A3FC7"/>
    <w:rsid w:val="007B0B00"/>
    <w:rsid w:val="007B0E20"/>
    <w:rsid w:val="007B2169"/>
    <w:rsid w:val="007B6BD9"/>
    <w:rsid w:val="007B6C58"/>
    <w:rsid w:val="007C3E63"/>
    <w:rsid w:val="007C62C8"/>
    <w:rsid w:val="007C79BE"/>
    <w:rsid w:val="007D74A6"/>
    <w:rsid w:val="007E1F4B"/>
    <w:rsid w:val="007E4BAA"/>
    <w:rsid w:val="007E6F46"/>
    <w:rsid w:val="007E6FB4"/>
    <w:rsid w:val="007F3562"/>
    <w:rsid w:val="007F5242"/>
    <w:rsid w:val="007F531E"/>
    <w:rsid w:val="007F5787"/>
    <w:rsid w:val="007F6665"/>
    <w:rsid w:val="00802F69"/>
    <w:rsid w:val="008117C7"/>
    <w:rsid w:val="00813F11"/>
    <w:rsid w:val="00817271"/>
    <w:rsid w:val="00824CC9"/>
    <w:rsid w:val="0083084C"/>
    <w:rsid w:val="00833459"/>
    <w:rsid w:val="00836656"/>
    <w:rsid w:val="00836B5B"/>
    <w:rsid w:val="00840AC3"/>
    <w:rsid w:val="00844B86"/>
    <w:rsid w:val="00845BEE"/>
    <w:rsid w:val="00850423"/>
    <w:rsid w:val="00851974"/>
    <w:rsid w:val="008552CE"/>
    <w:rsid w:val="00856F4A"/>
    <w:rsid w:val="0086078C"/>
    <w:rsid w:val="00863C50"/>
    <w:rsid w:val="00875D39"/>
    <w:rsid w:val="00877199"/>
    <w:rsid w:val="00892C57"/>
    <w:rsid w:val="0089324A"/>
    <w:rsid w:val="00893A16"/>
    <w:rsid w:val="008A27C5"/>
    <w:rsid w:val="008A575C"/>
    <w:rsid w:val="008A751C"/>
    <w:rsid w:val="008B14FE"/>
    <w:rsid w:val="008B4EA5"/>
    <w:rsid w:val="008C0EF7"/>
    <w:rsid w:val="008C6D49"/>
    <w:rsid w:val="008D07E1"/>
    <w:rsid w:val="008D0D29"/>
    <w:rsid w:val="008E5387"/>
    <w:rsid w:val="008F043E"/>
    <w:rsid w:val="008F0C9F"/>
    <w:rsid w:val="008F40BA"/>
    <w:rsid w:val="00903139"/>
    <w:rsid w:val="009066C5"/>
    <w:rsid w:val="0091106D"/>
    <w:rsid w:val="00914E9F"/>
    <w:rsid w:val="009224E6"/>
    <w:rsid w:val="00922F75"/>
    <w:rsid w:val="00924E50"/>
    <w:rsid w:val="009310D5"/>
    <w:rsid w:val="00931455"/>
    <w:rsid w:val="009338D7"/>
    <w:rsid w:val="00936462"/>
    <w:rsid w:val="00943872"/>
    <w:rsid w:val="00944069"/>
    <w:rsid w:val="00954500"/>
    <w:rsid w:val="009566FF"/>
    <w:rsid w:val="00960930"/>
    <w:rsid w:val="009611AA"/>
    <w:rsid w:val="009652A4"/>
    <w:rsid w:val="00965FCD"/>
    <w:rsid w:val="00971813"/>
    <w:rsid w:val="009735D3"/>
    <w:rsid w:val="0098043F"/>
    <w:rsid w:val="009837DB"/>
    <w:rsid w:val="00984545"/>
    <w:rsid w:val="00986557"/>
    <w:rsid w:val="009904C5"/>
    <w:rsid w:val="00993CA3"/>
    <w:rsid w:val="009954F2"/>
    <w:rsid w:val="009970A2"/>
    <w:rsid w:val="009A4041"/>
    <w:rsid w:val="009B3A1F"/>
    <w:rsid w:val="009B48A1"/>
    <w:rsid w:val="009B4E9F"/>
    <w:rsid w:val="009C13BE"/>
    <w:rsid w:val="009C18E3"/>
    <w:rsid w:val="009C2267"/>
    <w:rsid w:val="009C4124"/>
    <w:rsid w:val="009C4880"/>
    <w:rsid w:val="009C4D95"/>
    <w:rsid w:val="009D0469"/>
    <w:rsid w:val="009D2F3B"/>
    <w:rsid w:val="009D3DD7"/>
    <w:rsid w:val="009D66A6"/>
    <w:rsid w:val="009E3A86"/>
    <w:rsid w:val="009E5ADB"/>
    <w:rsid w:val="009E66E5"/>
    <w:rsid w:val="009F14BA"/>
    <w:rsid w:val="009F1ABB"/>
    <w:rsid w:val="009F584F"/>
    <w:rsid w:val="00A048D9"/>
    <w:rsid w:val="00A069AA"/>
    <w:rsid w:val="00A163E2"/>
    <w:rsid w:val="00A23BB4"/>
    <w:rsid w:val="00A26A1B"/>
    <w:rsid w:val="00A27F1D"/>
    <w:rsid w:val="00A307E1"/>
    <w:rsid w:val="00A3193E"/>
    <w:rsid w:val="00A33EB8"/>
    <w:rsid w:val="00A34C1D"/>
    <w:rsid w:val="00A3598E"/>
    <w:rsid w:val="00A37AF2"/>
    <w:rsid w:val="00A44C62"/>
    <w:rsid w:val="00A46AC2"/>
    <w:rsid w:val="00A514F4"/>
    <w:rsid w:val="00A5325E"/>
    <w:rsid w:val="00A60955"/>
    <w:rsid w:val="00A61703"/>
    <w:rsid w:val="00A63427"/>
    <w:rsid w:val="00A7467C"/>
    <w:rsid w:val="00A769A0"/>
    <w:rsid w:val="00A76B5C"/>
    <w:rsid w:val="00A76E97"/>
    <w:rsid w:val="00A87680"/>
    <w:rsid w:val="00A87681"/>
    <w:rsid w:val="00A96A1C"/>
    <w:rsid w:val="00AA0AB6"/>
    <w:rsid w:val="00AA2C37"/>
    <w:rsid w:val="00AB1549"/>
    <w:rsid w:val="00AB26E5"/>
    <w:rsid w:val="00AB3509"/>
    <w:rsid w:val="00AB7F94"/>
    <w:rsid w:val="00AC3043"/>
    <w:rsid w:val="00AC34A6"/>
    <w:rsid w:val="00AC59FD"/>
    <w:rsid w:val="00AD33BC"/>
    <w:rsid w:val="00AD3E8F"/>
    <w:rsid w:val="00AD5C83"/>
    <w:rsid w:val="00AE0F8C"/>
    <w:rsid w:val="00AE2CF9"/>
    <w:rsid w:val="00AE5054"/>
    <w:rsid w:val="00AE67CF"/>
    <w:rsid w:val="00AF01FA"/>
    <w:rsid w:val="00AF2918"/>
    <w:rsid w:val="00B015FD"/>
    <w:rsid w:val="00B03CB6"/>
    <w:rsid w:val="00B041A2"/>
    <w:rsid w:val="00B04B16"/>
    <w:rsid w:val="00B16FCB"/>
    <w:rsid w:val="00B17F31"/>
    <w:rsid w:val="00B244B7"/>
    <w:rsid w:val="00B3036C"/>
    <w:rsid w:val="00B32EBE"/>
    <w:rsid w:val="00B40F98"/>
    <w:rsid w:val="00B51E13"/>
    <w:rsid w:val="00B52038"/>
    <w:rsid w:val="00B52E23"/>
    <w:rsid w:val="00B53297"/>
    <w:rsid w:val="00B533FE"/>
    <w:rsid w:val="00B55A31"/>
    <w:rsid w:val="00B71BF8"/>
    <w:rsid w:val="00B7207C"/>
    <w:rsid w:val="00B77BAC"/>
    <w:rsid w:val="00BA0939"/>
    <w:rsid w:val="00BA142D"/>
    <w:rsid w:val="00BA3957"/>
    <w:rsid w:val="00BA652A"/>
    <w:rsid w:val="00BC17E0"/>
    <w:rsid w:val="00BC1C37"/>
    <w:rsid w:val="00BC2372"/>
    <w:rsid w:val="00BC3B35"/>
    <w:rsid w:val="00BD337F"/>
    <w:rsid w:val="00BD4E91"/>
    <w:rsid w:val="00BD7BBF"/>
    <w:rsid w:val="00BE0078"/>
    <w:rsid w:val="00C013A5"/>
    <w:rsid w:val="00C04B1F"/>
    <w:rsid w:val="00C068CB"/>
    <w:rsid w:val="00C11CAF"/>
    <w:rsid w:val="00C13067"/>
    <w:rsid w:val="00C13A71"/>
    <w:rsid w:val="00C21C02"/>
    <w:rsid w:val="00C22896"/>
    <w:rsid w:val="00C24472"/>
    <w:rsid w:val="00C31FD1"/>
    <w:rsid w:val="00C352DA"/>
    <w:rsid w:val="00C36C08"/>
    <w:rsid w:val="00C37E6E"/>
    <w:rsid w:val="00C438FE"/>
    <w:rsid w:val="00C446C1"/>
    <w:rsid w:val="00C4615F"/>
    <w:rsid w:val="00C54DA2"/>
    <w:rsid w:val="00C607E2"/>
    <w:rsid w:val="00C77DA4"/>
    <w:rsid w:val="00C842A9"/>
    <w:rsid w:val="00C864FC"/>
    <w:rsid w:val="00C868A2"/>
    <w:rsid w:val="00C91831"/>
    <w:rsid w:val="00C979A0"/>
    <w:rsid w:val="00CA0342"/>
    <w:rsid w:val="00CA0859"/>
    <w:rsid w:val="00CA4A2D"/>
    <w:rsid w:val="00CA4B44"/>
    <w:rsid w:val="00CB1D8E"/>
    <w:rsid w:val="00CB1FA7"/>
    <w:rsid w:val="00CB2607"/>
    <w:rsid w:val="00CB26A4"/>
    <w:rsid w:val="00CC0E78"/>
    <w:rsid w:val="00CC2389"/>
    <w:rsid w:val="00CC25CC"/>
    <w:rsid w:val="00CC5080"/>
    <w:rsid w:val="00CD3C06"/>
    <w:rsid w:val="00CD4A32"/>
    <w:rsid w:val="00CE0224"/>
    <w:rsid w:val="00CE07B9"/>
    <w:rsid w:val="00CF348A"/>
    <w:rsid w:val="00D02AA2"/>
    <w:rsid w:val="00D0384D"/>
    <w:rsid w:val="00D07A66"/>
    <w:rsid w:val="00D07C35"/>
    <w:rsid w:val="00D07E18"/>
    <w:rsid w:val="00D2197B"/>
    <w:rsid w:val="00D23506"/>
    <w:rsid w:val="00D23573"/>
    <w:rsid w:val="00D23D96"/>
    <w:rsid w:val="00D244A9"/>
    <w:rsid w:val="00D26EE4"/>
    <w:rsid w:val="00D316F6"/>
    <w:rsid w:val="00D31D01"/>
    <w:rsid w:val="00D344F9"/>
    <w:rsid w:val="00D405FD"/>
    <w:rsid w:val="00D43315"/>
    <w:rsid w:val="00D5712A"/>
    <w:rsid w:val="00D615D9"/>
    <w:rsid w:val="00D66B62"/>
    <w:rsid w:val="00D67E80"/>
    <w:rsid w:val="00D73C0B"/>
    <w:rsid w:val="00D7502B"/>
    <w:rsid w:val="00D813FD"/>
    <w:rsid w:val="00D825A0"/>
    <w:rsid w:val="00D8734A"/>
    <w:rsid w:val="00D907D5"/>
    <w:rsid w:val="00D90945"/>
    <w:rsid w:val="00D92667"/>
    <w:rsid w:val="00D9399E"/>
    <w:rsid w:val="00DA1A1A"/>
    <w:rsid w:val="00DA4FB8"/>
    <w:rsid w:val="00DA54D7"/>
    <w:rsid w:val="00DA6971"/>
    <w:rsid w:val="00DB3889"/>
    <w:rsid w:val="00DB3B6B"/>
    <w:rsid w:val="00DC065C"/>
    <w:rsid w:val="00DC0D27"/>
    <w:rsid w:val="00DC29BF"/>
    <w:rsid w:val="00DC35D9"/>
    <w:rsid w:val="00DC36C0"/>
    <w:rsid w:val="00DC596E"/>
    <w:rsid w:val="00DD0945"/>
    <w:rsid w:val="00DD506B"/>
    <w:rsid w:val="00DD545D"/>
    <w:rsid w:val="00DD7195"/>
    <w:rsid w:val="00DE1AE2"/>
    <w:rsid w:val="00DE23B2"/>
    <w:rsid w:val="00DE37DD"/>
    <w:rsid w:val="00DF3621"/>
    <w:rsid w:val="00DF3695"/>
    <w:rsid w:val="00DF4F8B"/>
    <w:rsid w:val="00DF603B"/>
    <w:rsid w:val="00DF63A3"/>
    <w:rsid w:val="00E02300"/>
    <w:rsid w:val="00E0476B"/>
    <w:rsid w:val="00E0787C"/>
    <w:rsid w:val="00E138A8"/>
    <w:rsid w:val="00E21165"/>
    <w:rsid w:val="00E21249"/>
    <w:rsid w:val="00E22C65"/>
    <w:rsid w:val="00E267DF"/>
    <w:rsid w:val="00E40FD0"/>
    <w:rsid w:val="00E41AD3"/>
    <w:rsid w:val="00E510AE"/>
    <w:rsid w:val="00E54991"/>
    <w:rsid w:val="00E56EF9"/>
    <w:rsid w:val="00E65B08"/>
    <w:rsid w:val="00E65F41"/>
    <w:rsid w:val="00E66ABE"/>
    <w:rsid w:val="00E716FD"/>
    <w:rsid w:val="00E720F7"/>
    <w:rsid w:val="00E82677"/>
    <w:rsid w:val="00E90CA3"/>
    <w:rsid w:val="00EA110E"/>
    <w:rsid w:val="00EA24F3"/>
    <w:rsid w:val="00EA5CFC"/>
    <w:rsid w:val="00EB1969"/>
    <w:rsid w:val="00EB46F4"/>
    <w:rsid w:val="00EC4AB7"/>
    <w:rsid w:val="00EC5C54"/>
    <w:rsid w:val="00EC651C"/>
    <w:rsid w:val="00EF15FD"/>
    <w:rsid w:val="00EF1FCC"/>
    <w:rsid w:val="00EF228E"/>
    <w:rsid w:val="00EF4967"/>
    <w:rsid w:val="00EF544F"/>
    <w:rsid w:val="00F00B8B"/>
    <w:rsid w:val="00F02848"/>
    <w:rsid w:val="00F05680"/>
    <w:rsid w:val="00F128C2"/>
    <w:rsid w:val="00F17DB9"/>
    <w:rsid w:val="00F24CD0"/>
    <w:rsid w:val="00F30F49"/>
    <w:rsid w:val="00F31637"/>
    <w:rsid w:val="00F327FA"/>
    <w:rsid w:val="00F359F6"/>
    <w:rsid w:val="00F3638C"/>
    <w:rsid w:val="00F36597"/>
    <w:rsid w:val="00F36D1B"/>
    <w:rsid w:val="00F37CAB"/>
    <w:rsid w:val="00F41E18"/>
    <w:rsid w:val="00F510C6"/>
    <w:rsid w:val="00F5439B"/>
    <w:rsid w:val="00F6307C"/>
    <w:rsid w:val="00F63430"/>
    <w:rsid w:val="00F64E6B"/>
    <w:rsid w:val="00F66CCC"/>
    <w:rsid w:val="00F67A0E"/>
    <w:rsid w:val="00F87B5D"/>
    <w:rsid w:val="00F91F8F"/>
    <w:rsid w:val="00F920BC"/>
    <w:rsid w:val="00FA4B41"/>
    <w:rsid w:val="00FA5AB8"/>
    <w:rsid w:val="00FB13D2"/>
    <w:rsid w:val="00FB1741"/>
    <w:rsid w:val="00FB4893"/>
    <w:rsid w:val="00FC1E69"/>
    <w:rsid w:val="00FC3C96"/>
    <w:rsid w:val="00FD0BDC"/>
    <w:rsid w:val="00FD1B57"/>
    <w:rsid w:val="00FD4649"/>
    <w:rsid w:val="00FD48AC"/>
    <w:rsid w:val="00FD5D80"/>
    <w:rsid w:val="00FE1EE1"/>
    <w:rsid w:val="00FE4507"/>
    <w:rsid w:val="00FE55A1"/>
    <w:rsid w:val="00FE5E50"/>
    <w:rsid w:val="00FF1AD9"/>
    <w:rsid w:val="00FF71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0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0B8B"/>
    <w:pPr>
      <w:spacing w:after="0" w:line="240" w:lineRule="auto"/>
    </w:pPr>
    <w:rPr>
      <w:rFonts w:eastAsiaTheme="minorEastAsia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67DD0"/>
    <w:pPr>
      <w:keepNext/>
      <w:suppressAutoHyphens/>
      <w:spacing w:before="240" w:after="60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paragraph" w:styleId="2">
    <w:name w:val="heading 2"/>
    <w:basedOn w:val="a"/>
    <w:next w:val="a"/>
    <w:link w:val="20"/>
    <w:qFormat/>
    <w:rsid w:val="00267DD0"/>
    <w:pPr>
      <w:keepNext/>
      <w:keepLines/>
      <w:numPr>
        <w:ilvl w:val="1"/>
        <w:numId w:val="1"/>
      </w:numPr>
      <w:suppressAutoHyphens/>
      <w:spacing w:before="200" w:line="276" w:lineRule="auto"/>
      <w:outlineLvl w:val="1"/>
    </w:pPr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paragraph" w:styleId="3">
    <w:name w:val="heading 3"/>
    <w:basedOn w:val="a"/>
    <w:next w:val="a0"/>
    <w:link w:val="30"/>
    <w:qFormat/>
    <w:rsid w:val="00267DD0"/>
    <w:pPr>
      <w:numPr>
        <w:ilvl w:val="2"/>
        <w:numId w:val="1"/>
      </w:numPr>
      <w:suppressAutoHyphens/>
      <w:spacing w:before="90" w:after="15"/>
      <w:outlineLvl w:val="2"/>
    </w:pPr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paragraph" w:styleId="4">
    <w:name w:val="heading 4"/>
    <w:basedOn w:val="a"/>
    <w:next w:val="a"/>
    <w:link w:val="40"/>
    <w:qFormat/>
    <w:rsid w:val="00267DD0"/>
    <w:pPr>
      <w:keepNext/>
      <w:numPr>
        <w:ilvl w:val="3"/>
        <w:numId w:val="1"/>
      </w:numPr>
      <w:suppressAutoHyphens/>
      <w:spacing w:before="240" w:after="60"/>
      <w:outlineLvl w:val="3"/>
    </w:pPr>
    <w:rPr>
      <w:rFonts w:ascii="Times New Roman" w:eastAsia="Times New Roman" w:hAnsi="Times New Roman"/>
      <w:b/>
      <w:bCs/>
      <w:sz w:val="28"/>
      <w:szCs w:val="28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FC1E69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267D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1"/>
    <w:link w:val="a6"/>
    <w:uiPriority w:val="99"/>
    <w:rsid w:val="00E267DF"/>
    <w:rPr>
      <w:rFonts w:eastAsiaTheme="minorEastAsia" w:cs="Times New Roman"/>
      <w:sz w:val="24"/>
      <w:szCs w:val="24"/>
    </w:rPr>
  </w:style>
  <w:style w:type="paragraph" w:styleId="a8">
    <w:name w:val="footer"/>
    <w:basedOn w:val="a"/>
    <w:link w:val="a9"/>
    <w:unhideWhenUsed/>
    <w:rsid w:val="00E267D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1"/>
    <w:link w:val="a8"/>
    <w:rsid w:val="00E267DF"/>
    <w:rPr>
      <w:rFonts w:eastAsiaTheme="minorEastAsia" w:cs="Times New Roman"/>
      <w:sz w:val="24"/>
      <w:szCs w:val="24"/>
    </w:rPr>
  </w:style>
  <w:style w:type="paragraph" w:styleId="aa">
    <w:name w:val="No Spacing"/>
    <w:qFormat/>
    <w:rsid w:val="00C11CAF"/>
    <w:pPr>
      <w:spacing w:after="0" w:line="240" w:lineRule="auto"/>
    </w:pPr>
    <w:rPr>
      <w:rFonts w:eastAsiaTheme="minorEastAsia"/>
      <w:lang w:eastAsia="ru-RU"/>
    </w:rPr>
  </w:style>
  <w:style w:type="character" w:customStyle="1" w:styleId="6">
    <w:name w:val="Основной текст (6) + Не курсив"/>
    <w:basedOn w:val="a1"/>
    <w:rsid w:val="00C11CA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">
    <w:name w:val="Основной текст (2)_"/>
    <w:basedOn w:val="a1"/>
    <w:link w:val="22"/>
    <w:rsid w:val="008F40BA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8F40BA"/>
    <w:pPr>
      <w:widowControl w:val="0"/>
      <w:shd w:val="clear" w:color="auto" w:fill="FFFFFF"/>
      <w:spacing w:before="1980" w:after="300" w:line="0" w:lineRule="atLeast"/>
    </w:pPr>
    <w:rPr>
      <w:rFonts w:ascii="Times New Roman" w:eastAsia="Times New Roman" w:hAnsi="Times New Roman"/>
      <w:sz w:val="28"/>
      <w:szCs w:val="28"/>
    </w:rPr>
  </w:style>
  <w:style w:type="paragraph" w:styleId="ab">
    <w:name w:val="Balloon Text"/>
    <w:basedOn w:val="a"/>
    <w:link w:val="ac"/>
    <w:unhideWhenUsed/>
    <w:rsid w:val="00D813FD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rsid w:val="00D813FD"/>
    <w:rPr>
      <w:rFonts w:ascii="Tahoma" w:eastAsiaTheme="minorEastAsia" w:hAnsi="Tahoma" w:cs="Tahoma"/>
      <w:sz w:val="16"/>
      <w:szCs w:val="16"/>
    </w:rPr>
  </w:style>
  <w:style w:type="character" w:styleId="ad">
    <w:name w:val="Hyperlink"/>
    <w:basedOn w:val="a1"/>
    <w:unhideWhenUsed/>
    <w:rsid w:val="009735D3"/>
    <w:rPr>
      <w:color w:val="0000FF" w:themeColor="hyperlink"/>
      <w:u w:val="single"/>
    </w:rPr>
  </w:style>
  <w:style w:type="character" w:customStyle="1" w:styleId="11">
    <w:name w:val="Заголовок №1_"/>
    <w:link w:val="12"/>
    <w:rsid w:val="0066020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2">
    <w:name w:val="Заголовок №1"/>
    <w:basedOn w:val="a"/>
    <w:link w:val="11"/>
    <w:rsid w:val="0066020B"/>
    <w:pPr>
      <w:shd w:val="clear" w:color="auto" w:fill="FFFFFF"/>
      <w:spacing w:line="331" w:lineRule="exact"/>
      <w:jc w:val="both"/>
      <w:outlineLvl w:val="0"/>
    </w:pPr>
    <w:rPr>
      <w:rFonts w:ascii="Times New Roman" w:eastAsia="Times New Roman" w:hAnsi="Times New Roman"/>
      <w:sz w:val="26"/>
      <w:szCs w:val="26"/>
    </w:rPr>
  </w:style>
  <w:style w:type="table" w:styleId="ae">
    <w:name w:val="Table Grid"/>
    <w:basedOn w:val="a2"/>
    <w:uiPriority w:val="39"/>
    <w:rsid w:val="00DD54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D8734A"/>
    <w:rPr>
      <w:rFonts w:ascii="Times New Roman" w:hAnsi="Times New Roman"/>
    </w:rPr>
  </w:style>
  <w:style w:type="character" w:customStyle="1" w:styleId="10">
    <w:name w:val="Заголовок 1 Знак"/>
    <w:basedOn w:val="a1"/>
    <w:link w:val="1"/>
    <w:rsid w:val="00267DD0"/>
    <w:rPr>
      <w:rFonts w:ascii="Arial" w:eastAsia="Times New Roman" w:hAnsi="Arial" w:cs="Arial"/>
      <w:b/>
      <w:bCs/>
      <w:kern w:val="1"/>
      <w:sz w:val="32"/>
      <w:szCs w:val="32"/>
      <w:lang w:eastAsia="zh-CN"/>
    </w:rPr>
  </w:style>
  <w:style w:type="character" w:customStyle="1" w:styleId="20">
    <w:name w:val="Заголовок 2 Знак"/>
    <w:basedOn w:val="a1"/>
    <w:link w:val="2"/>
    <w:rsid w:val="00267DD0"/>
    <w:rPr>
      <w:rFonts w:ascii="Cambria" w:eastAsia="Times New Roman" w:hAnsi="Cambria" w:cs="Cambria"/>
      <w:b/>
      <w:bCs/>
      <w:color w:val="4F81BD"/>
      <w:sz w:val="26"/>
      <w:szCs w:val="26"/>
      <w:lang w:eastAsia="zh-CN"/>
    </w:rPr>
  </w:style>
  <w:style w:type="character" w:customStyle="1" w:styleId="30">
    <w:name w:val="Заголовок 3 Знак"/>
    <w:basedOn w:val="a1"/>
    <w:link w:val="3"/>
    <w:rsid w:val="00267DD0"/>
    <w:rPr>
      <w:rFonts w:ascii="Arial" w:eastAsia="Times New Roman" w:hAnsi="Arial" w:cs="Arial"/>
      <w:b/>
      <w:bCs/>
      <w:smallCaps/>
      <w:color w:val="00009A"/>
      <w:sz w:val="27"/>
      <w:szCs w:val="27"/>
      <w:lang w:eastAsia="zh-CN"/>
    </w:rPr>
  </w:style>
  <w:style w:type="character" w:customStyle="1" w:styleId="40">
    <w:name w:val="Заголовок 4 Знак"/>
    <w:basedOn w:val="a1"/>
    <w:link w:val="4"/>
    <w:rsid w:val="00267DD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customStyle="1" w:styleId="af0">
    <w:name w:val="Знак Знак Знак"/>
    <w:basedOn w:val="a"/>
    <w:rsid w:val="00267DD0"/>
    <w:pPr>
      <w:spacing w:before="100" w:beforeAutospacing="1" w:after="100" w:afterAutospacing="1"/>
    </w:pPr>
    <w:rPr>
      <w:rFonts w:ascii="Tahoma" w:eastAsia="Times New Roman" w:hAnsi="Tahoma"/>
      <w:sz w:val="20"/>
      <w:szCs w:val="20"/>
      <w:lang w:val="en-US"/>
    </w:rPr>
  </w:style>
  <w:style w:type="numbering" w:customStyle="1" w:styleId="13">
    <w:name w:val="Нет списка1"/>
    <w:next w:val="a3"/>
    <w:uiPriority w:val="99"/>
    <w:semiHidden/>
    <w:unhideWhenUsed/>
    <w:rsid w:val="00267DD0"/>
  </w:style>
  <w:style w:type="paragraph" w:customStyle="1" w:styleId="ConsPlusNormal">
    <w:name w:val="ConsPlusNormal"/>
    <w:link w:val="ConsPlusNormal0"/>
    <w:rsid w:val="00267D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267DD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1">
    <w:basedOn w:val="a"/>
    <w:next w:val="af2"/>
    <w:qFormat/>
    <w:rsid w:val="00267DD0"/>
    <w:pPr>
      <w:jc w:val="center"/>
    </w:pPr>
    <w:rPr>
      <w:rFonts w:ascii="Calibri" w:eastAsia="Calibri" w:hAnsi="Calibri"/>
      <w:b/>
      <w:spacing w:val="20"/>
      <w:sz w:val="28"/>
      <w:szCs w:val="20"/>
      <w:lang w:eastAsia="ru-RU"/>
    </w:rPr>
  </w:style>
  <w:style w:type="paragraph" w:customStyle="1" w:styleId="ConsPlusTitle">
    <w:name w:val="ConsPlusTitle"/>
    <w:rsid w:val="00267DD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af3">
    <w:name w:val="Название проектного документа"/>
    <w:basedOn w:val="a"/>
    <w:rsid w:val="00267DD0"/>
    <w:pPr>
      <w:widowControl w:val="0"/>
      <w:ind w:left="1701"/>
      <w:jc w:val="center"/>
    </w:pPr>
    <w:rPr>
      <w:rFonts w:ascii="Arial" w:eastAsia="Times New Roman" w:hAnsi="Arial" w:cs="Arial"/>
      <w:b/>
      <w:bCs/>
      <w:color w:val="000080"/>
      <w:sz w:val="32"/>
      <w:szCs w:val="20"/>
      <w:lang w:eastAsia="ru-RU"/>
    </w:rPr>
  </w:style>
  <w:style w:type="character" w:styleId="af4">
    <w:name w:val="annotation reference"/>
    <w:uiPriority w:val="99"/>
    <w:semiHidden/>
    <w:unhideWhenUsed/>
    <w:rsid w:val="00267DD0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267DD0"/>
    <w:pPr>
      <w:spacing w:after="200"/>
    </w:pPr>
    <w:rPr>
      <w:rFonts w:ascii="Calibri" w:eastAsia="Calibri" w:hAnsi="Calibri"/>
      <w:sz w:val="20"/>
      <w:szCs w:val="20"/>
    </w:rPr>
  </w:style>
  <w:style w:type="character" w:customStyle="1" w:styleId="af6">
    <w:name w:val="Текст примечания Знак"/>
    <w:basedOn w:val="a1"/>
    <w:link w:val="af5"/>
    <w:uiPriority w:val="99"/>
    <w:semiHidden/>
    <w:rsid w:val="00267DD0"/>
    <w:rPr>
      <w:rFonts w:ascii="Calibri" w:eastAsia="Calibri" w:hAnsi="Calibri" w:cs="Times New Roman"/>
      <w:sz w:val="20"/>
      <w:szCs w:val="20"/>
    </w:rPr>
  </w:style>
  <w:style w:type="paragraph" w:styleId="af7">
    <w:name w:val="annotation subject"/>
    <w:basedOn w:val="af5"/>
    <w:next w:val="af5"/>
    <w:link w:val="af8"/>
    <w:unhideWhenUsed/>
    <w:rsid w:val="00267DD0"/>
    <w:rPr>
      <w:b/>
      <w:bCs/>
    </w:rPr>
  </w:style>
  <w:style w:type="character" w:customStyle="1" w:styleId="af8">
    <w:name w:val="Тема примечания Знак"/>
    <w:basedOn w:val="af6"/>
    <w:link w:val="af7"/>
    <w:rsid w:val="00267DD0"/>
    <w:rPr>
      <w:rFonts w:ascii="Calibri" w:eastAsia="Calibri" w:hAnsi="Calibri" w:cs="Times New Roman"/>
      <w:b/>
      <w:bCs/>
      <w:sz w:val="20"/>
      <w:szCs w:val="20"/>
    </w:rPr>
  </w:style>
  <w:style w:type="paragraph" w:styleId="af9">
    <w:name w:val="footnote text"/>
    <w:basedOn w:val="a"/>
    <w:link w:val="afa"/>
    <w:uiPriority w:val="99"/>
    <w:semiHidden/>
    <w:unhideWhenUsed/>
    <w:rsid w:val="00267DD0"/>
    <w:rPr>
      <w:rFonts w:ascii="Calibri" w:eastAsia="Calibri" w:hAnsi="Calibri"/>
      <w:sz w:val="20"/>
      <w:szCs w:val="20"/>
    </w:rPr>
  </w:style>
  <w:style w:type="character" w:customStyle="1" w:styleId="afa">
    <w:name w:val="Текст сноски Знак"/>
    <w:basedOn w:val="a1"/>
    <w:link w:val="af9"/>
    <w:uiPriority w:val="99"/>
    <w:semiHidden/>
    <w:rsid w:val="00267DD0"/>
    <w:rPr>
      <w:rFonts w:ascii="Calibri" w:eastAsia="Calibri" w:hAnsi="Calibri" w:cs="Times New Roman"/>
      <w:sz w:val="20"/>
      <w:szCs w:val="20"/>
    </w:rPr>
  </w:style>
  <w:style w:type="character" w:styleId="afb">
    <w:name w:val="footnote reference"/>
    <w:uiPriority w:val="99"/>
    <w:semiHidden/>
    <w:unhideWhenUsed/>
    <w:rsid w:val="00267DD0"/>
    <w:rPr>
      <w:vertAlign w:val="superscript"/>
    </w:rPr>
  </w:style>
  <w:style w:type="numbering" w:customStyle="1" w:styleId="23">
    <w:name w:val="Нет списка2"/>
    <w:next w:val="a3"/>
    <w:uiPriority w:val="99"/>
    <w:semiHidden/>
    <w:unhideWhenUsed/>
    <w:rsid w:val="00267DD0"/>
  </w:style>
  <w:style w:type="character" w:customStyle="1" w:styleId="WW8Num1z0">
    <w:name w:val="WW8Num1z0"/>
    <w:rsid w:val="00267DD0"/>
    <w:rPr>
      <w:rFonts w:ascii="Vladimir Script" w:hAnsi="Vladimir Script" w:cs="Vladimir Script"/>
    </w:rPr>
  </w:style>
  <w:style w:type="character" w:customStyle="1" w:styleId="WW8Num1z1">
    <w:name w:val="WW8Num1z1"/>
    <w:rsid w:val="00267DD0"/>
    <w:rPr>
      <w:rFonts w:ascii="Courier New" w:hAnsi="Courier New" w:cs="Courier New"/>
    </w:rPr>
  </w:style>
  <w:style w:type="character" w:customStyle="1" w:styleId="WW8Num1z2">
    <w:name w:val="WW8Num1z2"/>
    <w:rsid w:val="00267DD0"/>
    <w:rPr>
      <w:rFonts w:ascii="Wingdings" w:hAnsi="Wingdings" w:cs="Wingdings"/>
    </w:rPr>
  </w:style>
  <w:style w:type="character" w:customStyle="1" w:styleId="WW8Num1z3">
    <w:name w:val="WW8Num1z3"/>
    <w:rsid w:val="00267DD0"/>
    <w:rPr>
      <w:rFonts w:ascii="Symbol" w:hAnsi="Symbol" w:cs="Symbol"/>
    </w:rPr>
  </w:style>
  <w:style w:type="character" w:customStyle="1" w:styleId="WW8Num2z0">
    <w:name w:val="WW8Num2z0"/>
    <w:rsid w:val="00267DD0"/>
    <w:rPr>
      <w:rFonts w:ascii="Vladimir Script" w:hAnsi="Vladimir Script" w:cs="Vladimir Script"/>
    </w:rPr>
  </w:style>
  <w:style w:type="character" w:customStyle="1" w:styleId="WW8Num2z1">
    <w:name w:val="WW8Num2z1"/>
    <w:rsid w:val="00267DD0"/>
    <w:rPr>
      <w:rFonts w:ascii="Courier New" w:hAnsi="Courier New" w:cs="Courier New"/>
    </w:rPr>
  </w:style>
  <w:style w:type="character" w:customStyle="1" w:styleId="WW8Num2z2">
    <w:name w:val="WW8Num2z2"/>
    <w:rsid w:val="00267DD0"/>
    <w:rPr>
      <w:rFonts w:ascii="Wingdings" w:hAnsi="Wingdings" w:cs="Wingdings"/>
    </w:rPr>
  </w:style>
  <w:style w:type="character" w:customStyle="1" w:styleId="WW8Num2z3">
    <w:name w:val="WW8Num2z3"/>
    <w:rsid w:val="00267DD0"/>
    <w:rPr>
      <w:rFonts w:ascii="Symbol" w:hAnsi="Symbol" w:cs="Symbol"/>
    </w:rPr>
  </w:style>
  <w:style w:type="character" w:customStyle="1" w:styleId="WW8Num3z0">
    <w:name w:val="WW8Num3z0"/>
    <w:rsid w:val="00267DD0"/>
    <w:rPr>
      <w:rFonts w:cs="Times New Roman"/>
    </w:rPr>
  </w:style>
  <w:style w:type="character" w:customStyle="1" w:styleId="WW8Num4z0">
    <w:name w:val="WW8Num4z0"/>
    <w:rsid w:val="00267DD0"/>
    <w:rPr>
      <w:b w:val="0"/>
    </w:rPr>
  </w:style>
  <w:style w:type="character" w:customStyle="1" w:styleId="WW8Num4z1">
    <w:name w:val="WW8Num4z1"/>
    <w:rsid w:val="00267DD0"/>
  </w:style>
  <w:style w:type="character" w:customStyle="1" w:styleId="WW8Num4z2">
    <w:name w:val="WW8Num4z2"/>
    <w:rsid w:val="00267DD0"/>
  </w:style>
  <w:style w:type="character" w:customStyle="1" w:styleId="WW8Num4z3">
    <w:name w:val="WW8Num4z3"/>
    <w:rsid w:val="00267DD0"/>
  </w:style>
  <w:style w:type="character" w:customStyle="1" w:styleId="WW8Num4z4">
    <w:name w:val="WW8Num4z4"/>
    <w:rsid w:val="00267DD0"/>
  </w:style>
  <w:style w:type="character" w:customStyle="1" w:styleId="WW8Num4z5">
    <w:name w:val="WW8Num4z5"/>
    <w:rsid w:val="00267DD0"/>
  </w:style>
  <w:style w:type="character" w:customStyle="1" w:styleId="WW8Num4z6">
    <w:name w:val="WW8Num4z6"/>
    <w:rsid w:val="00267DD0"/>
  </w:style>
  <w:style w:type="character" w:customStyle="1" w:styleId="WW8Num4z7">
    <w:name w:val="WW8Num4z7"/>
    <w:rsid w:val="00267DD0"/>
  </w:style>
  <w:style w:type="character" w:customStyle="1" w:styleId="WW8Num4z8">
    <w:name w:val="WW8Num4z8"/>
    <w:rsid w:val="00267DD0"/>
  </w:style>
  <w:style w:type="character" w:customStyle="1" w:styleId="WW8Num5z0">
    <w:name w:val="WW8Num5z0"/>
    <w:rsid w:val="00267DD0"/>
    <w:rPr>
      <w:rFonts w:cs="Times New Roman"/>
    </w:rPr>
  </w:style>
  <w:style w:type="character" w:customStyle="1" w:styleId="WW8Num5z1">
    <w:name w:val="WW8Num5z1"/>
    <w:rsid w:val="00267DD0"/>
    <w:rPr>
      <w:rFonts w:cs="Times New Roman"/>
      <w:b w:val="0"/>
      <w:bCs w:val="0"/>
    </w:rPr>
  </w:style>
  <w:style w:type="character" w:customStyle="1" w:styleId="WW8Num6z0">
    <w:name w:val="WW8Num6z0"/>
    <w:rsid w:val="00267DD0"/>
    <w:rPr>
      <w:rFonts w:cs="Times New Roman"/>
      <w:i w:val="0"/>
    </w:rPr>
  </w:style>
  <w:style w:type="character" w:customStyle="1" w:styleId="WW8Num6z1">
    <w:name w:val="WW8Num6z1"/>
    <w:rsid w:val="00267DD0"/>
    <w:rPr>
      <w:rFonts w:cs="Times New Roman"/>
    </w:rPr>
  </w:style>
  <w:style w:type="character" w:customStyle="1" w:styleId="WW8Num7z0">
    <w:name w:val="WW8Num7z0"/>
    <w:rsid w:val="00267DD0"/>
    <w:rPr>
      <w:rFonts w:cs="Times New Roman"/>
      <w:i w:val="0"/>
    </w:rPr>
  </w:style>
  <w:style w:type="character" w:customStyle="1" w:styleId="WW8Num8z0">
    <w:name w:val="WW8Num8z0"/>
    <w:rsid w:val="00267DD0"/>
    <w:rPr>
      <w:rFonts w:cs="Times New Roman"/>
    </w:rPr>
  </w:style>
  <w:style w:type="character" w:customStyle="1" w:styleId="WW8Num9z0">
    <w:name w:val="WW8Num9z0"/>
    <w:rsid w:val="00267DD0"/>
    <w:rPr>
      <w:rFonts w:cs="Times New Roman"/>
    </w:rPr>
  </w:style>
  <w:style w:type="character" w:customStyle="1" w:styleId="WW8Num10z0">
    <w:name w:val="WW8Num10z0"/>
    <w:rsid w:val="00267DD0"/>
    <w:rPr>
      <w:rFonts w:ascii="Vladimir Script" w:hAnsi="Vladimir Script" w:cs="Vladimir Script"/>
    </w:rPr>
  </w:style>
  <w:style w:type="character" w:customStyle="1" w:styleId="WW8Num10z1">
    <w:name w:val="WW8Num10z1"/>
    <w:rsid w:val="00267DD0"/>
    <w:rPr>
      <w:rFonts w:ascii="Courier New" w:hAnsi="Courier New" w:cs="Courier New"/>
    </w:rPr>
  </w:style>
  <w:style w:type="character" w:customStyle="1" w:styleId="WW8Num10z2">
    <w:name w:val="WW8Num10z2"/>
    <w:rsid w:val="00267DD0"/>
    <w:rPr>
      <w:rFonts w:ascii="Wingdings" w:hAnsi="Wingdings" w:cs="Wingdings"/>
    </w:rPr>
  </w:style>
  <w:style w:type="character" w:customStyle="1" w:styleId="WW8Num10z3">
    <w:name w:val="WW8Num10z3"/>
    <w:rsid w:val="00267DD0"/>
    <w:rPr>
      <w:rFonts w:ascii="Symbol" w:hAnsi="Symbol" w:cs="Symbol"/>
    </w:rPr>
  </w:style>
  <w:style w:type="character" w:customStyle="1" w:styleId="WW8Num11z0">
    <w:name w:val="WW8Num11z0"/>
    <w:rsid w:val="00267DD0"/>
    <w:rPr>
      <w:rFonts w:cs="Times New Roman"/>
    </w:rPr>
  </w:style>
  <w:style w:type="character" w:customStyle="1" w:styleId="WW8Num12z0">
    <w:name w:val="WW8Num12z0"/>
    <w:rsid w:val="00267DD0"/>
    <w:rPr>
      <w:rFonts w:ascii="Vladimir Script" w:hAnsi="Vladimir Script" w:cs="Vladimir Script"/>
    </w:rPr>
  </w:style>
  <w:style w:type="character" w:customStyle="1" w:styleId="WW8Num12z1">
    <w:name w:val="WW8Num12z1"/>
    <w:rsid w:val="00267DD0"/>
    <w:rPr>
      <w:rFonts w:ascii="Courier New" w:hAnsi="Courier New" w:cs="Courier New"/>
    </w:rPr>
  </w:style>
  <w:style w:type="character" w:customStyle="1" w:styleId="WW8Num12z2">
    <w:name w:val="WW8Num12z2"/>
    <w:rsid w:val="00267DD0"/>
    <w:rPr>
      <w:rFonts w:ascii="Wingdings" w:hAnsi="Wingdings" w:cs="Wingdings"/>
    </w:rPr>
  </w:style>
  <w:style w:type="character" w:customStyle="1" w:styleId="WW8Num12z3">
    <w:name w:val="WW8Num12z3"/>
    <w:rsid w:val="00267DD0"/>
    <w:rPr>
      <w:rFonts w:ascii="Symbol" w:hAnsi="Symbol" w:cs="Symbol"/>
    </w:rPr>
  </w:style>
  <w:style w:type="character" w:customStyle="1" w:styleId="WW8Num13z0">
    <w:name w:val="WW8Num13z0"/>
    <w:rsid w:val="00267DD0"/>
  </w:style>
  <w:style w:type="character" w:customStyle="1" w:styleId="WW8Num13z1">
    <w:name w:val="WW8Num13z1"/>
    <w:rsid w:val="00267DD0"/>
  </w:style>
  <w:style w:type="character" w:customStyle="1" w:styleId="WW8Num13z2">
    <w:name w:val="WW8Num13z2"/>
    <w:rsid w:val="00267DD0"/>
  </w:style>
  <w:style w:type="character" w:customStyle="1" w:styleId="WW8Num13z3">
    <w:name w:val="WW8Num13z3"/>
    <w:rsid w:val="00267DD0"/>
  </w:style>
  <w:style w:type="character" w:customStyle="1" w:styleId="WW8Num13z4">
    <w:name w:val="WW8Num13z4"/>
    <w:rsid w:val="00267DD0"/>
  </w:style>
  <w:style w:type="character" w:customStyle="1" w:styleId="WW8Num13z5">
    <w:name w:val="WW8Num13z5"/>
    <w:rsid w:val="00267DD0"/>
  </w:style>
  <w:style w:type="character" w:customStyle="1" w:styleId="WW8Num13z6">
    <w:name w:val="WW8Num13z6"/>
    <w:rsid w:val="00267DD0"/>
  </w:style>
  <w:style w:type="character" w:customStyle="1" w:styleId="WW8Num13z7">
    <w:name w:val="WW8Num13z7"/>
    <w:rsid w:val="00267DD0"/>
  </w:style>
  <w:style w:type="character" w:customStyle="1" w:styleId="WW8Num13z8">
    <w:name w:val="WW8Num13z8"/>
    <w:rsid w:val="00267DD0"/>
  </w:style>
  <w:style w:type="character" w:customStyle="1" w:styleId="WW8Num14z0">
    <w:name w:val="WW8Num14z0"/>
    <w:rsid w:val="00267DD0"/>
    <w:rPr>
      <w:rFonts w:cs="Times New Roman"/>
    </w:rPr>
  </w:style>
  <w:style w:type="character" w:customStyle="1" w:styleId="WW8Num15z0">
    <w:name w:val="WW8Num15z0"/>
    <w:rsid w:val="00267DD0"/>
    <w:rPr>
      <w:rFonts w:cs="Times New Roman"/>
    </w:rPr>
  </w:style>
  <w:style w:type="character" w:customStyle="1" w:styleId="WW8Num16z0">
    <w:name w:val="WW8Num16z0"/>
    <w:rsid w:val="00267DD0"/>
    <w:rPr>
      <w:rFonts w:cs="Times New Roman"/>
    </w:rPr>
  </w:style>
  <w:style w:type="character" w:customStyle="1" w:styleId="WW8Num17z0">
    <w:name w:val="WW8Num17z0"/>
    <w:rsid w:val="00267DD0"/>
  </w:style>
  <w:style w:type="character" w:customStyle="1" w:styleId="WW8Num17z1">
    <w:name w:val="WW8Num17z1"/>
    <w:rsid w:val="00267DD0"/>
  </w:style>
  <w:style w:type="character" w:customStyle="1" w:styleId="WW8Num17z2">
    <w:name w:val="WW8Num17z2"/>
    <w:rsid w:val="00267DD0"/>
  </w:style>
  <w:style w:type="character" w:customStyle="1" w:styleId="WW8Num17z3">
    <w:name w:val="WW8Num17z3"/>
    <w:rsid w:val="00267DD0"/>
  </w:style>
  <w:style w:type="character" w:customStyle="1" w:styleId="WW8Num17z4">
    <w:name w:val="WW8Num17z4"/>
    <w:rsid w:val="00267DD0"/>
  </w:style>
  <w:style w:type="character" w:customStyle="1" w:styleId="WW8Num17z5">
    <w:name w:val="WW8Num17z5"/>
    <w:rsid w:val="00267DD0"/>
  </w:style>
  <w:style w:type="character" w:customStyle="1" w:styleId="WW8Num17z6">
    <w:name w:val="WW8Num17z6"/>
    <w:rsid w:val="00267DD0"/>
  </w:style>
  <w:style w:type="character" w:customStyle="1" w:styleId="WW8Num17z7">
    <w:name w:val="WW8Num17z7"/>
    <w:rsid w:val="00267DD0"/>
  </w:style>
  <w:style w:type="character" w:customStyle="1" w:styleId="WW8Num17z8">
    <w:name w:val="WW8Num17z8"/>
    <w:rsid w:val="00267DD0"/>
  </w:style>
  <w:style w:type="character" w:customStyle="1" w:styleId="WW8Num18z0">
    <w:name w:val="WW8Num18z0"/>
    <w:rsid w:val="00267DD0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267DD0"/>
    <w:rPr>
      <w:rFonts w:ascii="Courier New" w:hAnsi="Courier New" w:cs="Courier New"/>
    </w:rPr>
  </w:style>
  <w:style w:type="character" w:customStyle="1" w:styleId="WW8Num18z2">
    <w:name w:val="WW8Num18z2"/>
    <w:rsid w:val="00267DD0"/>
    <w:rPr>
      <w:rFonts w:ascii="Wingdings" w:hAnsi="Wingdings" w:cs="Wingdings"/>
    </w:rPr>
  </w:style>
  <w:style w:type="character" w:customStyle="1" w:styleId="WW8Num18z3">
    <w:name w:val="WW8Num18z3"/>
    <w:rsid w:val="00267DD0"/>
    <w:rPr>
      <w:rFonts w:ascii="Symbol" w:hAnsi="Symbol" w:cs="Symbol"/>
    </w:rPr>
  </w:style>
  <w:style w:type="character" w:customStyle="1" w:styleId="WW8Num19z0">
    <w:name w:val="WW8Num19z0"/>
    <w:rsid w:val="00267DD0"/>
    <w:rPr>
      <w:rFonts w:cs="Times New Roman"/>
      <w:b w:val="0"/>
    </w:rPr>
  </w:style>
  <w:style w:type="character" w:customStyle="1" w:styleId="WW8Num20z0">
    <w:name w:val="WW8Num20z0"/>
    <w:rsid w:val="00267DD0"/>
    <w:rPr>
      <w:rFonts w:cs="Times New Roman"/>
    </w:rPr>
  </w:style>
  <w:style w:type="character" w:customStyle="1" w:styleId="WW8Num21z0">
    <w:name w:val="WW8Num21z0"/>
    <w:rsid w:val="00267DD0"/>
    <w:rPr>
      <w:rFonts w:ascii="Vladimir Script" w:hAnsi="Vladimir Script" w:cs="Vladimir Script"/>
    </w:rPr>
  </w:style>
  <w:style w:type="character" w:customStyle="1" w:styleId="WW8Num21z1">
    <w:name w:val="WW8Num21z1"/>
    <w:rsid w:val="00267DD0"/>
    <w:rPr>
      <w:rFonts w:ascii="Courier New" w:hAnsi="Courier New" w:cs="Courier New"/>
    </w:rPr>
  </w:style>
  <w:style w:type="character" w:customStyle="1" w:styleId="WW8Num21z2">
    <w:name w:val="WW8Num21z2"/>
    <w:rsid w:val="00267DD0"/>
    <w:rPr>
      <w:rFonts w:ascii="Wingdings" w:hAnsi="Wingdings" w:cs="Wingdings"/>
    </w:rPr>
  </w:style>
  <w:style w:type="character" w:customStyle="1" w:styleId="WW8Num21z3">
    <w:name w:val="WW8Num21z3"/>
    <w:rsid w:val="00267DD0"/>
    <w:rPr>
      <w:rFonts w:ascii="Symbol" w:hAnsi="Symbol" w:cs="Symbol"/>
    </w:rPr>
  </w:style>
  <w:style w:type="character" w:customStyle="1" w:styleId="WW8Num22z0">
    <w:name w:val="WW8Num22z0"/>
    <w:rsid w:val="00267DD0"/>
  </w:style>
  <w:style w:type="character" w:customStyle="1" w:styleId="WW8Num22z1">
    <w:name w:val="WW8Num22z1"/>
    <w:rsid w:val="00267DD0"/>
  </w:style>
  <w:style w:type="character" w:customStyle="1" w:styleId="WW8Num22z2">
    <w:name w:val="WW8Num22z2"/>
    <w:rsid w:val="00267DD0"/>
  </w:style>
  <w:style w:type="character" w:customStyle="1" w:styleId="WW8Num22z3">
    <w:name w:val="WW8Num22z3"/>
    <w:rsid w:val="00267DD0"/>
  </w:style>
  <w:style w:type="character" w:customStyle="1" w:styleId="WW8Num22z4">
    <w:name w:val="WW8Num22z4"/>
    <w:rsid w:val="00267DD0"/>
  </w:style>
  <w:style w:type="character" w:customStyle="1" w:styleId="WW8Num22z5">
    <w:name w:val="WW8Num22z5"/>
    <w:rsid w:val="00267DD0"/>
  </w:style>
  <w:style w:type="character" w:customStyle="1" w:styleId="WW8Num22z6">
    <w:name w:val="WW8Num22z6"/>
    <w:rsid w:val="00267DD0"/>
  </w:style>
  <w:style w:type="character" w:customStyle="1" w:styleId="WW8Num22z7">
    <w:name w:val="WW8Num22z7"/>
    <w:rsid w:val="00267DD0"/>
  </w:style>
  <w:style w:type="character" w:customStyle="1" w:styleId="WW8Num22z8">
    <w:name w:val="WW8Num22z8"/>
    <w:rsid w:val="00267DD0"/>
  </w:style>
  <w:style w:type="character" w:customStyle="1" w:styleId="WW8Num23z0">
    <w:name w:val="WW8Num23z0"/>
    <w:rsid w:val="00267DD0"/>
    <w:rPr>
      <w:rFonts w:cs="Times New Roman"/>
    </w:rPr>
  </w:style>
  <w:style w:type="character" w:customStyle="1" w:styleId="WW8Num23z1">
    <w:name w:val="WW8Num23z1"/>
    <w:rsid w:val="00267DD0"/>
    <w:rPr>
      <w:rFonts w:ascii="Vladimir Script" w:hAnsi="Vladimir Script" w:cs="Vladimir Script"/>
    </w:rPr>
  </w:style>
  <w:style w:type="character" w:customStyle="1" w:styleId="WW8Num24z0">
    <w:name w:val="WW8Num24z0"/>
    <w:rsid w:val="00267DD0"/>
    <w:rPr>
      <w:rFonts w:cs="Times New Roman"/>
    </w:rPr>
  </w:style>
  <w:style w:type="character" w:customStyle="1" w:styleId="WW8Num25z0">
    <w:name w:val="WW8Num25z0"/>
    <w:rsid w:val="00267DD0"/>
    <w:rPr>
      <w:rFonts w:cs="Times New Roman"/>
    </w:rPr>
  </w:style>
  <w:style w:type="character" w:customStyle="1" w:styleId="WW8Num26z0">
    <w:name w:val="WW8Num26z0"/>
    <w:rsid w:val="00267DD0"/>
    <w:rPr>
      <w:rFonts w:cs="Times New Roman"/>
    </w:rPr>
  </w:style>
  <w:style w:type="character" w:customStyle="1" w:styleId="WW8Num27z0">
    <w:name w:val="WW8Num27z0"/>
    <w:rsid w:val="00267DD0"/>
    <w:rPr>
      <w:rFonts w:cs="Times New Roman"/>
      <w:b w:val="0"/>
      <w:bCs w:val="0"/>
    </w:rPr>
  </w:style>
  <w:style w:type="character" w:customStyle="1" w:styleId="WW8Num28z0">
    <w:name w:val="WW8Num28z0"/>
    <w:rsid w:val="00267DD0"/>
    <w:rPr>
      <w:rFonts w:ascii="Vladimir Script" w:hAnsi="Vladimir Script" w:cs="Vladimir Script"/>
    </w:rPr>
  </w:style>
  <w:style w:type="character" w:customStyle="1" w:styleId="WW8Num28z1">
    <w:name w:val="WW8Num28z1"/>
    <w:rsid w:val="00267DD0"/>
    <w:rPr>
      <w:rFonts w:cs="Times New Roman"/>
    </w:rPr>
  </w:style>
  <w:style w:type="character" w:customStyle="1" w:styleId="WW8Num28z2">
    <w:name w:val="WW8Num28z2"/>
    <w:rsid w:val="00267DD0"/>
    <w:rPr>
      <w:rFonts w:ascii="Wingdings" w:hAnsi="Wingdings" w:cs="Wingdings"/>
    </w:rPr>
  </w:style>
  <w:style w:type="character" w:customStyle="1" w:styleId="WW8Num28z3">
    <w:name w:val="WW8Num28z3"/>
    <w:rsid w:val="00267DD0"/>
    <w:rPr>
      <w:rFonts w:ascii="Symbol" w:hAnsi="Symbol" w:cs="Symbol"/>
    </w:rPr>
  </w:style>
  <w:style w:type="character" w:customStyle="1" w:styleId="WW8Num28z4">
    <w:name w:val="WW8Num28z4"/>
    <w:rsid w:val="00267DD0"/>
    <w:rPr>
      <w:rFonts w:ascii="Courier New" w:hAnsi="Courier New" w:cs="Courier New"/>
    </w:rPr>
  </w:style>
  <w:style w:type="character" w:customStyle="1" w:styleId="WW8Num29z0">
    <w:name w:val="WW8Num29z0"/>
    <w:rsid w:val="00267DD0"/>
    <w:rPr>
      <w:rFonts w:cs="Times New Roman"/>
    </w:rPr>
  </w:style>
  <w:style w:type="character" w:customStyle="1" w:styleId="WW8Num30z0">
    <w:name w:val="WW8Num30z0"/>
    <w:rsid w:val="00267DD0"/>
    <w:rPr>
      <w:rFonts w:cs="Times New Roman"/>
    </w:rPr>
  </w:style>
  <w:style w:type="character" w:customStyle="1" w:styleId="WW8Num31z0">
    <w:name w:val="WW8Num31z0"/>
    <w:rsid w:val="00267DD0"/>
    <w:rPr>
      <w:rFonts w:cs="Times New Roman"/>
    </w:rPr>
  </w:style>
  <w:style w:type="character" w:customStyle="1" w:styleId="WW8Num31z1">
    <w:name w:val="WW8Num31z1"/>
    <w:rsid w:val="00267DD0"/>
    <w:rPr>
      <w:rFonts w:cs="Times New Roman"/>
      <w:b w:val="0"/>
      <w:bCs w:val="0"/>
    </w:rPr>
  </w:style>
  <w:style w:type="character" w:customStyle="1" w:styleId="WW8Num32z0">
    <w:name w:val="WW8Num32z0"/>
    <w:rsid w:val="00267DD0"/>
  </w:style>
  <w:style w:type="character" w:customStyle="1" w:styleId="WW8Num32z1">
    <w:name w:val="WW8Num32z1"/>
    <w:rsid w:val="00267DD0"/>
  </w:style>
  <w:style w:type="character" w:customStyle="1" w:styleId="WW8Num32z2">
    <w:name w:val="WW8Num32z2"/>
    <w:rsid w:val="00267DD0"/>
  </w:style>
  <w:style w:type="character" w:customStyle="1" w:styleId="WW8Num32z3">
    <w:name w:val="WW8Num32z3"/>
    <w:rsid w:val="00267DD0"/>
  </w:style>
  <w:style w:type="character" w:customStyle="1" w:styleId="WW8Num32z4">
    <w:name w:val="WW8Num32z4"/>
    <w:rsid w:val="00267DD0"/>
  </w:style>
  <w:style w:type="character" w:customStyle="1" w:styleId="WW8Num32z5">
    <w:name w:val="WW8Num32z5"/>
    <w:rsid w:val="00267DD0"/>
  </w:style>
  <w:style w:type="character" w:customStyle="1" w:styleId="WW8Num32z6">
    <w:name w:val="WW8Num32z6"/>
    <w:rsid w:val="00267DD0"/>
  </w:style>
  <w:style w:type="character" w:customStyle="1" w:styleId="WW8Num32z7">
    <w:name w:val="WW8Num32z7"/>
    <w:rsid w:val="00267DD0"/>
  </w:style>
  <w:style w:type="character" w:customStyle="1" w:styleId="WW8Num32z8">
    <w:name w:val="WW8Num32z8"/>
    <w:rsid w:val="00267DD0"/>
  </w:style>
  <w:style w:type="character" w:customStyle="1" w:styleId="WW8Num33z0">
    <w:name w:val="WW8Num33z0"/>
    <w:rsid w:val="00267DD0"/>
    <w:rPr>
      <w:rFonts w:cs="Times New Roman"/>
    </w:rPr>
  </w:style>
  <w:style w:type="character" w:customStyle="1" w:styleId="WW8Num34z0">
    <w:name w:val="WW8Num34z0"/>
    <w:rsid w:val="00267DD0"/>
    <w:rPr>
      <w:rFonts w:cs="Times New Roman"/>
    </w:rPr>
  </w:style>
  <w:style w:type="character" w:customStyle="1" w:styleId="WW8Num35z0">
    <w:name w:val="WW8Num35z0"/>
    <w:rsid w:val="00267DD0"/>
  </w:style>
  <w:style w:type="character" w:customStyle="1" w:styleId="WW8Num35z1">
    <w:name w:val="WW8Num35z1"/>
    <w:rsid w:val="00267DD0"/>
  </w:style>
  <w:style w:type="character" w:customStyle="1" w:styleId="WW8Num35z2">
    <w:name w:val="WW8Num35z2"/>
    <w:rsid w:val="00267DD0"/>
  </w:style>
  <w:style w:type="character" w:customStyle="1" w:styleId="WW8Num35z3">
    <w:name w:val="WW8Num35z3"/>
    <w:rsid w:val="00267DD0"/>
  </w:style>
  <w:style w:type="character" w:customStyle="1" w:styleId="WW8Num35z4">
    <w:name w:val="WW8Num35z4"/>
    <w:rsid w:val="00267DD0"/>
  </w:style>
  <w:style w:type="character" w:customStyle="1" w:styleId="WW8Num35z5">
    <w:name w:val="WW8Num35z5"/>
    <w:rsid w:val="00267DD0"/>
  </w:style>
  <w:style w:type="character" w:customStyle="1" w:styleId="WW8Num35z6">
    <w:name w:val="WW8Num35z6"/>
    <w:rsid w:val="00267DD0"/>
  </w:style>
  <w:style w:type="character" w:customStyle="1" w:styleId="WW8Num35z7">
    <w:name w:val="WW8Num35z7"/>
    <w:rsid w:val="00267DD0"/>
  </w:style>
  <w:style w:type="character" w:customStyle="1" w:styleId="WW8Num35z8">
    <w:name w:val="WW8Num35z8"/>
    <w:rsid w:val="00267DD0"/>
  </w:style>
  <w:style w:type="character" w:customStyle="1" w:styleId="WW8Num36z0">
    <w:name w:val="WW8Num36z0"/>
    <w:rsid w:val="00267DD0"/>
    <w:rPr>
      <w:rFonts w:ascii="Vladimir Script" w:hAnsi="Vladimir Script" w:cs="Vladimir Script"/>
      <w:sz w:val="28"/>
      <w:szCs w:val="28"/>
    </w:rPr>
  </w:style>
  <w:style w:type="character" w:customStyle="1" w:styleId="WW8Num36z1">
    <w:name w:val="WW8Num36z1"/>
    <w:rsid w:val="00267DD0"/>
    <w:rPr>
      <w:rFonts w:ascii="Courier New" w:hAnsi="Courier New" w:cs="Courier New"/>
    </w:rPr>
  </w:style>
  <w:style w:type="character" w:customStyle="1" w:styleId="WW8Num36z2">
    <w:name w:val="WW8Num36z2"/>
    <w:rsid w:val="00267DD0"/>
    <w:rPr>
      <w:rFonts w:ascii="Wingdings" w:hAnsi="Wingdings" w:cs="Wingdings"/>
    </w:rPr>
  </w:style>
  <w:style w:type="character" w:customStyle="1" w:styleId="WW8Num36z3">
    <w:name w:val="WW8Num36z3"/>
    <w:rsid w:val="00267DD0"/>
    <w:rPr>
      <w:rFonts w:ascii="Symbol" w:hAnsi="Symbol" w:cs="Symbol"/>
    </w:rPr>
  </w:style>
  <w:style w:type="character" w:customStyle="1" w:styleId="WW8Num37z0">
    <w:name w:val="WW8Num37z0"/>
    <w:rsid w:val="00267DD0"/>
    <w:rPr>
      <w:rFonts w:cs="Times New Roman"/>
    </w:rPr>
  </w:style>
  <w:style w:type="character" w:customStyle="1" w:styleId="WW8Num38z0">
    <w:name w:val="WW8Num38z0"/>
    <w:rsid w:val="00267DD0"/>
    <w:rPr>
      <w:rFonts w:ascii="Vladimir Script" w:hAnsi="Vladimir Script" w:cs="Vladimir Script"/>
    </w:rPr>
  </w:style>
  <w:style w:type="character" w:customStyle="1" w:styleId="WW8Num38z1">
    <w:name w:val="WW8Num38z1"/>
    <w:rsid w:val="00267DD0"/>
    <w:rPr>
      <w:rFonts w:ascii="Courier New" w:hAnsi="Courier New" w:cs="Courier New"/>
    </w:rPr>
  </w:style>
  <w:style w:type="character" w:customStyle="1" w:styleId="WW8Num38z2">
    <w:name w:val="WW8Num38z2"/>
    <w:rsid w:val="00267DD0"/>
    <w:rPr>
      <w:rFonts w:ascii="Wingdings" w:hAnsi="Wingdings" w:cs="Wingdings"/>
    </w:rPr>
  </w:style>
  <w:style w:type="character" w:customStyle="1" w:styleId="WW8Num38z3">
    <w:name w:val="WW8Num38z3"/>
    <w:rsid w:val="00267DD0"/>
    <w:rPr>
      <w:rFonts w:ascii="Symbol" w:hAnsi="Symbol" w:cs="Symbol"/>
    </w:rPr>
  </w:style>
  <w:style w:type="character" w:customStyle="1" w:styleId="WW8Num39z0">
    <w:name w:val="WW8Num39z0"/>
    <w:rsid w:val="00267DD0"/>
    <w:rPr>
      <w:rFonts w:cs="Times New Roman"/>
    </w:rPr>
  </w:style>
  <w:style w:type="character" w:customStyle="1" w:styleId="WW8Num40z0">
    <w:name w:val="WW8Num40z0"/>
    <w:rsid w:val="00267DD0"/>
    <w:rPr>
      <w:rFonts w:cs="Times New Roman"/>
    </w:rPr>
  </w:style>
  <w:style w:type="character" w:customStyle="1" w:styleId="WW8Num41z0">
    <w:name w:val="WW8Num41z0"/>
    <w:rsid w:val="00267DD0"/>
    <w:rPr>
      <w:rFonts w:cs="Times New Roman"/>
    </w:rPr>
  </w:style>
  <w:style w:type="character" w:customStyle="1" w:styleId="WW8Num42z0">
    <w:name w:val="WW8Num42z0"/>
    <w:rsid w:val="00267DD0"/>
    <w:rPr>
      <w:rFonts w:ascii="Vladimir Script" w:hAnsi="Vladimir Script" w:cs="Vladimir Script"/>
    </w:rPr>
  </w:style>
  <w:style w:type="character" w:customStyle="1" w:styleId="WW8Num42z1">
    <w:name w:val="WW8Num42z1"/>
    <w:rsid w:val="00267DD0"/>
    <w:rPr>
      <w:rFonts w:ascii="Courier New" w:hAnsi="Courier New" w:cs="Courier New"/>
    </w:rPr>
  </w:style>
  <w:style w:type="character" w:customStyle="1" w:styleId="WW8Num42z2">
    <w:name w:val="WW8Num42z2"/>
    <w:rsid w:val="00267DD0"/>
    <w:rPr>
      <w:rFonts w:ascii="Wingdings" w:hAnsi="Wingdings" w:cs="Wingdings"/>
    </w:rPr>
  </w:style>
  <w:style w:type="character" w:customStyle="1" w:styleId="WW8Num42z3">
    <w:name w:val="WW8Num42z3"/>
    <w:rsid w:val="00267DD0"/>
    <w:rPr>
      <w:rFonts w:ascii="Symbol" w:hAnsi="Symbol" w:cs="Symbol"/>
    </w:rPr>
  </w:style>
  <w:style w:type="character" w:customStyle="1" w:styleId="14">
    <w:name w:val="Основной шрифт абзаца1"/>
    <w:rsid w:val="00267DD0"/>
  </w:style>
  <w:style w:type="character" w:styleId="afc">
    <w:name w:val="page number"/>
    <w:rsid w:val="00267DD0"/>
  </w:style>
  <w:style w:type="character" w:customStyle="1" w:styleId="HTML">
    <w:name w:val="Стандартный HTML Знак"/>
    <w:uiPriority w:val="99"/>
    <w:rsid w:val="00267DD0"/>
    <w:rPr>
      <w:rFonts w:ascii="Courier New" w:hAnsi="Courier New" w:cs="Courier New"/>
      <w:sz w:val="20"/>
    </w:rPr>
  </w:style>
  <w:style w:type="character" w:customStyle="1" w:styleId="afd">
    <w:name w:val="Схема документа Знак"/>
    <w:rsid w:val="00267DD0"/>
    <w:rPr>
      <w:rFonts w:ascii="Tahoma" w:hAnsi="Tahoma" w:cs="Tahoma"/>
      <w:sz w:val="20"/>
      <w:shd w:val="clear" w:color="auto" w:fill="000080"/>
    </w:rPr>
  </w:style>
  <w:style w:type="character" w:customStyle="1" w:styleId="24">
    <w:name w:val="Основной текст 2 Знак"/>
    <w:rsid w:val="00267DD0"/>
    <w:rPr>
      <w:rFonts w:ascii="Arial" w:hAnsi="Arial" w:cs="Arial"/>
      <w:b/>
      <w:sz w:val="24"/>
    </w:rPr>
  </w:style>
  <w:style w:type="character" w:customStyle="1" w:styleId="afe">
    <w:name w:val="Название Знак"/>
    <w:link w:val="af2"/>
    <w:rsid w:val="00267DD0"/>
    <w:rPr>
      <w:b/>
      <w:spacing w:val="20"/>
      <w:sz w:val="28"/>
    </w:rPr>
  </w:style>
  <w:style w:type="character" w:customStyle="1" w:styleId="aff">
    <w:name w:val="Основной текст с отступом Знак"/>
    <w:rsid w:val="00267DD0"/>
    <w:rPr>
      <w:rFonts w:ascii="Times New Roman" w:hAnsi="Times New Roman" w:cs="Times New Roman"/>
      <w:sz w:val="24"/>
    </w:rPr>
  </w:style>
  <w:style w:type="character" w:customStyle="1" w:styleId="31">
    <w:name w:val="Основной текст 3 Знак"/>
    <w:rsid w:val="00267DD0"/>
    <w:rPr>
      <w:sz w:val="16"/>
    </w:rPr>
  </w:style>
  <w:style w:type="character" w:customStyle="1" w:styleId="aff0">
    <w:name w:val="Основной текст Знак"/>
    <w:rsid w:val="00267DD0"/>
    <w:rPr>
      <w:rFonts w:ascii="Times New Roman" w:hAnsi="Times New Roman" w:cs="Times New Roman"/>
      <w:sz w:val="24"/>
    </w:rPr>
  </w:style>
  <w:style w:type="character" w:customStyle="1" w:styleId="apple-converted-space">
    <w:name w:val="apple-converted-space"/>
    <w:rsid w:val="00267DD0"/>
  </w:style>
  <w:style w:type="character" w:customStyle="1" w:styleId="15">
    <w:name w:val="Знак примечания1"/>
    <w:rsid w:val="00267DD0"/>
    <w:rPr>
      <w:sz w:val="16"/>
      <w:szCs w:val="16"/>
    </w:rPr>
  </w:style>
  <w:style w:type="character" w:customStyle="1" w:styleId="FontStyle13">
    <w:name w:val="Font Style13"/>
    <w:rsid w:val="00267DD0"/>
    <w:rPr>
      <w:rFonts w:ascii="Times New Roman" w:hAnsi="Times New Roman" w:cs="Times New Roman"/>
      <w:spacing w:val="-10"/>
      <w:sz w:val="28"/>
      <w:szCs w:val="28"/>
    </w:rPr>
  </w:style>
  <w:style w:type="paragraph" w:styleId="a0">
    <w:name w:val="Body Text"/>
    <w:basedOn w:val="a"/>
    <w:link w:val="16"/>
    <w:rsid w:val="00267DD0"/>
    <w:pPr>
      <w:suppressAutoHyphens/>
      <w:spacing w:after="120"/>
    </w:pPr>
    <w:rPr>
      <w:rFonts w:ascii="Times New Roman" w:eastAsia="Times New Roman" w:hAnsi="Times New Roman"/>
      <w:lang w:eastAsia="zh-CN"/>
    </w:rPr>
  </w:style>
  <w:style w:type="character" w:customStyle="1" w:styleId="16">
    <w:name w:val="Основной текст Знак1"/>
    <w:basedOn w:val="a1"/>
    <w:link w:val="a0"/>
    <w:rsid w:val="00267D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ff1">
    <w:name w:val="List"/>
    <w:basedOn w:val="a"/>
    <w:rsid w:val="00267DD0"/>
    <w:pPr>
      <w:suppressAutoHyphens/>
      <w:ind w:left="283" w:hanging="283"/>
    </w:pPr>
    <w:rPr>
      <w:rFonts w:ascii="Times New Roman" w:eastAsia="Times New Roman" w:hAnsi="Times New Roman"/>
      <w:lang w:eastAsia="zh-CN"/>
    </w:rPr>
  </w:style>
  <w:style w:type="paragraph" w:styleId="aff2">
    <w:name w:val="caption"/>
    <w:basedOn w:val="a"/>
    <w:qFormat/>
    <w:rsid w:val="00267DD0"/>
    <w:pPr>
      <w:suppressLineNumbers/>
      <w:suppressAutoHyphens/>
      <w:spacing w:before="120" w:after="120" w:line="276" w:lineRule="auto"/>
    </w:pPr>
    <w:rPr>
      <w:rFonts w:ascii="Calibri" w:eastAsia="Times New Roman" w:hAnsi="Calibri" w:cs="FreeSans"/>
      <w:i/>
      <w:iCs/>
      <w:lang w:eastAsia="zh-CN"/>
    </w:rPr>
  </w:style>
  <w:style w:type="paragraph" w:customStyle="1" w:styleId="17">
    <w:name w:val="Указатель1"/>
    <w:basedOn w:val="a"/>
    <w:rsid w:val="00267DD0"/>
    <w:pPr>
      <w:suppressLineNumbers/>
      <w:suppressAutoHyphens/>
      <w:spacing w:after="200" w:line="276" w:lineRule="auto"/>
    </w:pPr>
    <w:rPr>
      <w:rFonts w:ascii="Calibri" w:eastAsia="Times New Roman" w:hAnsi="Calibri" w:cs="FreeSans"/>
      <w:sz w:val="22"/>
      <w:szCs w:val="22"/>
      <w:lang w:eastAsia="zh-CN"/>
    </w:rPr>
  </w:style>
  <w:style w:type="character" w:customStyle="1" w:styleId="18">
    <w:name w:val="Верхний колонтитул Знак1"/>
    <w:uiPriority w:val="99"/>
    <w:rsid w:val="00267DD0"/>
    <w:rPr>
      <w:sz w:val="24"/>
      <w:szCs w:val="24"/>
      <w:lang w:eastAsia="zh-CN"/>
    </w:rPr>
  </w:style>
  <w:style w:type="character" w:customStyle="1" w:styleId="19">
    <w:name w:val="Нижний колонтитул Знак1"/>
    <w:rsid w:val="00267DD0"/>
    <w:rPr>
      <w:sz w:val="24"/>
      <w:szCs w:val="24"/>
      <w:lang w:eastAsia="zh-CN"/>
    </w:rPr>
  </w:style>
  <w:style w:type="paragraph" w:styleId="HTML0">
    <w:name w:val="HTML Preformatted"/>
    <w:basedOn w:val="a"/>
    <w:link w:val="HTML1"/>
    <w:uiPriority w:val="99"/>
    <w:rsid w:val="00267D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ind w:left="612"/>
    </w:pPr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HTML1">
    <w:name w:val="Стандартный HTML Знак1"/>
    <w:basedOn w:val="a1"/>
    <w:link w:val="HTML0"/>
    <w:uiPriority w:val="99"/>
    <w:rsid w:val="00267DD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1a">
    <w:name w:val="Текст выноски Знак1"/>
    <w:rsid w:val="00267DD0"/>
    <w:rPr>
      <w:rFonts w:ascii="Tahoma" w:hAnsi="Tahoma" w:cs="Tahoma"/>
      <w:sz w:val="16"/>
      <w:szCs w:val="16"/>
      <w:lang w:eastAsia="zh-CN"/>
    </w:rPr>
  </w:style>
  <w:style w:type="paragraph" w:customStyle="1" w:styleId="ConsPlusCell">
    <w:name w:val="ConsPlusCell"/>
    <w:rsid w:val="00267DD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1b">
    <w:name w:val="Схема документа1"/>
    <w:basedOn w:val="a"/>
    <w:rsid w:val="00267DD0"/>
    <w:pPr>
      <w:shd w:val="clear" w:color="auto" w:fill="000080"/>
      <w:suppressAutoHyphens/>
    </w:pPr>
    <w:rPr>
      <w:rFonts w:ascii="Tahoma" w:eastAsia="Times New Roman" w:hAnsi="Tahoma" w:cs="Tahoma"/>
      <w:sz w:val="20"/>
      <w:szCs w:val="20"/>
      <w:lang w:eastAsia="zh-CN"/>
    </w:rPr>
  </w:style>
  <w:style w:type="paragraph" w:customStyle="1" w:styleId="210">
    <w:name w:val="Основной текст 21"/>
    <w:basedOn w:val="a"/>
    <w:rsid w:val="00267DD0"/>
    <w:pPr>
      <w:suppressAutoHyphens/>
    </w:pPr>
    <w:rPr>
      <w:rFonts w:ascii="Arial" w:eastAsia="Times New Roman" w:hAnsi="Arial" w:cs="Arial"/>
      <w:b/>
      <w:bCs/>
      <w:lang w:eastAsia="zh-CN"/>
    </w:rPr>
  </w:style>
  <w:style w:type="paragraph" w:customStyle="1" w:styleId="1c">
    <w:name w:val="Знак1 Знак Знак Знак"/>
    <w:basedOn w:val="a"/>
    <w:rsid w:val="00267DD0"/>
    <w:pPr>
      <w:suppressAutoHyphens/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ff3">
    <w:name w:val="Body Text Indent"/>
    <w:basedOn w:val="a"/>
    <w:link w:val="1d"/>
    <w:rsid w:val="00267DD0"/>
    <w:pPr>
      <w:suppressAutoHyphens/>
      <w:spacing w:after="120"/>
      <w:ind w:left="283"/>
    </w:pPr>
    <w:rPr>
      <w:rFonts w:ascii="Times New Roman" w:eastAsia="Times New Roman" w:hAnsi="Times New Roman"/>
      <w:lang w:eastAsia="zh-CN"/>
    </w:rPr>
  </w:style>
  <w:style w:type="character" w:customStyle="1" w:styleId="1d">
    <w:name w:val="Основной текст с отступом Знак1"/>
    <w:basedOn w:val="a1"/>
    <w:link w:val="aff3"/>
    <w:rsid w:val="00267DD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310">
    <w:name w:val="Основной текст 31"/>
    <w:basedOn w:val="a"/>
    <w:rsid w:val="00267DD0"/>
    <w:pPr>
      <w:suppressAutoHyphens/>
      <w:spacing w:after="120" w:line="276" w:lineRule="auto"/>
    </w:pPr>
    <w:rPr>
      <w:rFonts w:ascii="Calibri" w:eastAsia="Times New Roman" w:hAnsi="Calibri"/>
      <w:sz w:val="16"/>
      <w:szCs w:val="16"/>
      <w:lang w:eastAsia="zh-CN"/>
    </w:rPr>
  </w:style>
  <w:style w:type="paragraph" w:customStyle="1" w:styleId="ConsNormal">
    <w:name w:val="ConsNormal"/>
    <w:rsid w:val="00267DD0"/>
    <w:pPr>
      <w:widowControl w:val="0"/>
      <w:suppressAutoHyphens/>
      <w:autoSpaceDE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f4">
    <w:name w:val="Знак Знак Знак Знак Знак Знак Знак"/>
    <w:basedOn w:val="a"/>
    <w:rsid w:val="00267DD0"/>
    <w:pPr>
      <w:suppressAutoHyphens/>
    </w:pPr>
    <w:rPr>
      <w:rFonts w:ascii="Verdana" w:eastAsia="Times New Roman" w:hAnsi="Verdana" w:cs="Verdana"/>
      <w:lang w:eastAsia="zh-CN"/>
    </w:rPr>
  </w:style>
  <w:style w:type="paragraph" w:customStyle="1" w:styleId="1e">
    <w:name w:val="Название объекта1"/>
    <w:basedOn w:val="a"/>
    <w:next w:val="a"/>
    <w:rsid w:val="00267DD0"/>
    <w:pPr>
      <w:suppressAutoHyphens/>
      <w:jc w:val="center"/>
    </w:pPr>
    <w:rPr>
      <w:rFonts w:ascii="Times New Roman" w:eastAsia="Times New Roman" w:hAnsi="Times New Roman"/>
      <w:b/>
      <w:bCs/>
      <w:lang w:eastAsia="zh-CN"/>
    </w:rPr>
  </w:style>
  <w:style w:type="paragraph" w:customStyle="1" w:styleId="1f">
    <w:name w:val="Текст примечания1"/>
    <w:basedOn w:val="a"/>
    <w:rsid w:val="00267DD0"/>
    <w:pPr>
      <w:suppressAutoHyphens/>
      <w:spacing w:after="200" w:line="276" w:lineRule="auto"/>
    </w:pPr>
    <w:rPr>
      <w:rFonts w:ascii="Calibri" w:eastAsia="Times New Roman" w:hAnsi="Calibri"/>
      <w:sz w:val="20"/>
      <w:szCs w:val="20"/>
      <w:lang w:eastAsia="zh-CN"/>
    </w:rPr>
  </w:style>
  <w:style w:type="character" w:customStyle="1" w:styleId="1f0">
    <w:name w:val="Текст примечания Знак1"/>
    <w:uiPriority w:val="99"/>
    <w:semiHidden/>
    <w:rsid w:val="00267DD0"/>
    <w:rPr>
      <w:rFonts w:ascii="Calibri" w:hAnsi="Calibri"/>
      <w:lang w:eastAsia="zh-CN"/>
    </w:rPr>
  </w:style>
  <w:style w:type="character" w:customStyle="1" w:styleId="1f1">
    <w:name w:val="Тема примечания Знак1"/>
    <w:rsid w:val="00267DD0"/>
    <w:rPr>
      <w:rFonts w:ascii="Calibri" w:hAnsi="Calibri"/>
      <w:b/>
      <w:bCs/>
      <w:lang w:eastAsia="zh-CN"/>
    </w:rPr>
  </w:style>
  <w:style w:type="paragraph" w:customStyle="1" w:styleId="printr">
    <w:name w:val="printr"/>
    <w:basedOn w:val="a"/>
    <w:rsid w:val="00267DD0"/>
    <w:pPr>
      <w:suppressAutoHyphens/>
      <w:spacing w:before="280" w:after="280"/>
    </w:pPr>
    <w:rPr>
      <w:rFonts w:ascii="Times New Roman" w:eastAsia="Times New Roman" w:hAnsi="Times New Roman"/>
      <w:lang w:eastAsia="zh-CN"/>
    </w:rPr>
  </w:style>
  <w:style w:type="paragraph" w:customStyle="1" w:styleId="aff5">
    <w:name w:val="Содержимое таблицы"/>
    <w:basedOn w:val="a"/>
    <w:rsid w:val="00267DD0"/>
    <w:pPr>
      <w:suppressLineNumbers/>
      <w:suppressAutoHyphens/>
      <w:spacing w:after="200" w:line="276" w:lineRule="auto"/>
    </w:pPr>
    <w:rPr>
      <w:rFonts w:ascii="Calibri" w:eastAsia="Times New Roman" w:hAnsi="Calibri"/>
      <w:sz w:val="22"/>
      <w:szCs w:val="22"/>
      <w:lang w:eastAsia="zh-CN"/>
    </w:rPr>
  </w:style>
  <w:style w:type="paragraph" w:customStyle="1" w:styleId="aff6">
    <w:name w:val="Заголовок таблицы"/>
    <w:basedOn w:val="aff5"/>
    <w:rsid w:val="00267DD0"/>
    <w:pPr>
      <w:jc w:val="center"/>
    </w:pPr>
    <w:rPr>
      <w:b/>
      <w:bCs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267DD0"/>
    <w:rPr>
      <w:rFonts w:eastAsiaTheme="minorEastAsia" w:cs="Times New Roman"/>
      <w:sz w:val="24"/>
      <w:szCs w:val="24"/>
    </w:rPr>
  </w:style>
  <w:style w:type="character" w:customStyle="1" w:styleId="1f2">
    <w:name w:val="Название Знак1"/>
    <w:uiPriority w:val="10"/>
    <w:rsid w:val="00267DD0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customStyle="1" w:styleId="ConsPlusNormal0">
    <w:name w:val="ConsPlusNormal Знак"/>
    <w:link w:val="ConsPlusNormal"/>
    <w:locked/>
    <w:rsid w:val="00267DD0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267DD0"/>
    <w:pPr>
      <w:autoSpaceDE w:val="0"/>
      <w:autoSpaceDN w:val="0"/>
      <w:adjustRightInd w:val="0"/>
      <w:spacing w:after="0" w:line="240" w:lineRule="auto"/>
    </w:pPr>
    <w:rPr>
      <w:rFonts w:ascii="Times" w:eastAsia="Times New Roman" w:hAnsi="Times" w:cs="Times"/>
      <w:color w:val="000000"/>
      <w:sz w:val="24"/>
      <w:szCs w:val="24"/>
      <w:lang w:eastAsia="ru-RU"/>
    </w:rPr>
  </w:style>
  <w:style w:type="character" w:customStyle="1" w:styleId="25">
    <w:name w:val="Основной текст2"/>
    <w:uiPriority w:val="99"/>
    <w:rsid w:val="00267DD0"/>
    <w:rPr>
      <w:rFonts w:ascii="Times New Roman" w:hAnsi="Times New Roman" w:cs="Times New Roman" w:hint="default"/>
      <w:strike w:val="0"/>
      <w:dstrike w:val="0"/>
      <w:color w:val="000000"/>
      <w:spacing w:val="0"/>
      <w:w w:val="100"/>
      <w:position w:val="0"/>
      <w:sz w:val="26"/>
      <w:u w:val="none"/>
      <w:effect w:val="none"/>
      <w:lang w:val="ru-RU"/>
    </w:rPr>
  </w:style>
  <w:style w:type="character" w:customStyle="1" w:styleId="UnresolvedMention">
    <w:name w:val="Unresolved Mention"/>
    <w:uiPriority w:val="99"/>
    <w:semiHidden/>
    <w:unhideWhenUsed/>
    <w:rsid w:val="00267DD0"/>
    <w:rPr>
      <w:color w:val="605E5C"/>
      <w:shd w:val="clear" w:color="auto" w:fill="E1DFDD"/>
    </w:rPr>
  </w:style>
  <w:style w:type="paragraph" w:styleId="af2">
    <w:name w:val="Title"/>
    <w:basedOn w:val="a"/>
    <w:next w:val="a"/>
    <w:link w:val="afe"/>
    <w:qFormat/>
    <w:rsid w:val="00267DD0"/>
    <w:pPr>
      <w:contextualSpacing/>
    </w:pPr>
    <w:rPr>
      <w:rFonts w:eastAsiaTheme="minorHAnsi" w:cstheme="minorBidi"/>
      <w:b/>
      <w:spacing w:val="20"/>
      <w:sz w:val="28"/>
      <w:szCs w:val="22"/>
    </w:rPr>
  </w:style>
  <w:style w:type="character" w:customStyle="1" w:styleId="aff7">
    <w:name w:val="Заголовок Знак"/>
    <w:basedOn w:val="a1"/>
    <w:uiPriority w:val="10"/>
    <w:rsid w:val="00267DD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273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7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5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6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10962DEDED1E1CB77BE7F7046A42D8E0EBB87EEBBFB909EE5FEF62BDF22BC354FFAA6236C57922E07B74966ACID5DO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oxovoadmin@mail.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10962DEDED1E1CB77BE7F7046A42D8E0EBB87EEBBFB909EE5FEF62BDF22BC354FFAA6236C57922E07B74966ACID5DO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10962DEDED1E1CB77BE7F7046A42D8E0EBB87EEBBFB909EE5FEF62BDF22BC354FFAA6236C57922E07B74966ACID5DO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E20C4D-E711-489A-8CB5-9966813332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2875</Words>
  <Characters>16390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Аня</cp:lastModifiedBy>
  <cp:revision>2</cp:revision>
  <cp:lastPrinted>2024-01-12T06:48:00Z</cp:lastPrinted>
  <dcterms:created xsi:type="dcterms:W3CDTF">2024-01-12T09:18:00Z</dcterms:created>
  <dcterms:modified xsi:type="dcterms:W3CDTF">2024-01-12T09:18:00Z</dcterms:modified>
</cp:coreProperties>
</file>