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F671" w14:textId="77777777" w:rsidR="00267DD0" w:rsidRDefault="0079619C" w:rsidP="008A751C">
      <w:pPr>
        <w:jc w:val="right"/>
        <w:rPr>
          <w:rFonts w:ascii="Times New Roman" w:hAnsi="Times New Roman"/>
          <w:bCs/>
          <w:color w:val="000000" w:themeColor="text1"/>
          <w:spacing w:val="-6"/>
          <w:sz w:val="36"/>
          <w:szCs w:val="36"/>
        </w:rPr>
      </w:pPr>
      <w:r>
        <w:rPr>
          <w:rFonts w:ascii="Times New Roman" w:hAnsi="Times New Roman"/>
          <w:bCs/>
          <w:color w:val="000000" w:themeColor="text1"/>
          <w:spacing w:val="-6"/>
          <w:sz w:val="36"/>
          <w:szCs w:val="36"/>
        </w:rPr>
        <w:t>ПРОЕКТ</w:t>
      </w:r>
      <w:r w:rsidR="00177036" w:rsidRPr="00DF3695">
        <w:rPr>
          <w:rFonts w:ascii="Times New Roman" w:hAnsi="Times New Roman"/>
          <w:bCs/>
          <w:color w:val="000000" w:themeColor="text1"/>
          <w:spacing w:val="-6"/>
          <w:sz w:val="36"/>
          <w:szCs w:val="36"/>
        </w:rPr>
        <w:t xml:space="preserve"> </w:t>
      </w:r>
    </w:p>
    <w:p w14:paraId="28B4B5CB" w14:textId="77777777" w:rsidR="00267DD0" w:rsidRPr="00267DD0" w:rsidRDefault="00267DD0" w:rsidP="00267DD0">
      <w:pPr>
        <w:jc w:val="center"/>
        <w:rPr>
          <w:rFonts w:ascii="Times New Roman" w:hAnsi="Times New Roman"/>
          <w:sz w:val="36"/>
          <w:szCs w:val="36"/>
        </w:rPr>
      </w:pPr>
      <w:r w:rsidRPr="00267DD0">
        <w:rPr>
          <w:rFonts w:ascii="Times New Roman" w:hAnsi="Times New Roman"/>
          <w:sz w:val="36"/>
          <w:szCs w:val="36"/>
        </w:rPr>
        <w:t>ГЕРБ</w:t>
      </w:r>
    </w:p>
    <w:p w14:paraId="37AEE937" w14:textId="77777777" w:rsidR="00267DD0" w:rsidRPr="00267DD0" w:rsidRDefault="00267DD0" w:rsidP="00267DD0">
      <w:pPr>
        <w:jc w:val="center"/>
        <w:rPr>
          <w:rFonts w:ascii="Times New Roman" w:hAnsi="Times New Roman"/>
          <w:b/>
          <w:sz w:val="36"/>
          <w:szCs w:val="36"/>
        </w:rPr>
      </w:pPr>
      <w:r w:rsidRPr="00267DD0">
        <w:rPr>
          <w:rFonts w:ascii="Times New Roman" w:hAnsi="Times New Roman"/>
          <w:b/>
          <w:sz w:val="36"/>
          <w:szCs w:val="36"/>
        </w:rPr>
        <w:t>Муниципальное образование</w:t>
      </w:r>
    </w:p>
    <w:p w14:paraId="4C35ACDC" w14:textId="77777777" w:rsidR="00267DD0" w:rsidRPr="00267DD0" w:rsidRDefault="00267DD0" w:rsidP="00267DD0">
      <w:pPr>
        <w:jc w:val="center"/>
        <w:rPr>
          <w:rFonts w:ascii="Times New Roman" w:hAnsi="Times New Roman"/>
          <w:b/>
          <w:sz w:val="36"/>
          <w:szCs w:val="36"/>
        </w:rPr>
      </w:pPr>
      <w:r w:rsidRPr="00267DD0">
        <w:rPr>
          <w:rFonts w:ascii="Times New Roman" w:hAnsi="Times New Roman"/>
          <w:b/>
          <w:sz w:val="36"/>
          <w:szCs w:val="36"/>
        </w:rPr>
        <w:t>«Токсовское городское поселение»</w:t>
      </w:r>
    </w:p>
    <w:p w14:paraId="42355182" w14:textId="77777777" w:rsidR="00267DD0" w:rsidRPr="00267DD0" w:rsidRDefault="00267DD0" w:rsidP="00267DD0">
      <w:pPr>
        <w:jc w:val="center"/>
        <w:rPr>
          <w:rFonts w:ascii="Times New Roman" w:hAnsi="Times New Roman"/>
          <w:b/>
          <w:sz w:val="36"/>
          <w:szCs w:val="36"/>
        </w:rPr>
      </w:pPr>
      <w:r w:rsidRPr="00267DD0">
        <w:rPr>
          <w:rFonts w:ascii="Times New Roman" w:hAnsi="Times New Roman"/>
          <w:b/>
          <w:sz w:val="36"/>
          <w:szCs w:val="36"/>
        </w:rPr>
        <w:t>Всеволожского муниципального района</w:t>
      </w:r>
    </w:p>
    <w:p w14:paraId="1284BD0C" w14:textId="77777777" w:rsidR="00267DD0" w:rsidRPr="00267DD0" w:rsidRDefault="00267DD0" w:rsidP="00267DD0">
      <w:pPr>
        <w:jc w:val="center"/>
        <w:rPr>
          <w:rFonts w:ascii="Times New Roman" w:hAnsi="Times New Roman"/>
          <w:b/>
          <w:sz w:val="36"/>
          <w:szCs w:val="36"/>
        </w:rPr>
      </w:pPr>
      <w:r w:rsidRPr="00267DD0">
        <w:rPr>
          <w:rFonts w:ascii="Times New Roman" w:hAnsi="Times New Roman"/>
          <w:b/>
          <w:sz w:val="36"/>
          <w:szCs w:val="36"/>
        </w:rPr>
        <w:t>Ленинградской области</w:t>
      </w:r>
    </w:p>
    <w:p w14:paraId="09554084" w14:textId="77777777" w:rsidR="00267DD0" w:rsidRPr="00267DD0" w:rsidRDefault="00267DD0" w:rsidP="00267DD0">
      <w:pPr>
        <w:jc w:val="center"/>
        <w:rPr>
          <w:rFonts w:ascii="Times New Roman" w:hAnsi="Times New Roman"/>
          <w:b/>
          <w:sz w:val="20"/>
        </w:rPr>
      </w:pPr>
    </w:p>
    <w:p w14:paraId="2698C28D" w14:textId="77777777" w:rsidR="00267DD0" w:rsidRPr="00267DD0" w:rsidRDefault="00267DD0" w:rsidP="00267DD0">
      <w:pPr>
        <w:jc w:val="center"/>
        <w:rPr>
          <w:rFonts w:ascii="Times New Roman" w:hAnsi="Times New Roman"/>
          <w:b/>
          <w:sz w:val="36"/>
          <w:szCs w:val="36"/>
        </w:rPr>
      </w:pPr>
      <w:r w:rsidRPr="00267DD0">
        <w:rPr>
          <w:rFonts w:ascii="Times New Roman" w:hAnsi="Times New Roman"/>
          <w:b/>
          <w:sz w:val="36"/>
          <w:szCs w:val="36"/>
        </w:rPr>
        <w:t>АДМИНИСТРАЦИЯ</w:t>
      </w:r>
    </w:p>
    <w:p w14:paraId="4D6C5059" w14:textId="77777777" w:rsidR="00267DD0" w:rsidRPr="00267DD0" w:rsidRDefault="00267DD0" w:rsidP="00267DD0">
      <w:pPr>
        <w:jc w:val="center"/>
        <w:rPr>
          <w:rFonts w:ascii="Times New Roman" w:hAnsi="Times New Roman"/>
          <w:b/>
          <w:sz w:val="20"/>
        </w:rPr>
      </w:pPr>
    </w:p>
    <w:p w14:paraId="4F5337DA" w14:textId="77777777" w:rsidR="00267DD0" w:rsidRPr="00267DD0" w:rsidRDefault="00267DD0" w:rsidP="00267DD0">
      <w:pPr>
        <w:keepNext/>
        <w:spacing w:after="120"/>
        <w:jc w:val="center"/>
        <w:outlineLvl w:val="0"/>
        <w:rPr>
          <w:rFonts w:ascii="Times New Roman" w:hAnsi="Times New Roman"/>
          <w:b/>
          <w:sz w:val="48"/>
          <w:szCs w:val="48"/>
        </w:rPr>
      </w:pPr>
      <w:r w:rsidRPr="00267DD0">
        <w:rPr>
          <w:rFonts w:ascii="Times New Roman" w:hAnsi="Times New Roman"/>
          <w:b/>
          <w:sz w:val="48"/>
          <w:szCs w:val="48"/>
        </w:rPr>
        <w:t>Постановление</w:t>
      </w:r>
    </w:p>
    <w:p w14:paraId="46929803" w14:textId="77777777" w:rsidR="00267DD0" w:rsidRPr="00267DD0" w:rsidRDefault="00267DD0" w:rsidP="00267DD0">
      <w:pPr>
        <w:tabs>
          <w:tab w:val="left" w:pos="6705"/>
        </w:tabs>
        <w:rPr>
          <w:rFonts w:ascii="Times New Roman" w:hAnsi="Times New Roman"/>
          <w:sz w:val="28"/>
          <w:szCs w:val="32"/>
          <w:u w:val="single"/>
        </w:rPr>
      </w:pPr>
      <w:r w:rsidRPr="00267DD0">
        <w:rPr>
          <w:rFonts w:ascii="Times New Roman" w:hAnsi="Times New Roman"/>
          <w:sz w:val="28"/>
          <w:szCs w:val="32"/>
          <w:u w:val="single"/>
        </w:rPr>
        <w:t xml:space="preserve">                    </w:t>
      </w:r>
      <w:r w:rsidRPr="00267DD0">
        <w:rPr>
          <w:rFonts w:ascii="Times New Roman" w:hAnsi="Times New Roman"/>
          <w:sz w:val="28"/>
          <w:szCs w:val="32"/>
        </w:rPr>
        <w:t xml:space="preserve">                                                                                                      № ___</w:t>
      </w:r>
    </w:p>
    <w:p w14:paraId="00DE8190" w14:textId="77777777" w:rsidR="00267DD0" w:rsidRPr="00267DD0" w:rsidRDefault="00267DD0" w:rsidP="00267DD0">
      <w:pPr>
        <w:tabs>
          <w:tab w:val="left" w:pos="6705"/>
        </w:tabs>
        <w:rPr>
          <w:rFonts w:ascii="Times New Roman" w:hAnsi="Times New Roman"/>
          <w:sz w:val="28"/>
          <w:szCs w:val="28"/>
        </w:rPr>
      </w:pPr>
      <w:r w:rsidRPr="00267DD0">
        <w:rPr>
          <w:rFonts w:ascii="Times New Roman" w:hAnsi="Times New Roman"/>
          <w:sz w:val="28"/>
          <w:szCs w:val="28"/>
        </w:rPr>
        <w:t xml:space="preserve"> </w:t>
      </w:r>
      <w:proofErr w:type="spellStart"/>
      <w:r w:rsidRPr="00267DD0">
        <w:rPr>
          <w:rFonts w:ascii="Times New Roman" w:hAnsi="Times New Roman"/>
          <w:sz w:val="28"/>
          <w:szCs w:val="28"/>
        </w:rPr>
        <w:t>г.п</w:t>
      </w:r>
      <w:proofErr w:type="spellEnd"/>
      <w:r w:rsidRPr="00267DD0">
        <w:rPr>
          <w:rFonts w:ascii="Times New Roman" w:hAnsi="Times New Roman"/>
          <w:sz w:val="28"/>
          <w:szCs w:val="28"/>
        </w:rPr>
        <w:t xml:space="preserve">. Токсово  </w:t>
      </w:r>
    </w:p>
    <w:p w14:paraId="731D15F3" w14:textId="77777777" w:rsidR="00267DD0" w:rsidRPr="00267DD0" w:rsidRDefault="00267DD0" w:rsidP="00267DD0">
      <w:pPr>
        <w:tabs>
          <w:tab w:val="left" w:pos="6705"/>
        </w:tabs>
        <w:rPr>
          <w:rFonts w:ascii="Times New Roman" w:hAnsi="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708"/>
      </w:tblGrid>
      <w:tr w:rsidR="00267DD0" w:rsidRPr="00267DD0" w14:paraId="7921BDB6" w14:textId="77777777" w:rsidTr="00D85DF5">
        <w:tc>
          <w:tcPr>
            <w:tcW w:w="5637" w:type="dxa"/>
          </w:tcPr>
          <w:p w14:paraId="3DE004AA" w14:textId="77777777" w:rsidR="00267DD0" w:rsidRPr="00267DD0" w:rsidRDefault="00267DD0" w:rsidP="00D85DF5">
            <w:pPr>
              <w:ind w:left="10" w:hanging="10"/>
              <w:rPr>
                <w:rFonts w:ascii="Times New Roman" w:eastAsia="Calibri" w:hAnsi="Times New Roman"/>
                <w:sz w:val="28"/>
                <w:szCs w:val="28"/>
              </w:rPr>
            </w:pPr>
          </w:p>
          <w:p w14:paraId="561FB6A9" w14:textId="77777777" w:rsidR="00267DD0" w:rsidRPr="00267DD0" w:rsidRDefault="00267DD0" w:rsidP="00D85DF5">
            <w:pPr>
              <w:ind w:left="10" w:hanging="10"/>
              <w:rPr>
                <w:rFonts w:ascii="Times New Roman" w:eastAsia="Calibri" w:hAnsi="Times New Roman"/>
                <w:sz w:val="28"/>
                <w:szCs w:val="28"/>
              </w:rPr>
            </w:pPr>
            <w:r w:rsidRPr="00267DD0">
              <w:rPr>
                <w:rFonts w:ascii="Times New Roman" w:eastAsia="Calibri" w:hAnsi="Times New Roman"/>
                <w:sz w:val="28"/>
                <w:szCs w:val="28"/>
              </w:rPr>
              <w:t>Об утверждении административного регламента по предоставлению муниципальной услуги «Предоставление разрешения (ордера) на производство земляных работ»</w:t>
            </w:r>
          </w:p>
        </w:tc>
        <w:tc>
          <w:tcPr>
            <w:tcW w:w="3708" w:type="dxa"/>
          </w:tcPr>
          <w:p w14:paraId="19AF677C" w14:textId="77777777" w:rsidR="00267DD0" w:rsidRPr="00267DD0" w:rsidRDefault="00267DD0" w:rsidP="00D85DF5">
            <w:pPr>
              <w:pStyle w:val="a6"/>
              <w:tabs>
                <w:tab w:val="clear" w:pos="4677"/>
                <w:tab w:val="clear" w:pos="9355"/>
              </w:tabs>
              <w:spacing w:before="240"/>
              <w:rPr>
                <w:rFonts w:ascii="Times New Roman" w:hAnsi="Times New Roman"/>
                <w:sz w:val="28"/>
                <w:szCs w:val="28"/>
              </w:rPr>
            </w:pPr>
          </w:p>
        </w:tc>
      </w:tr>
    </w:tbl>
    <w:p w14:paraId="1E77DBC4" w14:textId="77777777" w:rsidR="00267DD0" w:rsidRPr="00267DD0" w:rsidRDefault="00267DD0" w:rsidP="00267DD0">
      <w:pPr>
        <w:shd w:val="clear" w:color="auto" w:fill="FFFFFF"/>
        <w:tabs>
          <w:tab w:val="left" w:pos="0"/>
        </w:tabs>
        <w:ind w:firstLine="701"/>
        <w:rPr>
          <w:rFonts w:ascii="Times New Roman" w:hAnsi="Times New Roman"/>
          <w:color w:val="000000"/>
          <w:spacing w:val="3"/>
          <w:sz w:val="28"/>
          <w:szCs w:val="28"/>
        </w:rPr>
      </w:pPr>
    </w:p>
    <w:p w14:paraId="7736B05D" w14:textId="77777777" w:rsidR="00267DD0" w:rsidRPr="00267DD0" w:rsidRDefault="00267DD0" w:rsidP="00267DD0">
      <w:pPr>
        <w:shd w:val="clear" w:color="auto" w:fill="FFFFFF"/>
        <w:tabs>
          <w:tab w:val="left" w:pos="0"/>
        </w:tabs>
        <w:ind w:firstLine="701"/>
        <w:jc w:val="both"/>
        <w:rPr>
          <w:rFonts w:ascii="Times New Roman" w:hAnsi="Times New Roman"/>
          <w:color w:val="000000"/>
          <w:spacing w:val="3"/>
          <w:sz w:val="28"/>
          <w:szCs w:val="28"/>
        </w:rPr>
      </w:pPr>
      <w:r w:rsidRPr="00267DD0">
        <w:rPr>
          <w:rFonts w:ascii="Times New Roman" w:hAnsi="Times New Roman"/>
          <w:color w:val="000000"/>
          <w:spacing w:val="3"/>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и в целях реализации прав и законных интересов граждан </w:t>
      </w:r>
      <w:r w:rsidRPr="00267DD0">
        <w:rPr>
          <w:rFonts w:ascii="Times New Roman" w:hAnsi="Times New Roman"/>
          <w:color w:val="000000"/>
          <w:spacing w:val="3"/>
          <w:sz w:val="28"/>
          <w:szCs w:val="28"/>
        </w:rPr>
        <w:br/>
        <w:t>и организаций при предоставлении органами местного самоуправления муниципальных услуг, повышения качества и доступности муниципальных услуг, в соответствии с Федеральным законом от 27.07.2010 № 210-ФЗ «Об организации предоставления государственных и муниципальных услуг», администрация муниципального образования «Токсовское городское поселение» Всеволожского муниципального района Ленинградской области</w:t>
      </w:r>
    </w:p>
    <w:p w14:paraId="39D20736" w14:textId="77777777" w:rsidR="00267DD0" w:rsidRPr="00267DD0" w:rsidRDefault="00267DD0" w:rsidP="00267DD0">
      <w:pPr>
        <w:shd w:val="clear" w:color="auto" w:fill="FFFFFF"/>
        <w:tabs>
          <w:tab w:val="left" w:pos="0"/>
        </w:tabs>
        <w:ind w:firstLine="701"/>
        <w:rPr>
          <w:rFonts w:ascii="Times New Roman" w:hAnsi="Times New Roman"/>
          <w:color w:val="000000"/>
          <w:spacing w:val="3"/>
          <w:sz w:val="28"/>
          <w:szCs w:val="28"/>
        </w:rPr>
      </w:pPr>
      <w:r w:rsidRPr="00267DD0">
        <w:rPr>
          <w:rFonts w:ascii="Times New Roman" w:hAnsi="Times New Roman"/>
          <w:color w:val="000000"/>
          <w:spacing w:val="3"/>
          <w:sz w:val="28"/>
          <w:szCs w:val="28"/>
        </w:rPr>
        <w:t xml:space="preserve">  ПОСТАНОВЛЯЕТ:</w:t>
      </w:r>
    </w:p>
    <w:p w14:paraId="3B6D07DC" w14:textId="77777777" w:rsidR="00267DD0" w:rsidRPr="00267DD0" w:rsidRDefault="00267DD0" w:rsidP="00267DD0">
      <w:pPr>
        <w:shd w:val="clear" w:color="auto" w:fill="FFFFFF"/>
        <w:tabs>
          <w:tab w:val="left" w:pos="0"/>
        </w:tabs>
        <w:ind w:firstLine="701"/>
        <w:jc w:val="both"/>
        <w:rPr>
          <w:rFonts w:ascii="Times New Roman" w:hAnsi="Times New Roman"/>
          <w:color w:val="000000"/>
          <w:spacing w:val="3"/>
          <w:sz w:val="28"/>
          <w:szCs w:val="28"/>
        </w:rPr>
      </w:pPr>
      <w:r w:rsidRPr="00267DD0">
        <w:rPr>
          <w:rFonts w:ascii="Times New Roman" w:hAnsi="Times New Roman"/>
          <w:color w:val="000000"/>
          <w:spacing w:val="3"/>
          <w:sz w:val="28"/>
          <w:szCs w:val="28"/>
        </w:rPr>
        <w:t>1.</w:t>
      </w:r>
      <w:r w:rsidRPr="00267DD0">
        <w:rPr>
          <w:rFonts w:ascii="Times New Roman" w:hAnsi="Times New Roman"/>
          <w:color w:val="000000"/>
          <w:spacing w:val="3"/>
          <w:sz w:val="28"/>
          <w:szCs w:val="28"/>
        </w:rPr>
        <w:tab/>
        <w:t xml:space="preserve"> Утвердить Административный регламент по предоставлению муниципальной услуги «Предоставление разрешения (ордера) на производство земляных работ» согласно приложению к настоящему постановлению.</w:t>
      </w:r>
    </w:p>
    <w:p w14:paraId="60D34528" w14:textId="77777777" w:rsidR="00267DD0" w:rsidRPr="00267DD0" w:rsidRDefault="00267DD0" w:rsidP="00267DD0">
      <w:pPr>
        <w:shd w:val="clear" w:color="auto" w:fill="FFFFFF"/>
        <w:tabs>
          <w:tab w:val="left" w:pos="0"/>
        </w:tabs>
        <w:ind w:firstLine="701"/>
        <w:jc w:val="both"/>
        <w:rPr>
          <w:rFonts w:ascii="Times New Roman" w:hAnsi="Times New Roman"/>
          <w:color w:val="000000"/>
          <w:spacing w:val="3"/>
          <w:sz w:val="28"/>
          <w:szCs w:val="28"/>
        </w:rPr>
      </w:pPr>
      <w:r w:rsidRPr="00267DD0">
        <w:rPr>
          <w:rFonts w:ascii="Times New Roman" w:hAnsi="Times New Roman"/>
          <w:color w:val="000000"/>
          <w:spacing w:val="3"/>
          <w:sz w:val="28"/>
          <w:szCs w:val="28"/>
        </w:rPr>
        <w:t>2.</w:t>
      </w:r>
      <w:r w:rsidRPr="00267DD0">
        <w:rPr>
          <w:rFonts w:ascii="Times New Roman" w:hAnsi="Times New Roman"/>
          <w:color w:val="000000"/>
          <w:spacing w:val="3"/>
          <w:sz w:val="28"/>
          <w:szCs w:val="28"/>
        </w:rPr>
        <w:tab/>
      </w:r>
      <w:r w:rsidRPr="00267DD0">
        <w:rPr>
          <w:rFonts w:ascii="Times New Roman" w:hAnsi="Times New Roman"/>
          <w:sz w:val="28"/>
          <w:szCs w:val="28"/>
        </w:rPr>
        <w:t>Разместить настоящее постановление на официальном сайте администрации МО «Токсовское городское поселение» Всеволожского района Ленинградской области в информационно-телекоммуникационной сети «Интернет», в газете «Вести Токсово».</w:t>
      </w:r>
    </w:p>
    <w:p w14:paraId="2410FF40" w14:textId="77777777" w:rsidR="00267DD0" w:rsidRPr="00267DD0" w:rsidRDefault="00267DD0" w:rsidP="00267DD0">
      <w:pPr>
        <w:shd w:val="clear" w:color="auto" w:fill="FFFFFF"/>
        <w:tabs>
          <w:tab w:val="left" w:pos="0"/>
        </w:tabs>
        <w:ind w:firstLine="701"/>
        <w:jc w:val="both"/>
        <w:rPr>
          <w:rFonts w:ascii="Times New Roman" w:hAnsi="Times New Roman"/>
          <w:color w:val="000000"/>
          <w:spacing w:val="3"/>
          <w:sz w:val="28"/>
          <w:szCs w:val="28"/>
        </w:rPr>
      </w:pPr>
      <w:r w:rsidRPr="00267DD0">
        <w:rPr>
          <w:rFonts w:ascii="Times New Roman" w:hAnsi="Times New Roman"/>
          <w:color w:val="000000"/>
          <w:spacing w:val="3"/>
          <w:sz w:val="28"/>
          <w:szCs w:val="28"/>
        </w:rPr>
        <w:t xml:space="preserve">3. Постановление администрации МО «Токсовское городское поселение» от 06.02.2023 г. №71 «Об утверждении административного регламента по предоставлению муниципальной услуги «Предоставление разрешения на осуществление земляных работ» считать утратившим силу. </w:t>
      </w:r>
    </w:p>
    <w:p w14:paraId="3B1D0D6C" w14:textId="77777777" w:rsidR="00267DD0" w:rsidRPr="00267DD0" w:rsidRDefault="00267DD0" w:rsidP="00267DD0">
      <w:pPr>
        <w:shd w:val="clear" w:color="auto" w:fill="FFFFFF"/>
        <w:tabs>
          <w:tab w:val="left" w:pos="0"/>
        </w:tabs>
        <w:ind w:firstLine="701"/>
        <w:jc w:val="both"/>
        <w:rPr>
          <w:rFonts w:ascii="Times New Roman" w:hAnsi="Times New Roman"/>
          <w:color w:val="000000"/>
          <w:sz w:val="28"/>
          <w:szCs w:val="28"/>
        </w:rPr>
      </w:pPr>
      <w:r w:rsidRPr="00267DD0">
        <w:rPr>
          <w:rFonts w:ascii="Times New Roman" w:hAnsi="Times New Roman"/>
          <w:color w:val="000000"/>
          <w:sz w:val="28"/>
          <w:szCs w:val="28"/>
        </w:rPr>
        <w:t>4. Контроль за исполнением настоящего постановления оставляю за собой.</w:t>
      </w:r>
    </w:p>
    <w:p w14:paraId="5C749C77" w14:textId="77777777" w:rsidR="00267DD0" w:rsidRDefault="00267DD0" w:rsidP="00267DD0">
      <w:pPr>
        <w:shd w:val="clear" w:color="auto" w:fill="FFFFFF"/>
        <w:tabs>
          <w:tab w:val="left" w:pos="0"/>
        </w:tabs>
        <w:rPr>
          <w:rFonts w:ascii="Times New Roman" w:hAnsi="Times New Roman"/>
          <w:color w:val="000000"/>
          <w:sz w:val="28"/>
          <w:szCs w:val="28"/>
        </w:rPr>
      </w:pPr>
    </w:p>
    <w:p w14:paraId="32DDB601" w14:textId="3751E96C" w:rsidR="00267DD0" w:rsidRPr="00267DD0" w:rsidRDefault="00267DD0" w:rsidP="00267DD0">
      <w:pPr>
        <w:shd w:val="clear" w:color="auto" w:fill="FFFFFF"/>
        <w:tabs>
          <w:tab w:val="left" w:pos="0"/>
        </w:tabs>
        <w:rPr>
          <w:rFonts w:ascii="Times New Roman" w:hAnsi="Times New Roman"/>
          <w:color w:val="000000"/>
          <w:sz w:val="28"/>
          <w:szCs w:val="28"/>
        </w:rPr>
      </w:pPr>
      <w:r w:rsidRPr="00267DD0">
        <w:rPr>
          <w:rFonts w:ascii="Times New Roman" w:hAnsi="Times New Roman"/>
          <w:color w:val="000000"/>
          <w:sz w:val="28"/>
          <w:szCs w:val="28"/>
        </w:rPr>
        <w:t xml:space="preserve">Глава администрации                                                                           </w:t>
      </w:r>
      <w:proofErr w:type="spellStart"/>
      <w:r w:rsidRPr="00267DD0">
        <w:rPr>
          <w:rFonts w:ascii="Times New Roman" w:hAnsi="Times New Roman"/>
          <w:color w:val="000000"/>
          <w:sz w:val="28"/>
          <w:szCs w:val="28"/>
        </w:rPr>
        <w:t>О.А</w:t>
      </w:r>
      <w:proofErr w:type="spellEnd"/>
      <w:r w:rsidRPr="00267DD0">
        <w:rPr>
          <w:rFonts w:ascii="Times New Roman" w:hAnsi="Times New Roman"/>
          <w:color w:val="000000"/>
          <w:sz w:val="28"/>
          <w:szCs w:val="28"/>
        </w:rPr>
        <w:t>. Иванов</w:t>
      </w:r>
    </w:p>
    <w:p w14:paraId="68C69661" w14:textId="23533A2B" w:rsidR="00DD506B" w:rsidRPr="00DF3695" w:rsidRDefault="00177036" w:rsidP="008A751C">
      <w:pPr>
        <w:jc w:val="right"/>
        <w:rPr>
          <w:rFonts w:ascii="Times New Roman" w:hAnsi="Times New Roman"/>
          <w:bCs/>
          <w:color w:val="000000" w:themeColor="text1"/>
          <w:spacing w:val="-6"/>
          <w:sz w:val="36"/>
          <w:szCs w:val="36"/>
        </w:rPr>
      </w:pPr>
      <w:r w:rsidRPr="00DF3695">
        <w:rPr>
          <w:rFonts w:ascii="Times New Roman" w:hAnsi="Times New Roman"/>
          <w:bCs/>
          <w:color w:val="000000" w:themeColor="text1"/>
          <w:spacing w:val="-6"/>
          <w:sz w:val="36"/>
          <w:szCs w:val="36"/>
        </w:rPr>
        <w:lastRenderedPageBreak/>
        <w:t xml:space="preserve">                                     </w:t>
      </w:r>
      <w:r w:rsidR="004409CC">
        <w:rPr>
          <w:rFonts w:ascii="Times New Roman" w:hAnsi="Times New Roman"/>
          <w:bCs/>
          <w:color w:val="000000" w:themeColor="text1"/>
          <w:spacing w:val="-6"/>
          <w:sz w:val="36"/>
          <w:szCs w:val="36"/>
        </w:rPr>
        <w:t xml:space="preserve">                                                   </w:t>
      </w:r>
      <w:r w:rsidRPr="00DF3695">
        <w:rPr>
          <w:rFonts w:ascii="Times New Roman" w:hAnsi="Times New Roman"/>
          <w:bCs/>
          <w:color w:val="000000" w:themeColor="text1"/>
          <w:spacing w:val="-6"/>
          <w:sz w:val="36"/>
          <w:szCs w:val="36"/>
        </w:rPr>
        <w:t xml:space="preserve">                                                    </w:t>
      </w:r>
    </w:p>
    <w:tbl>
      <w:tblPr>
        <w:tblW w:w="0" w:type="auto"/>
        <w:tblLook w:val="04A0" w:firstRow="1" w:lastRow="0" w:firstColumn="1" w:lastColumn="0" w:noHBand="0" w:noVBand="1"/>
      </w:tblPr>
      <w:tblGrid>
        <w:gridCol w:w="4650"/>
        <w:gridCol w:w="4705"/>
      </w:tblGrid>
      <w:tr w:rsidR="00267DD0" w:rsidRPr="0059373E" w14:paraId="12FDE566" w14:textId="77777777" w:rsidTr="00D85DF5">
        <w:tc>
          <w:tcPr>
            <w:tcW w:w="4785" w:type="dxa"/>
            <w:shd w:val="clear" w:color="auto" w:fill="auto"/>
          </w:tcPr>
          <w:p w14:paraId="0918313E" w14:textId="77777777" w:rsidR="00267DD0" w:rsidRPr="0059373E" w:rsidRDefault="00267DD0" w:rsidP="00D85DF5">
            <w:pPr>
              <w:suppressAutoHyphens/>
              <w:autoSpaceDE w:val="0"/>
              <w:autoSpaceDN w:val="0"/>
              <w:adjustRightInd w:val="0"/>
              <w:jc w:val="center"/>
              <w:rPr>
                <w:rFonts w:ascii="Times New Roman" w:eastAsia="Times New Roman" w:hAnsi="Times New Roman"/>
                <w:b/>
                <w:bCs/>
                <w:sz w:val="28"/>
                <w:szCs w:val="28"/>
                <w:lang w:eastAsia="zh-CN"/>
              </w:rPr>
            </w:pPr>
          </w:p>
        </w:tc>
        <w:tc>
          <w:tcPr>
            <w:tcW w:w="4786" w:type="dxa"/>
            <w:shd w:val="clear" w:color="auto" w:fill="auto"/>
          </w:tcPr>
          <w:p w14:paraId="0025D8B7" w14:textId="77777777" w:rsidR="00267DD0" w:rsidRPr="0059373E" w:rsidRDefault="00267DD0" w:rsidP="00D85DF5">
            <w:pPr>
              <w:suppressAutoHyphens/>
              <w:autoSpaceDE w:val="0"/>
              <w:autoSpaceDN w:val="0"/>
              <w:adjustRightInd w:val="0"/>
              <w:jc w:val="center"/>
              <w:rPr>
                <w:rFonts w:ascii="Times New Roman" w:eastAsia="Times New Roman" w:hAnsi="Times New Roman"/>
                <w:sz w:val="28"/>
                <w:szCs w:val="28"/>
                <w:lang w:eastAsia="zh-CN"/>
              </w:rPr>
            </w:pPr>
            <w:r w:rsidRPr="0059373E">
              <w:rPr>
                <w:rFonts w:ascii="Times New Roman" w:eastAsia="Times New Roman" w:hAnsi="Times New Roman"/>
                <w:sz w:val="28"/>
                <w:szCs w:val="28"/>
                <w:lang w:eastAsia="zh-CN"/>
              </w:rPr>
              <w:t>Приложение</w:t>
            </w:r>
          </w:p>
          <w:p w14:paraId="46F79901" w14:textId="77777777" w:rsidR="00267DD0" w:rsidRPr="0059373E" w:rsidRDefault="00267DD0" w:rsidP="00D85DF5">
            <w:pPr>
              <w:suppressAutoHyphens/>
              <w:autoSpaceDE w:val="0"/>
              <w:autoSpaceDN w:val="0"/>
              <w:adjustRightInd w:val="0"/>
              <w:jc w:val="center"/>
              <w:rPr>
                <w:rFonts w:ascii="Times New Roman" w:eastAsia="Times New Roman" w:hAnsi="Times New Roman"/>
                <w:sz w:val="28"/>
                <w:szCs w:val="28"/>
                <w:lang w:eastAsia="zh-CN"/>
              </w:rPr>
            </w:pPr>
            <w:r w:rsidRPr="0059373E">
              <w:rPr>
                <w:rFonts w:ascii="Times New Roman" w:eastAsia="Times New Roman" w:hAnsi="Times New Roman"/>
                <w:sz w:val="28"/>
                <w:szCs w:val="28"/>
                <w:lang w:eastAsia="zh-CN"/>
              </w:rPr>
              <w:t>УТВЕРЖДЕН</w:t>
            </w:r>
          </w:p>
          <w:p w14:paraId="23B5A1DE" w14:textId="77777777" w:rsidR="00267DD0" w:rsidRPr="0059373E" w:rsidRDefault="00267DD0" w:rsidP="00D85DF5">
            <w:pPr>
              <w:suppressAutoHyphens/>
              <w:autoSpaceDE w:val="0"/>
              <w:autoSpaceDN w:val="0"/>
              <w:adjustRightInd w:val="0"/>
              <w:jc w:val="center"/>
              <w:rPr>
                <w:rFonts w:ascii="Times New Roman" w:eastAsia="Times New Roman" w:hAnsi="Times New Roman"/>
                <w:sz w:val="28"/>
                <w:szCs w:val="28"/>
                <w:lang w:eastAsia="zh-CN"/>
              </w:rPr>
            </w:pPr>
            <w:r w:rsidRPr="0059373E">
              <w:rPr>
                <w:rFonts w:ascii="Times New Roman" w:eastAsia="Times New Roman" w:hAnsi="Times New Roman"/>
                <w:sz w:val="28"/>
                <w:szCs w:val="28"/>
                <w:lang w:eastAsia="zh-CN"/>
              </w:rPr>
              <w:t>Постановление администрации МО «Токсовское городское поселение» от «__» _________202</w:t>
            </w:r>
            <w:r>
              <w:rPr>
                <w:rFonts w:ascii="Times New Roman" w:eastAsia="Times New Roman" w:hAnsi="Times New Roman"/>
                <w:sz w:val="28"/>
                <w:szCs w:val="28"/>
                <w:lang w:eastAsia="zh-CN"/>
              </w:rPr>
              <w:t>4</w:t>
            </w:r>
            <w:r w:rsidRPr="0059373E">
              <w:rPr>
                <w:rFonts w:ascii="Times New Roman" w:eastAsia="Times New Roman" w:hAnsi="Times New Roman"/>
                <w:sz w:val="28"/>
                <w:szCs w:val="28"/>
                <w:lang w:eastAsia="zh-CN"/>
              </w:rPr>
              <w:t xml:space="preserve"> г. №_____</w:t>
            </w:r>
          </w:p>
          <w:p w14:paraId="0A0F9619" w14:textId="77777777" w:rsidR="00267DD0" w:rsidRPr="0059373E" w:rsidRDefault="00267DD0" w:rsidP="00D85DF5">
            <w:pPr>
              <w:suppressAutoHyphens/>
              <w:autoSpaceDE w:val="0"/>
              <w:autoSpaceDN w:val="0"/>
              <w:adjustRightInd w:val="0"/>
              <w:jc w:val="center"/>
              <w:rPr>
                <w:rFonts w:ascii="Times New Roman" w:eastAsia="Times New Roman" w:hAnsi="Times New Roman"/>
                <w:b/>
                <w:bCs/>
                <w:sz w:val="28"/>
                <w:szCs w:val="28"/>
                <w:lang w:eastAsia="zh-CN"/>
              </w:rPr>
            </w:pPr>
          </w:p>
        </w:tc>
      </w:tr>
    </w:tbl>
    <w:p w14:paraId="315622E4" w14:textId="77777777" w:rsidR="00267DD0" w:rsidRDefault="00267DD0" w:rsidP="00267DD0">
      <w:pPr>
        <w:suppressAutoHyphens/>
        <w:autoSpaceDE w:val="0"/>
        <w:autoSpaceDN w:val="0"/>
        <w:adjustRightInd w:val="0"/>
        <w:jc w:val="center"/>
        <w:rPr>
          <w:rFonts w:ascii="Times New Roman" w:eastAsia="Times New Roman" w:hAnsi="Times New Roman"/>
          <w:b/>
          <w:bCs/>
          <w:sz w:val="28"/>
          <w:szCs w:val="28"/>
          <w:lang w:eastAsia="zh-CN"/>
        </w:rPr>
      </w:pPr>
    </w:p>
    <w:p w14:paraId="50855E71" w14:textId="77777777" w:rsidR="00267DD0" w:rsidRPr="003767E6" w:rsidRDefault="00267DD0" w:rsidP="00267DD0">
      <w:pPr>
        <w:suppressAutoHyphens/>
        <w:autoSpaceDE w:val="0"/>
        <w:autoSpaceDN w:val="0"/>
        <w:adjustRightInd w:val="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Административный регламент </w:t>
      </w:r>
    </w:p>
    <w:p w14:paraId="2784F82F" w14:textId="77777777" w:rsidR="00267DD0" w:rsidRPr="00516EDC" w:rsidRDefault="00267DD0" w:rsidP="00267DD0">
      <w:pPr>
        <w:suppressAutoHyphens/>
        <w:autoSpaceDE w:val="0"/>
        <w:autoSpaceDN w:val="0"/>
        <w:adjustRightInd w:val="0"/>
        <w:jc w:val="center"/>
        <w:rPr>
          <w:rFonts w:ascii="Times New Roman" w:eastAsia="Times New Roman" w:hAnsi="Times New Roman"/>
          <w:b/>
          <w:bCs/>
          <w:color w:val="000000"/>
          <w:sz w:val="28"/>
          <w:szCs w:val="28"/>
          <w:lang w:eastAsia="zh-CN"/>
        </w:rPr>
      </w:pPr>
      <w:r w:rsidRPr="003767E6">
        <w:rPr>
          <w:rFonts w:ascii="Times New Roman" w:eastAsia="Times New Roman" w:hAnsi="Times New Roman"/>
          <w:b/>
          <w:bCs/>
          <w:sz w:val="28"/>
          <w:szCs w:val="28"/>
          <w:lang w:eastAsia="zh-CN"/>
        </w:rPr>
        <w:t xml:space="preserve">предоставления </w:t>
      </w:r>
      <w:r w:rsidRPr="00516EDC">
        <w:rPr>
          <w:rFonts w:ascii="Times New Roman" w:eastAsia="Times New Roman" w:hAnsi="Times New Roman"/>
          <w:b/>
          <w:bCs/>
          <w:sz w:val="28"/>
          <w:szCs w:val="28"/>
          <w:lang w:eastAsia="zh-CN"/>
        </w:rPr>
        <w:t xml:space="preserve">муниципальной услуги </w:t>
      </w:r>
    </w:p>
    <w:p w14:paraId="3331E277" w14:textId="77777777" w:rsidR="00267DD0" w:rsidRPr="00516EDC" w:rsidRDefault="00267DD0" w:rsidP="00267DD0">
      <w:pPr>
        <w:widowControl w:val="0"/>
        <w:suppressAutoHyphens/>
        <w:autoSpaceDE w:val="0"/>
        <w:ind w:firstLine="709"/>
        <w:contextualSpacing/>
        <w:jc w:val="center"/>
        <w:rPr>
          <w:rFonts w:ascii="Times New Roman" w:eastAsia="Times New Roman" w:hAnsi="Times New Roman"/>
          <w:b/>
          <w:bCs/>
          <w:sz w:val="28"/>
          <w:szCs w:val="28"/>
          <w:lang w:eastAsia="zh-CN"/>
        </w:rPr>
      </w:pPr>
      <w:r w:rsidRPr="00516EDC">
        <w:rPr>
          <w:rFonts w:ascii="Times New Roman" w:eastAsia="Times New Roman" w:hAnsi="Times New Roman"/>
          <w:b/>
          <w:bCs/>
          <w:color w:val="000000"/>
          <w:sz w:val="28"/>
          <w:szCs w:val="28"/>
          <w:lang w:eastAsia="zh-CN"/>
        </w:rPr>
        <w:t xml:space="preserve">«Предоставление разрешения (ордера) на </w:t>
      </w:r>
      <w:r w:rsidRPr="00516EDC">
        <w:rPr>
          <w:rFonts w:ascii="Times New Roman" w:hAnsi="Times New Roman"/>
          <w:b/>
          <w:sz w:val="28"/>
          <w:szCs w:val="28"/>
          <w:lang w:eastAsia="ru-RU"/>
        </w:rPr>
        <w:t xml:space="preserve">производство </w:t>
      </w:r>
      <w:r w:rsidRPr="00516EDC">
        <w:rPr>
          <w:rFonts w:ascii="Times New Roman" w:eastAsia="Times New Roman" w:hAnsi="Times New Roman"/>
          <w:b/>
          <w:bCs/>
          <w:color w:val="000000"/>
          <w:sz w:val="28"/>
          <w:szCs w:val="28"/>
          <w:lang w:eastAsia="zh-CN"/>
        </w:rPr>
        <w:t>земляных работ»</w:t>
      </w:r>
    </w:p>
    <w:p w14:paraId="1BC9BC56" w14:textId="77777777" w:rsidR="00267DD0" w:rsidRPr="00516EDC" w:rsidRDefault="00267DD0" w:rsidP="00267DD0">
      <w:pPr>
        <w:widowControl w:val="0"/>
        <w:suppressAutoHyphens/>
        <w:autoSpaceDE w:val="0"/>
        <w:ind w:hanging="142"/>
        <w:contextualSpacing/>
        <w:jc w:val="center"/>
        <w:rPr>
          <w:rFonts w:ascii="Times New Roman" w:eastAsia="Times New Roman" w:hAnsi="Times New Roman"/>
          <w:b/>
          <w:bCs/>
          <w:sz w:val="28"/>
          <w:szCs w:val="28"/>
          <w:lang w:eastAsia="zh-CN"/>
        </w:rPr>
      </w:pPr>
    </w:p>
    <w:p w14:paraId="254ADF33" w14:textId="77777777" w:rsidR="00267DD0" w:rsidRPr="00516EDC" w:rsidRDefault="00267DD0" w:rsidP="00267DD0">
      <w:pPr>
        <w:widowControl w:val="0"/>
        <w:numPr>
          <w:ilvl w:val="0"/>
          <w:numId w:val="24"/>
        </w:numPr>
        <w:suppressAutoHyphens/>
        <w:autoSpaceDE w:val="0"/>
        <w:contextualSpacing/>
        <w:jc w:val="center"/>
        <w:rPr>
          <w:rFonts w:ascii="Times New Roman" w:eastAsia="Times New Roman" w:hAnsi="Times New Roman"/>
          <w:b/>
          <w:bCs/>
          <w:sz w:val="28"/>
          <w:szCs w:val="28"/>
          <w:lang w:eastAsia="zh-CN"/>
        </w:rPr>
      </w:pPr>
      <w:r w:rsidRPr="00516EDC">
        <w:rPr>
          <w:rFonts w:ascii="Times New Roman" w:eastAsia="Times New Roman" w:hAnsi="Times New Roman"/>
          <w:b/>
          <w:bCs/>
          <w:sz w:val="28"/>
          <w:szCs w:val="28"/>
          <w:lang w:eastAsia="zh-CN"/>
        </w:rPr>
        <w:t>Общие положения</w:t>
      </w:r>
    </w:p>
    <w:p w14:paraId="44616498" w14:textId="77777777" w:rsidR="00267DD0" w:rsidRPr="00516EDC" w:rsidRDefault="00267DD0" w:rsidP="00267DD0">
      <w:pPr>
        <w:widowControl w:val="0"/>
        <w:suppressAutoHyphens/>
        <w:autoSpaceDE w:val="0"/>
        <w:ind w:left="-142"/>
        <w:contextualSpacing/>
        <w:jc w:val="center"/>
        <w:rPr>
          <w:rFonts w:ascii="Times New Roman" w:eastAsia="Times New Roman" w:hAnsi="Times New Roman"/>
          <w:b/>
          <w:bCs/>
          <w:sz w:val="28"/>
          <w:szCs w:val="28"/>
          <w:lang w:eastAsia="zh-CN"/>
        </w:rPr>
      </w:pPr>
    </w:p>
    <w:p w14:paraId="675CF67B" w14:textId="77777777" w:rsidR="00267DD0" w:rsidRPr="00516EDC" w:rsidRDefault="00267DD0" w:rsidP="00267DD0">
      <w:pPr>
        <w:widowControl w:val="0"/>
        <w:suppressAutoHyphens/>
        <w:autoSpaceDE w:val="0"/>
        <w:jc w:val="both"/>
        <w:rPr>
          <w:rFonts w:ascii="Times New Roman" w:eastAsia="Times New Roman" w:hAnsi="Times New Roman"/>
          <w:spacing w:val="-4"/>
          <w:sz w:val="28"/>
          <w:szCs w:val="28"/>
          <w:lang w:eastAsia="zh-CN"/>
        </w:rPr>
      </w:pPr>
      <w:r w:rsidRPr="00516EDC">
        <w:rPr>
          <w:rFonts w:ascii="Times New Roman" w:eastAsia="Times New Roman" w:hAnsi="Times New Roman"/>
          <w:color w:val="0070C0"/>
          <w:sz w:val="28"/>
          <w:szCs w:val="28"/>
          <w:lang w:eastAsia="zh-CN"/>
        </w:rPr>
        <w:t xml:space="preserve">          </w:t>
      </w:r>
      <w:r w:rsidRPr="00516EDC">
        <w:rPr>
          <w:rFonts w:ascii="Times New Roman" w:eastAsia="Times New Roman" w:hAnsi="Times New Roman"/>
          <w:sz w:val="28"/>
          <w:szCs w:val="28"/>
          <w:lang w:eastAsia="zh-CN"/>
        </w:rPr>
        <w:t xml:space="preserve">1.1. Наименование муниципальной услуги: </w:t>
      </w:r>
      <w:r w:rsidRPr="00516EDC">
        <w:rPr>
          <w:rFonts w:ascii="Times New Roman" w:eastAsia="Times New Roman" w:hAnsi="Times New Roman"/>
          <w:spacing w:val="-4"/>
          <w:sz w:val="28"/>
          <w:szCs w:val="28"/>
          <w:lang w:eastAsia="zh-CN"/>
        </w:rPr>
        <w:t xml:space="preserve">«Предоставление разрешения (ордера) на </w:t>
      </w:r>
      <w:r w:rsidRPr="00516EDC">
        <w:rPr>
          <w:rFonts w:ascii="Times New Roman" w:hAnsi="Times New Roman"/>
          <w:sz w:val="28"/>
          <w:szCs w:val="28"/>
          <w:lang w:eastAsia="ru-RU"/>
        </w:rPr>
        <w:t>производство</w:t>
      </w:r>
      <w:r w:rsidRPr="00516EDC">
        <w:rPr>
          <w:rFonts w:ascii="Times New Roman" w:eastAsia="Times New Roman" w:hAnsi="Times New Roman"/>
          <w:sz w:val="28"/>
          <w:szCs w:val="28"/>
          <w:shd w:val="clear" w:color="auto" w:fill="FBFCFD"/>
          <w:lang w:eastAsia="zh-CN"/>
        </w:rPr>
        <w:t xml:space="preserve"> </w:t>
      </w:r>
      <w:r w:rsidRPr="00516EDC">
        <w:rPr>
          <w:rFonts w:ascii="Times New Roman" w:eastAsia="Times New Roman" w:hAnsi="Times New Roman"/>
          <w:spacing w:val="-4"/>
          <w:sz w:val="28"/>
          <w:szCs w:val="28"/>
          <w:lang w:eastAsia="zh-CN"/>
        </w:rPr>
        <w:t xml:space="preserve">земляных работ». </w:t>
      </w:r>
    </w:p>
    <w:p w14:paraId="7468AFA9" w14:textId="77777777" w:rsidR="00267DD0" w:rsidRPr="003767E6" w:rsidRDefault="00267DD0" w:rsidP="00267DD0">
      <w:pPr>
        <w:suppressAutoHyphens/>
        <w:autoSpaceDE w:val="0"/>
        <w:autoSpaceDN w:val="0"/>
        <w:adjustRightInd w:val="0"/>
        <w:ind w:firstLine="720"/>
        <w:jc w:val="both"/>
        <w:rPr>
          <w:rFonts w:ascii="Times New Roman" w:eastAsia="Times New Roman" w:hAnsi="Times New Roman"/>
          <w:sz w:val="28"/>
          <w:szCs w:val="28"/>
          <w:lang w:eastAsia="zh-CN"/>
        </w:rPr>
      </w:pPr>
      <w:r w:rsidRPr="00516EDC">
        <w:rPr>
          <w:rFonts w:ascii="Times New Roman" w:eastAsia="Times New Roman" w:hAnsi="Times New Roman"/>
          <w:sz w:val="28"/>
          <w:szCs w:val="28"/>
          <w:lang w:eastAsia="zh-CN"/>
        </w:rPr>
        <w:t xml:space="preserve">Административный регламент предоставления муниципальной услуги по </w:t>
      </w:r>
      <w:r w:rsidRPr="00516EDC">
        <w:rPr>
          <w:rFonts w:ascii="Times New Roman" w:eastAsia="Times New Roman" w:hAnsi="Times New Roman"/>
          <w:color w:val="000000"/>
          <w:sz w:val="28"/>
          <w:szCs w:val="28"/>
          <w:lang w:eastAsia="x-none"/>
        </w:rPr>
        <w:t xml:space="preserve">предоставлению разрешений на </w:t>
      </w:r>
      <w:r w:rsidRPr="00516EDC">
        <w:rPr>
          <w:rFonts w:ascii="Times New Roman" w:hAnsi="Times New Roman"/>
          <w:sz w:val="28"/>
          <w:szCs w:val="28"/>
          <w:lang w:eastAsia="ru-RU"/>
        </w:rPr>
        <w:t>производство</w:t>
      </w:r>
      <w:r w:rsidRPr="00516EDC">
        <w:rPr>
          <w:rFonts w:ascii="Times New Roman" w:eastAsia="Times New Roman" w:hAnsi="Times New Roman"/>
          <w:sz w:val="28"/>
          <w:szCs w:val="28"/>
          <w:shd w:val="clear" w:color="auto" w:fill="FBFCFD"/>
          <w:lang w:eastAsia="zh-CN"/>
        </w:rPr>
        <w:t xml:space="preserve"> </w:t>
      </w:r>
      <w:r w:rsidRPr="00516EDC">
        <w:rPr>
          <w:rFonts w:ascii="Times New Roman" w:eastAsia="Times New Roman" w:hAnsi="Times New Roman"/>
          <w:color w:val="000000"/>
          <w:sz w:val="28"/>
          <w:szCs w:val="28"/>
          <w:lang w:eastAsia="x-none"/>
        </w:rPr>
        <w:t xml:space="preserve">земляных работ </w:t>
      </w:r>
      <w:r w:rsidRPr="00516EDC">
        <w:rPr>
          <w:rFonts w:ascii="Times New Roman" w:eastAsia="Times New Roman" w:hAnsi="Times New Roman"/>
          <w:sz w:val="28"/>
          <w:szCs w:val="28"/>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w:t>
      </w:r>
      <w:r w:rsidRPr="003767E6">
        <w:rPr>
          <w:rFonts w:ascii="Times New Roman" w:eastAsia="Times New Roman" w:hAnsi="Times New Roman"/>
          <w:sz w:val="28"/>
          <w:szCs w:val="28"/>
          <w:lang w:eastAsia="zh-CN"/>
        </w:rPr>
        <w:t xml:space="preserve">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 xml:space="preserve">),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w:t>
      </w:r>
    </w:p>
    <w:p w14:paraId="6F27E492" w14:textId="77777777" w:rsidR="00267DD0" w:rsidRPr="003767E6" w:rsidRDefault="00267DD0" w:rsidP="00267DD0">
      <w:pPr>
        <w:suppressAutoHyphens/>
        <w:autoSpaceDE w:val="0"/>
        <w:autoSpaceDN w:val="0"/>
        <w:adjustRightInd w:val="0"/>
        <w:ind w:firstLine="7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Муниципальная услуга предоставляется в случае осуществления земляных работ при строительстве, реконструкции и ремонте сетей </w:t>
      </w:r>
      <w:proofErr w:type="spellStart"/>
      <w:r w:rsidRPr="003767E6">
        <w:rPr>
          <w:rFonts w:ascii="Times New Roman" w:eastAsia="Times New Roman" w:hAnsi="Times New Roman"/>
          <w:sz w:val="28"/>
          <w:szCs w:val="28"/>
          <w:lang w:eastAsia="zh-CN"/>
        </w:rPr>
        <w:t>инженерно</w:t>
      </w:r>
      <w:proofErr w:type="spellEnd"/>
      <w:r w:rsidRPr="003767E6">
        <w:rPr>
          <w:rFonts w:ascii="Times New Roman" w:eastAsia="Times New Roman" w:hAnsi="Times New Roman"/>
          <w:sz w:val="28"/>
          <w:szCs w:val="28"/>
          <w:lang w:eastAsia="zh-CN"/>
        </w:rPr>
        <w:t xml:space="preserve">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w:t>
      </w:r>
      <w:proofErr w:type="spellStart"/>
      <w:r w:rsidRPr="003767E6">
        <w:rPr>
          <w:rFonts w:ascii="Times New Roman" w:eastAsia="Times New Roman" w:hAnsi="Times New Roman"/>
          <w:sz w:val="28"/>
          <w:szCs w:val="28"/>
          <w:lang w:eastAsia="zh-CN"/>
        </w:rPr>
        <w:t>аварийно</w:t>
      </w:r>
      <w:proofErr w:type="spellEnd"/>
      <w:r w:rsidRPr="003767E6">
        <w:rPr>
          <w:rFonts w:ascii="Times New Roman" w:eastAsia="Times New Roman" w:hAnsi="Times New Roman"/>
          <w:sz w:val="28"/>
          <w:szCs w:val="28"/>
          <w:lang w:eastAsia="zh-CN"/>
        </w:rPr>
        <w:t xml:space="preserve"> – восстановительном ремонте</w:t>
      </w:r>
      <w:r>
        <w:rPr>
          <w:rFonts w:ascii="Times New Roman" w:eastAsia="Times New Roman" w:hAnsi="Times New Roman"/>
          <w:sz w:val="28"/>
          <w:szCs w:val="28"/>
          <w:lang w:eastAsia="zh-CN"/>
        </w:rPr>
        <w:t>,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r w:rsidRPr="003767E6">
        <w:rPr>
          <w:rFonts w:ascii="Times New Roman" w:eastAsia="Times New Roman" w:hAnsi="Times New Roman"/>
          <w:sz w:val="28"/>
          <w:szCs w:val="28"/>
          <w:lang w:eastAsia="zh-CN"/>
        </w:rPr>
        <w:t xml:space="preserve"> на территории муниципального образования </w:t>
      </w:r>
      <w:r>
        <w:rPr>
          <w:rFonts w:ascii="Times New Roman" w:eastAsia="Times New Roman" w:hAnsi="Times New Roman"/>
          <w:sz w:val="28"/>
          <w:szCs w:val="28"/>
          <w:lang w:eastAsia="zh-CN"/>
        </w:rPr>
        <w:t>«Токсовское городское поселение» Всеволожского муниципального района Ленинградской области</w:t>
      </w:r>
      <w:r w:rsidRPr="003767E6">
        <w:rPr>
          <w:rFonts w:ascii="Times New Roman" w:eastAsia="Times New Roman" w:hAnsi="Times New Roman"/>
          <w:i/>
          <w:sz w:val="28"/>
          <w:szCs w:val="28"/>
          <w:lang w:eastAsia="zh-CN"/>
        </w:rPr>
        <w:t xml:space="preserve"> </w:t>
      </w:r>
      <w:r w:rsidRPr="003767E6">
        <w:rPr>
          <w:rFonts w:ascii="Times New Roman" w:eastAsia="Times New Roman" w:hAnsi="Times New Roman"/>
          <w:sz w:val="28"/>
          <w:szCs w:val="28"/>
          <w:lang w:eastAsia="zh-CN"/>
        </w:rPr>
        <w:t>и продлении сроков осуществления земляных работ.</w:t>
      </w:r>
    </w:p>
    <w:p w14:paraId="6878B0BE" w14:textId="77777777" w:rsidR="00267DD0" w:rsidRPr="00516EDC" w:rsidRDefault="00267DD0" w:rsidP="00267DD0">
      <w:pPr>
        <w:widowControl w:val="0"/>
        <w:tabs>
          <w:tab w:val="left" w:pos="142"/>
          <w:tab w:val="left" w:pos="284"/>
          <w:tab w:val="left" w:pos="1418"/>
        </w:tabs>
        <w:autoSpaceDE w:val="0"/>
        <w:autoSpaceDN w:val="0"/>
        <w:adjustRightInd w:val="0"/>
        <w:ind w:firstLine="709"/>
        <w:contextualSpacing/>
        <w:jc w:val="both"/>
        <w:rPr>
          <w:rFonts w:ascii="Times New Roman" w:eastAsia="Times New Roman" w:hAnsi="Times New Roman"/>
          <w:sz w:val="28"/>
          <w:szCs w:val="28"/>
          <w:lang w:val="x-none" w:eastAsia="zh-CN"/>
        </w:rPr>
      </w:pPr>
      <w:r w:rsidRPr="003767E6">
        <w:rPr>
          <w:rFonts w:ascii="Times New Roman" w:eastAsia="Times New Roman" w:hAnsi="Times New Roman"/>
          <w:sz w:val="28"/>
          <w:szCs w:val="28"/>
          <w:lang w:val="x-none" w:eastAsia="zh-CN"/>
        </w:rPr>
        <w:t xml:space="preserve">1.2. Заявителями, имеющими право на получение муниципальной услуги, </w:t>
      </w:r>
      <w:r w:rsidRPr="003767E6">
        <w:rPr>
          <w:rFonts w:ascii="Times New Roman" w:eastAsia="Times New Roman" w:hAnsi="Times New Roman"/>
          <w:sz w:val="28"/>
          <w:szCs w:val="28"/>
          <w:lang w:val="x-none" w:eastAsia="ru-RU"/>
        </w:rPr>
        <w:t>(далее - заявители)</w:t>
      </w:r>
      <w:r w:rsidRPr="003767E6">
        <w:rPr>
          <w:rFonts w:ascii="Times New Roman" w:eastAsia="Times New Roman" w:hAnsi="Times New Roman"/>
          <w:sz w:val="28"/>
          <w:szCs w:val="28"/>
          <w:lang w:eastAsia="ru-RU"/>
        </w:rPr>
        <w:t xml:space="preserve">, </w:t>
      </w:r>
      <w:r w:rsidRPr="00516EDC">
        <w:rPr>
          <w:rFonts w:ascii="Times New Roman" w:eastAsia="Times New Roman" w:hAnsi="Times New Roman"/>
          <w:sz w:val="28"/>
          <w:szCs w:val="28"/>
          <w:lang w:val="x-none" w:eastAsia="zh-CN"/>
        </w:rPr>
        <w:t xml:space="preserve">являются: </w:t>
      </w:r>
    </w:p>
    <w:p w14:paraId="79216507" w14:textId="77777777" w:rsidR="00267DD0" w:rsidRPr="00516EDC" w:rsidRDefault="00267DD0" w:rsidP="00267DD0">
      <w:pPr>
        <w:widowControl w:val="0"/>
        <w:tabs>
          <w:tab w:val="left" w:pos="142"/>
          <w:tab w:val="left" w:pos="284"/>
          <w:tab w:val="left" w:pos="1418"/>
        </w:tabs>
        <w:autoSpaceDE w:val="0"/>
        <w:autoSpaceDN w:val="0"/>
        <w:adjustRightInd w:val="0"/>
        <w:ind w:firstLine="709"/>
        <w:contextualSpacing/>
        <w:jc w:val="both"/>
        <w:rPr>
          <w:rFonts w:ascii="Times New Roman" w:eastAsia="Times New Roman" w:hAnsi="Times New Roman"/>
          <w:sz w:val="28"/>
          <w:szCs w:val="28"/>
          <w:lang w:val="x-none" w:eastAsia="ru-RU"/>
        </w:rPr>
      </w:pPr>
      <w:r w:rsidRPr="00516EDC">
        <w:rPr>
          <w:rFonts w:ascii="Times New Roman" w:eastAsia="Times New Roman" w:hAnsi="Times New Roman"/>
          <w:sz w:val="28"/>
          <w:szCs w:val="28"/>
          <w:lang w:val="x-none" w:eastAsia="ru-RU"/>
        </w:rPr>
        <w:t xml:space="preserve">- </w:t>
      </w:r>
      <w:r w:rsidRPr="00516EDC">
        <w:rPr>
          <w:rFonts w:ascii="Times New Roman" w:eastAsia="Times New Roman" w:hAnsi="Times New Roman"/>
          <w:sz w:val="28"/>
          <w:szCs w:val="28"/>
          <w:lang w:eastAsia="ru-RU"/>
        </w:rPr>
        <w:t xml:space="preserve">   </w:t>
      </w:r>
      <w:r w:rsidRPr="00516EDC">
        <w:rPr>
          <w:rFonts w:ascii="Times New Roman" w:eastAsia="Times New Roman" w:hAnsi="Times New Roman"/>
          <w:sz w:val="28"/>
          <w:szCs w:val="28"/>
          <w:lang w:val="x-none" w:eastAsia="ru-RU"/>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14:paraId="112DAEFD" w14:textId="77777777" w:rsidR="00267DD0" w:rsidRPr="003767E6" w:rsidRDefault="00267DD0" w:rsidP="00267DD0">
      <w:pPr>
        <w:widowControl w:val="0"/>
        <w:tabs>
          <w:tab w:val="left" w:pos="142"/>
          <w:tab w:val="left" w:pos="284"/>
          <w:tab w:val="left" w:pos="1418"/>
        </w:tabs>
        <w:autoSpaceDE w:val="0"/>
        <w:autoSpaceDN w:val="0"/>
        <w:adjustRightInd w:val="0"/>
        <w:ind w:firstLine="709"/>
        <w:contextualSpacing/>
        <w:jc w:val="both"/>
        <w:rPr>
          <w:rFonts w:ascii="Times New Roman" w:eastAsia="Times New Roman" w:hAnsi="Times New Roman"/>
          <w:sz w:val="28"/>
          <w:szCs w:val="28"/>
          <w:highlight w:val="cyan"/>
          <w:lang w:eastAsia="ru-RU"/>
        </w:rPr>
      </w:pPr>
      <w:r w:rsidRPr="00516EDC">
        <w:rPr>
          <w:rFonts w:ascii="Times New Roman" w:eastAsia="Times New Roman" w:hAnsi="Times New Roman"/>
          <w:sz w:val="28"/>
          <w:szCs w:val="28"/>
          <w:lang w:val="x-none" w:eastAsia="ru-RU"/>
        </w:rPr>
        <w:t>- физические лица</w:t>
      </w:r>
      <w:r w:rsidRPr="00516EDC">
        <w:rPr>
          <w:rFonts w:ascii="Times New Roman" w:eastAsia="Times New Roman" w:hAnsi="Times New Roman"/>
          <w:sz w:val="28"/>
          <w:szCs w:val="28"/>
          <w:lang w:eastAsia="ru-RU"/>
        </w:rPr>
        <w:t>, в том числе</w:t>
      </w:r>
      <w:r w:rsidRPr="003767E6">
        <w:rPr>
          <w:rFonts w:ascii="Times New Roman" w:eastAsia="Times New Roman" w:hAnsi="Times New Roman"/>
          <w:sz w:val="28"/>
          <w:szCs w:val="28"/>
          <w:lang w:eastAsia="ru-RU"/>
        </w:rPr>
        <w:t xml:space="preserve"> зарегистрированные в качестве </w:t>
      </w:r>
      <w:r w:rsidRPr="003767E6">
        <w:rPr>
          <w:rFonts w:ascii="Times New Roman" w:eastAsia="Times New Roman" w:hAnsi="Times New Roman"/>
          <w:sz w:val="28"/>
          <w:szCs w:val="28"/>
          <w:lang w:val="x-none" w:eastAsia="ru-RU"/>
        </w:rPr>
        <w:t>индивидуальны</w:t>
      </w:r>
      <w:r w:rsidRPr="003767E6">
        <w:rPr>
          <w:rFonts w:ascii="Times New Roman" w:eastAsia="Times New Roman" w:hAnsi="Times New Roman"/>
          <w:sz w:val="28"/>
          <w:szCs w:val="28"/>
          <w:lang w:eastAsia="ru-RU"/>
        </w:rPr>
        <w:t>х</w:t>
      </w:r>
      <w:r w:rsidRPr="003767E6">
        <w:rPr>
          <w:rFonts w:ascii="Times New Roman" w:eastAsia="Times New Roman" w:hAnsi="Times New Roman"/>
          <w:sz w:val="28"/>
          <w:szCs w:val="28"/>
          <w:lang w:val="x-none" w:eastAsia="ru-RU"/>
        </w:rPr>
        <w:t xml:space="preserve"> предпринимател</w:t>
      </w:r>
      <w:r w:rsidRPr="003767E6">
        <w:rPr>
          <w:rFonts w:ascii="Times New Roman" w:eastAsia="Times New Roman" w:hAnsi="Times New Roman"/>
          <w:sz w:val="28"/>
          <w:szCs w:val="28"/>
          <w:lang w:eastAsia="ru-RU"/>
        </w:rPr>
        <w:t>ей</w:t>
      </w:r>
      <w:r w:rsidRPr="003767E6">
        <w:rPr>
          <w:rFonts w:ascii="Times New Roman" w:eastAsia="Times New Roman" w:hAnsi="Times New Roman"/>
          <w:sz w:val="28"/>
          <w:szCs w:val="28"/>
          <w:lang w:val="x-none" w:eastAsia="ru-RU"/>
        </w:rPr>
        <w:t>;</w:t>
      </w:r>
      <w:r w:rsidRPr="003767E6">
        <w:rPr>
          <w:rFonts w:ascii="Times New Roman" w:eastAsia="Times New Roman" w:hAnsi="Times New Roman"/>
          <w:sz w:val="28"/>
          <w:szCs w:val="28"/>
          <w:highlight w:val="cyan"/>
          <w:lang w:eastAsia="ru-RU"/>
        </w:rPr>
        <w:t xml:space="preserve">  </w:t>
      </w:r>
    </w:p>
    <w:p w14:paraId="209ED3B0" w14:textId="77777777" w:rsidR="00267DD0" w:rsidRPr="003767E6" w:rsidRDefault="00267DD0" w:rsidP="00267DD0">
      <w:pPr>
        <w:widowControl w:val="0"/>
        <w:tabs>
          <w:tab w:val="left" w:pos="142"/>
          <w:tab w:val="left" w:pos="284"/>
          <w:tab w:val="left" w:pos="1418"/>
        </w:tabs>
        <w:autoSpaceDE w:val="0"/>
        <w:autoSpaceDN w:val="0"/>
        <w:adjustRightInd w:val="0"/>
        <w:ind w:firstLine="709"/>
        <w:contextualSpacing/>
        <w:jc w:val="both"/>
        <w:rPr>
          <w:rFonts w:ascii="Times New Roman" w:eastAsia="Times New Roman" w:hAnsi="Times New Roman"/>
          <w:sz w:val="28"/>
          <w:szCs w:val="28"/>
          <w:lang w:val="x-none" w:eastAsia="ru-RU"/>
        </w:rPr>
      </w:pPr>
      <w:r w:rsidRPr="003767E6">
        <w:rPr>
          <w:rFonts w:ascii="Times New Roman" w:eastAsia="Times New Roman" w:hAnsi="Times New Roman"/>
          <w:sz w:val="28"/>
          <w:szCs w:val="28"/>
          <w:lang w:val="x-none" w:eastAsia="ru-RU"/>
        </w:rPr>
        <w:t>Представлять интересы заявителя имеют право:</w:t>
      </w:r>
    </w:p>
    <w:p w14:paraId="082BCE20" w14:textId="77777777" w:rsidR="00267DD0" w:rsidRPr="003767E6" w:rsidRDefault="00267DD0" w:rsidP="00267DD0">
      <w:pPr>
        <w:widowControl w:val="0"/>
        <w:tabs>
          <w:tab w:val="left" w:pos="142"/>
          <w:tab w:val="left" w:pos="284"/>
          <w:tab w:val="left" w:pos="1418"/>
        </w:tabs>
        <w:autoSpaceDE w:val="0"/>
        <w:autoSpaceDN w:val="0"/>
        <w:adjustRightInd w:val="0"/>
        <w:ind w:firstLine="709"/>
        <w:contextualSpacing/>
        <w:jc w:val="both"/>
        <w:rPr>
          <w:rFonts w:ascii="Times New Roman" w:eastAsia="Times New Roman" w:hAnsi="Times New Roman"/>
          <w:sz w:val="28"/>
          <w:szCs w:val="28"/>
          <w:lang w:val="x-none" w:eastAsia="ru-RU"/>
        </w:rPr>
      </w:pPr>
      <w:r w:rsidRPr="003767E6">
        <w:rPr>
          <w:rFonts w:ascii="Times New Roman" w:eastAsia="Times New Roman" w:hAnsi="Times New Roman"/>
          <w:sz w:val="28"/>
          <w:szCs w:val="28"/>
          <w:lang w:val="x-none" w:eastAsia="ru-RU"/>
        </w:rPr>
        <w:lastRenderedPageBreak/>
        <w:t>- от имени физических лиц</w:t>
      </w:r>
      <w:r w:rsidRPr="003767E6">
        <w:rPr>
          <w:rFonts w:ascii="Times New Roman" w:eastAsia="Times New Roman" w:hAnsi="Times New Roman"/>
          <w:sz w:val="28"/>
          <w:szCs w:val="28"/>
          <w:lang w:eastAsia="ru-RU"/>
        </w:rPr>
        <w:t>, в том числе зарегистрированных в качестве индивидуальных предпринимателей</w:t>
      </w:r>
      <w:r w:rsidRPr="003767E6">
        <w:rPr>
          <w:rFonts w:ascii="Times New Roman" w:eastAsia="Times New Roman" w:hAnsi="Times New Roman"/>
          <w:sz w:val="28"/>
          <w:szCs w:val="28"/>
          <w:lang w:val="x-none" w:eastAsia="ru-RU"/>
        </w:rPr>
        <w:t>:</w:t>
      </w:r>
    </w:p>
    <w:p w14:paraId="138F442C" w14:textId="77777777" w:rsidR="00267DD0" w:rsidRPr="003767E6" w:rsidRDefault="00267DD0" w:rsidP="00267DD0">
      <w:pPr>
        <w:widowControl w:val="0"/>
        <w:tabs>
          <w:tab w:val="left" w:pos="142"/>
          <w:tab w:val="left" w:pos="284"/>
          <w:tab w:val="left" w:pos="1418"/>
        </w:tabs>
        <w:autoSpaceDE w:val="0"/>
        <w:autoSpaceDN w:val="0"/>
        <w:adjustRightInd w:val="0"/>
        <w:ind w:firstLine="709"/>
        <w:contextualSpacing/>
        <w:jc w:val="both"/>
        <w:rPr>
          <w:rFonts w:ascii="Times New Roman" w:eastAsia="Times New Roman" w:hAnsi="Times New Roman"/>
          <w:sz w:val="28"/>
          <w:szCs w:val="28"/>
          <w:lang w:val="x-none" w:eastAsia="ru-RU"/>
        </w:rPr>
      </w:pPr>
      <w:r w:rsidRPr="003767E6">
        <w:rPr>
          <w:rFonts w:ascii="Times New Roman" w:eastAsia="Times New Roman" w:hAnsi="Times New Roman"/>
          <w:sz w:val="28"/>
          <w:szCs w:val="28"/>
          <w:lang w:val="x-none" w:eastAsia="ru-RU"/>
        </w:rPr>
        <w:t>представители, действующие в силу полномочий, основанных на доверенности</w:t>
      </w:r>
      <w:r w:rsidRPr="003767E6">
        <w:rPr>
          <w:rFonts w:ascii="Times New Roman" w:eastAsia="Times New Roman" w:hAnsi="Times New Roman"/>
          <w:sz w:val="28"/>
          <w:szCs w:val="28"/>
          <w:lang w:eastAsia="ru-RU"/>
        </w:rPr>
        <w:t xml:space="preserve">, </w:t>
      </w:r>
      <w:r w:rsidRPr="003767E6">
        <w:rPr>
          <w:rFonts w:ascii="Times New Roman" w:eastAsia="Times New Roman" w:hAnsi="Times New Roman"/>
          <w:sz w:val="28"/>
          <w:szCs w:val="28"/>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3767E6">
        <w:rPr>
          <w:rFonts w:ascii="Times New Roman" w:eastAsia="Times New Roman" w:hAnsi="Times New Roman"/>
          <w:sz w:val="28"/>
          <w:szCs w:val="28"/>
          <w:lang w:val="x-none" w:eastAsia="ru-RU"/>
        </w:rPr>
        <w:t>;</w:t>
      </w:r>
    </w:p>
    <w:p w14:paraId="7A36F557" w14:textId="77777777" w:rsidR="00267DD0" w:rsidRPr="003767E6" w:rsidRDefault="00267DD0" w:rsidP="00267DD0">
      <w:pPr>
        <w:widowControl w:val="0"/>
        <w:tabs>
          <w:tab w:val="left" w:pos="142"/>
          <w:tab w:val="left" w:pos="284"/>
          <w:tab w:val="left" w:pos="1418"/>
        </w:tabs>
        <w:autoSpaceDE w:val="0"/>
        <w:autoSpaceDN w:val="0"/>
        <w:adjustRightInd w:val="0"/>
        <w:ind w:firstLine="709"/>
        <w:contextualSpacing/>
        <w:jc w:val="both"/>
        <w:rPr>
          <w:rFonts w:ascii="Times New Roman" w:eastAsia="Times New Roman" w:hAnsi="Times New Roman"/>
          <w:sz w:val="28"/>
          <w:szCs w:val="28"/>
          <w:lang w:val="x-none" w:eastAsia="ru-RU"/>
        </w:rPr>
      </w:pPr>
      <w:r w:rsidRPr="003767E6">
        <w:rPr>
          <w:rFonts w:ascii="Times New Roman" w:eastAsia="Times New Roman" w:hAnsi="Times New Roman"/>
          <w:sz w:val="28"/>
          <w:szCs w:val="28"/>
          <w:lang w:val="x-none" w:eastAsia="ru-RU"/>
        </w:rPr>
        <w:t>- от имени юридических лиц:</w:t>
      </w:r>
    </w:p>
    <w:p w14:paraId="296F1500" w14:textId="77777777" w:rsidR="00267DD0" w:rsidRPr="003767E6" w:rsidRDefault="00267DD0" w:rsidP="00267DD0">
      <w:pPr>
        <w:widowControl w:val="0"/>
        <w:tabs>
          <w:tab w:val="left" w:pos="142"/>
          <w:tab w:val="left" w:pos="284"/>
          <w:tab w:val="left" w:pos="1418"/>
        </w:tabs>
        <w:autoSpaceDE w:val="0"/>
        <w:autoSpaceDN w:val="0"/>
        <w:adjustRightInd w:val="0"/>
        <w:ind w:firstLine="709"/>
        <w:contextualSpacing/>
        <w:jc w:val="both"/>
        <w:rPr>
          <w:rFonts w:ascii="Times New Roman" w:eastAsia="Times New Roman" w:hAnsi="Times New Roman"/>
          <w:sz w:val="28"/>
          <w:szCs w:val="28"/>
          <w:lang w:val="x-none" w:eastAsia="ru-RU"/>
        </w:rPr>
      </w:pPr>
      <w:r w:rsidRPr="003767E6">
        <w:rPr>
          <w:rFonts w:ascii="Times New Roman" w:eastAsia="Times New Roman" w:hAnsi="Times New Roman"/>
          <w:sz w:val="28"/>
          <w:szCs w:val="28"/>
          <w:lang w:val="x-none" w:eastAsia="ru-RU"/>
        </w:rPr>
        <w:t>представители, действующие в соответствии с законом или учредительными документами от имени заявителя без доверенности;</w:t>
      </w:r>
    </w:p>
    <w:p w14:paraId="2585675C" w14:textId="77777777" w:rsidR="00267DD0" w:rsidRPr="003767E6" w:rsidRDefault="00267DD0" w:rsidP="00267DD0">
      <w:pPr>
        <w:widowControl w:val="0"/>
        <w:tabs>
          <w:tab w:val="left" w:pos="142"/>
          <w:tab w:val="left" w:pos="284"/>
          <w:tab w:val="left" w:pos="1418"/>
        </w:tabs>
        <w:autoSpaceDE w:val="0"/>
        <w:autoSpaceDN w:val="0"/>
        <w:adjustRightInd w:val="0"/>
        <w:ind w:firstLine="709"/>
        <w:contextualSpacing/>
        <w:jc w:val="both"/>
        <w:rPr>
          <w:rFonts w:ascii="Times New Roman" w:eastAsia="Times New Roman" w:hAnsi="Times New Roman"/>
          <w:sz w:val="28"/>
          <w:szCs w:val="28"/>
          <w:lang w:val="x-none" w:eastAsia="ru-RU"/>
        </w:rPr>
      </w:pPr>
      <w:r w:rsidRPr="003767E6">
        <w:rPr>
          <w:rFonts w:ascii="Times New Roman" w:eastAsia="Times New Roman" w:hAnsi="Times New Roman"/>
          <w:sz w:val="28"/>
          <w:szCs w:val="28"/>
          <w:lang w:val="x-none" w:eastAsia="ru-RU"/>
        </w:rPr>
        <w:t>представители, действующие от имени заявителя в силу полномочий на основании доверенности или договора.</w:t>
      </w:r>
    </w:p>
    <w:p w14:paraId="09DAFD68"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1.2.1. Муниципальную услугу предоставляет администрация муниципального образования </w:t>
      </w:r>
      <w:r>
        <w:rPr>
          <w:rFonts w:ascii="Times New Roman" w:eastAsia="Times New Roman" w:hAnsi="Times New Roman"/>
          <w:sz w:val="28"/>
          <w:szCs w:val="28"/>
          <w:lang w:eastAsia="zh-CN"/>
        </w:rPr>
        <w:t>«Токсовское городское поселение» Всеволожского муниципального района Ленинградской области</w:t>
      </w:r>
      <w:r w:rsidRPr="003767E6">
        <w:rPr>
          <w:rFonts w:ascii="Times New Roman" w:eastAsia="Times New Roman" w:hAnsi="Times New Roman"/>
          <w:i/>
          <w:sz w:val="28"/>
          <w:szCs w:val="28"/>
          <w:lang w:eastAsia="zh-CN"/>
        </w:rPr>
        <w:t xml:space="preserve"> </w:t>
      </w:r>
      <w:r w:rsidRPr="003767E6">
        <w:rPr>
          <w:rFonts w:ascii="Times New Roman" w:eastAsia="Times New Roman" w:hAnsi="Times New Roman"/>
          <w:sz w:val="28"/>
          <w:szCs w:val="28"/>
          <w:lang w:eastAsia="zh-CN"/>
        </w:rPr>
        <w:t xml:space="preserve">(далее - Администрация). </w:t>
      </w:r>
    </w:p>
    <w:p w14:paraId="31382F1C"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516EDC">
        <w:rPr>
          <w:rFonts w:ascii="Times New Roman" w:eastAsia="Times New Roman" w:hAnsi="Times New Roman"/>
          <w:sz w:val="28"/>
          <w:szCs w:val="28"/>
          <w:lang w:eastAsia="zh-CN"/>
        </w:rPr>
        <w:t xml:space="preserve">Оказание муниципальной услуги осуществляется </w:t>
      </w:r>
      <w:r w:rsidRPr="00516EDC">
        <w:rPr>
          <w:rFonts w:ascii="Times New Roman" w:eastAsia="Times New Roman" w:hAnsi="Times New Roman"/>
          <w:color w:val="000000"/>
          <w:sz w:val="28"/>
          <w:szCs w:val="28"/>
          <w:lang w:eastAsia="zh-CN"/>
        </w:rPr>
        <w:t>в предоставлении</w:t>
      </w:r>
      <w:r w:rsidRPr="00516EDC">
        <w:rPr>
          <w:rFonts w:ascii="Times New Roman" w:eastAsia="Times New Roman" w:hAnsi="Times New Roman"/>
          <w:sz w:val="28"/>
          <w:szCs w:val="28"/>
          <w:lang w:eastAsia="zh-CN"/>
        </w:rPr>
        <w:t xml:space="preserve">, продлении, закрытии (исполнении) разрешения (ордера) </w:t>
      </w:r>
      <w:r w:rsidRPr="00516EDC">
        <w:rPr>
          <w:rFonts w:ascii="Times New Roman" w:eastAsia="Times New Roman" w:hAnsi="Times New Roman"/>
          <w:sz w:val="28"/>
          <w:szCs w:val="28"/>
          <w:shd w:val="clear" w:color="auto" w:fill="FBFCFD"/>
          <w:lang w:eastAsia="zh-CN"/>
        </w:rPr>
        <w:t xml:space="preserve">на </w:t>
      </w:r>
      <w:r w:rsidRPr="00516EDC">
        <w:rPr>
          <w:rFonts w:ascii="Times New Roman" w:hAnsi="Times New Roman"/>
          <w:sz w:val="28"/>
          <w:szCs w:val="28"/>
          <w:lang w:eastAsia="ru-RU"/>
        </w:rPr>
        <w:t>производство</w:t>
      </w:r>
      <w:r w:rsidRPr="00516EDC">
        <w:rPr>
          <w:rFonts w:ascii="Times New Roman" w:eastAsia="Times New Roman" w:hAnsi="Times New Roman"/>
          <w:sz w:val="28"/>
          <w:szCs w:val="28"/>
          <w:shd w:val="clear" w:color="auto" w:fill="FBFCFD"/>
          <w:lang w:eastAsia="zh-CN"/>
        </w:rPr>
        <w:t xml:space="preserve"> земляных работ, представляющим собой документ, дающий право осуществлять производство земляных работ, их продление и закрытие</w:t>
      </w:r>
      <w:r w:rsidRPr="003767E6">
        <w:rPr>
          <w:rFonts w:ascii="Times New Roman" w:eastAsia="Times New Roman" w:hAnsi="Times New Roman"/>
          <w:sz w:val="28"/>
          <w:szCs w:val="28"/>
          <w:shd w:val="clear" w:color="auto" w:fill="FBFCFD"/>
          <w:lang w:eastAsia="zh-CN"/>
        </w:rPr>
        <w:t xml:space="preserve"> </w:t>
      </w:r>
      <w:r w:rsidRPr="003767E6">
        <w:rPr>
          <w:rFonts w:ascii="Times New Roman" w:eastAsia="Times New Roman" w:hAnsi="Times New Roman"/>
          <w:sz w:val="28"/>
          <w:szCs w:val="28"/>
          <w:lang w:eastAsia="zh-CN"/>
        </w:rPr>
        <w:t>(исполнение)</w:t>
      </w:r>
      <w:r w:rsidRPr="003767E6">
        <w:rPr>
          <w:rFonts w:ascii="Times New Roman" w:eastAsia="Times New Roman" w:hAnsi="Times New Roman"/>
          <w:color w:val="FF0000"/>
          <w:sz w:val="28"/>
          <w:szCs w:val="28"/>
          <w:lang w:eastAsia="zh-CN"/>
        </w:rPr>
        <w:t xml:space="preserve"> </w:t>
      </w:r>
      <w:r w:rsidRPr="003767E6">
        <w:rPr>
          <w:rFonts w:ascii="Times New Roman" w:eastAsia="Times New Roman" w:hAnsi="Times New Roman"/>
          <w:sz w:val="28"/>
          <w:szCs w:val="28"/>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3767E6">
        <w:rPr>
          <w:rFonts w:ascii="Times New Roman" w:eastAsia="Times New Roman" w:hAnsi="Times New Roman"/>
          <w:sz w:val="28"/>
          <w:szCs w:val="28"/>
          <w:lang w:eastAsia="zh-CN"/>
        </w:rPr>
        <w:t>.</w:t>
      </w:r>
    </w:p>
    <w:p w14:paraId="53742514"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29BF5D4A"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14:paraId="2D6A9E60"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1.2.3.1. </w:t>
      </w:r>
      <w:r>
        <w:rPr>
          <w:rFonts w:ascii="Times New Roman" w:eastAsia="Times New Roman" w:hAnsi="Times New Roman"/>
          <w:sz w:val="28"/>
          <w:szCs w:val="28"/>
          <w:lang w:eastAsia="ru-RU"/>
        </w:rPr>
        <w:t>С</w:t>
      </w:r>
      <w:r w:rsidRPr="003767E6">
        <w:rPr>
          <w:rFonts w:ascii="Times New Roman" w:eastAsia="Times New Roman" w:hAnsi="Times New Roman"/>
          <w:sz w:val="28"/>
          <w:szCs w:val="28"/>
          <w:lang w:eastAsia="ru-RU"/>
        </w:rPr>
        <w:t>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6E4A8F15"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1.2.3.2. </w:t>
      </w:r>
      <w:r>
        <w:rPr>
          <w:rFonts w:ascii="Times New Roman" w:eastAsia="Times New Roman" w:hAnsi="Times New Roman"/>
          <w:sz w:val="28"/>
          <w:szCs w:val="28"/>
          <w:lang w:eastAsia="ru-RU"/>
        </w:rPr>
        <w:t>С</w:t>
      </w:r>
      <w:r w:rsidRPr="003767E6">
        <w:rPr>
          <w:rFonts w:ascii="Times New Roman" w:eastAsia="Times New Roman" w:hAnsi="Times New Roman"/>
          <w:sz w:val="28"/>
          <w:szCs w:val="28"/>
          <w:lang w:eastAsia="ru-RU"/>
        </w:rPr>
        <w:t>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3D5FFA09"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1.2.3.3. </w:t>
      </w:r>
      <w:r>
        <w:rPr>
          <w:rFonts w:ascii="Times New Roman" w:eastAsia="Times New Roman" w:hAnsi="Times New Roman"/>
          <w:sz w:val="28"/>
          <w:szCs w:val="28"/>
          <w:lang w:eastAsia="ru-RU"/>
        </w:rPr>
        <w:t xml:space="preserve"> Инженерные </w:t>
      </w:r>
      <w:r w:rsidRPr="003767E6">
        <w:rPr>
          <w:rFonts w:ascii="Times New Roman" w:eastAsia="Times New Roman" w:hAnsi="Times New Roman"/>
          <w:sz w:val="28"/>
          <w:szCs w:val="28"/>
          <w:lang w:eastAsia="ru-RU"/>
        </w:rPr>
        <w:t>изыскания;</w:t>
      </w:r>
    </w:p>
    <w:p w14:paraId="26080A35"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1.2.3.4. </w:t>
      </w:r>
      <w:r>
        <w:rPr>
          <w:rFonts w:ascii="Times New Roman" w:eastAsia="Times New Roman" w:hAnsi="Times New Roman"/>
          <w:sz w:val="28"/>
          <w:szCs w:val="28"/>
          <w:lang w:eastAsia="ru-RU"/>
        </w:rPr>
        <w:t>К</w:t>
      </w:r>
      <w:r w:rsidRPr="003767E6">
        <w:rPr>
          <w:rFonts w:ascii="Times New Roman" w:eastAsia="Times New Roman" w:hAnsi="Times New Roman"/>
          <w:sz w:val="28"/>
          <w:szCs w:val="28"/>
          <w:lang w:eastAsia="ru-RU"/>
        </w:rPr>
        <w:t>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1D7C4C0D"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1.2.3.5. </w:t>
      </w:r>
      <w:r>
        <w:rPr>
          <w:rFonts w:ascii="Times New Roman" w:eastAsia="Times New Roman" w:hAnsi="Times New Roman"/>
          <w:sz w:val="28"/>
          <w:szCs w:val="28"/>
          <w:lang w:eastAsia="ru-RU"/>
        </w:rPr>
        <w:t>Р</w:t>
      </w:r>
      <w:r w:rsidRPr="003767E6">
        <w:rPr>
          <w:rFonts w:ascii="Times New Roman" w:eastAsia="Times New Roman" w:hAnsi="Times New Roman"/>
          <w:sz w:val="28"/>
          <w:szCs w:val="28"/>
          <w:lang w:eastAsia="ru-RU"/>
        </w:rPr>
        <w:t>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14:paraId="447E5C6C"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1.2.3.6. </w:t>
      </w:r>
      <w:r>
        <w:rPr>
          <w:rFonts w:ascii="Times New Roman" w:eastAsia="Times New Roman" w:hAnsi="Times New Roman"/>
          <w:sz w:val="28"/>
          <w:szCs w:val="28"/>
          <w:lang w:eastAsia="ru-RU"/>
        </w:rPr>
        <w:t>А</w:t>
      </w:r>
      <w:r w:rsidRPr="003767E6">
        <w:rPr>
          <w:rFonts w:ascii="Times New Roman" w:eastAsia="Times New Roman" w:hAnsi="Times New Roman"/>
          <w:sz w:val="28"/>
          <w:szCs w:val="28"/>
          <w:lang w:eastAsia="ru-RU"/>
        </w:rPr>
        <w:t>варийно-восстановительный ремонт сетей инженерно-технического обеспечения, сооружений;</w:t>
      </w:r>
    </w:p>
    <w:p w14:paraId="3EAC82EF"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1.2.3.7. </w:t>
      </w:r>
      <w:r>
        <w:rPr>
          <w:rFonts w:ascii="Times New Roman" w:eastAsia="Times New Roman" w:hAnsi="Times New Roman"/>
          <w:sz w:val="28"/>
          <w:szCs w:val="28"/>
          <w:lang w:eastAsia="ru-RU"/>
        </w:rPr>
        <w:t>С</w:t>
      </w:r>
      <w:r w:rsidRPr="003767E6">
        <w:rPr>
          <w:rFonts w:ascii="Times New Roman" w:eastAsia="Times New Roman" w:hAnsi="Times New Roman"/>
          <w:sz w:val="28"/>
          <w:szCs w:val="28"/>
          <w:lang w:eastAsia="ru-RU"/>
        </w:rPr>
        <w:t>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7B27F3A5"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 xml:space="preserve">1.2.3.8. </w:t>
      </w:r>
      <w:r>
        <w:rPr>
          <w:rFonts w:ascii="Times New Roman" w:eastAsia="Times New Roman" w:hAnsi="Times New Roman"/>
          <w:sz w:val="28"/>
          <w:szCs w:val="28"/>
          <w:lang w:eastAsia="ru-RU"/>
        </w:rPr>
        <w:t>П</w:t>
      </w:r>
      <w:r w:rsidRPr="00273ACB">
        <w:rPr>
          <w:rFonts w:ascii="Times New Roman" w:eastAsia="Times New Roman" w:hAnsi="Times New Roman"/>
          <w:sz w:val="28"/>
          <w:szCs w:val="28"/>
          <w:lang w:eastAsia="ru-RU"/>
        </w:rPr>
        <w:t xml:space="preserve">роведение работ по сохранению объектов культурного наследия (в том числе, </w:t>
      </w:r>
      <w:r w:rsidRPr="003767E6">
        <w:rPr>
          <w:rFonts w:ascii="Times New Roman" w:eastAsia="Times New Roman" w:hAnsi="Times New Roman"/>
          <w:sz w:val="28"/>
          <w:szCs w:val="28"/>
          <w:lang w:eastAsia="ru-RU"/>
        </w:rPr>
        <w:t>проведение археологических полевых работ</w:t>
      </w:r>
      <w:r>
        <w:rPr>
          <w:rFonts w:ascii="Times New Roman" w:eastAsia="Times New Roman" w:hAnsi="Times New Roman"/>
          <w:sz w:val="28"/>
          <w:szCs w:val="28"/>
          <w:lang w:eastAsia="ru-RU"/>
        </w:rPr>
        <w:t>)</w:t>
      </w:r>
      <w:r w:rsidRPr="003767E6">
        <w:rPr>
          <w:rFonts w:ascii="Times New Roman" w:eastAsia="Times New Roman" w:hAnsi="Times New Roman"/>
          <w:sz w:val="28"/>
          <w:szCs w:val="28"/>
          <w:lang w:eastAsia="ru-RU"/>
        </w:rPr>
        <w:t>;</w:t>
      </w:r>
    </w:p>
    <w:p w14:paraId="46BB0590"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1.2.3.9. </w:t>
      </w:r>
      <w:r>
        <w:rPr>
          <w:rFonts w:ascii="Times New Roman" w:eastAsia="Times New Roman" w:hAnsi="Times New Roman"/>
          <w:sz w:val="28"/>
          <w:szCs w:val="28"/>
          <w:lang w:eastAsia="ru-RU"/>
        </w:rPr>
        <w:t>Б</w:t>
      </w:r>
      <w:r w:rsidRPr="003767E6">
        <w:rPr>
          <w:rFonts w:ascii="Times New Roman" w:eastAsia="Times New Roman" w:hAnsi="Times New Roman"/>
          <w:sz w:val="28"/>
          <w:szCs w:val="28"/>
          <w:lang w:eastAsia="ru-RU"/>
        </w:rPr>
        <w:t xml:space="preserve">лагоустройство </w:t>
      </w:r>
      <w:r w:rsidRPr="00DA5C59">
        <w:rPr>
          <w:rFonts w:ascii="Times New Roman" w:eastAsia="Times New Roman" w:hAnsi="Times New Roman"/>
          <w:sz w:val="28"/>
          <w:szCs w:val="28"/>
          <w:lang w:eastAsia="ru-RU"/>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w:t>
      </w:r>
      <w:r w:rsidRPr="003767E6">
        <w:rPr>
          <w:rFonts w:ascii="Times New Roman" w:eastAsia="Times New Roman" w:hAnsi="Times New Roman"/>
          <w:sz w:val="28"/>
          <w:szCs w:val="28"/>
          <w:lang w:eastAsia="ru-RU"/>
        </w:rPr>
        <w:t>и вертикальная планировка территорий, за исключением работ по посадке деревьев, кустарников, благоустройства газонов;</w:t>
      </w:r>
    </w:p>
    <w:p w14:paraId="0FD152A3"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1.2.3.10. </w:t>
      </w:r>
      <w:r>
        <w:rPr>
          <w:rFonts w:ascii="Times New Roman" w:eastAsia="Times New Roman" w:hAnsi="Times New Roman"/>
          <w:sz w:val="28"/>
          <w:szCs w:val="28"/>
          <w:lang w:eastAsia="ru-RU"/>
        </w:rPr>
        <w:t>У</w:t>
      </w:r>
      <w:r w:rsidRPr="003767E6">
        <w:rPr>
          <w:rFonts w:ascii="Times New Roman" w:eastAsia="Times New Roman" w:hAnsi="Times New Roman"/>
          <w:sz w:val="28"/>
          <w:szCs w:val="28"/>
          <w:lang w:eastAsia="ru-RU"/>
        </w:rPr>
        <w:t>становка опор информационных и рекламных конструкций;</w:t>
      </w:r>
    </w:p>
    <w:p w14:paraId="6C5BEB36"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1.2.3.11. </w:t>
      </w:r>
      <w:r>
        <w:rPr>
          <w:rFonts w:ascii="Times New Roman" w:eastAsia="Times New Roman" w:hAnsi="Times New Roman"/>
          <w:sz w:val="28"/>
          <w:szCs w:val="28"/>
          <w:lang w:eastAsia="ru-RU"/>
        </w:rPr>
        <w:t>И</w:t>
      </w:r>
      <w:r w:rsidRPr="003767E6">
        <w:rPr>
          <w:rFonts w:ascii="Times New Roman" w:eastAsia="Times New Roman" w:hAnsi="Times New Roman"/>
          <w:sz w:val="28"/>
          <w:szCs w:val="28"/>
          <w:lang w:eastAsia="ru-RU"/>
        </w:rPr>
        <w:t>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1D5B7912"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1.2.3.12. </w:t>
      </w:r>
      <w:r>
        <w:rPr>
          <w:rFonts w:ascii="Times New Roman" w:eastAsia="Times New Roman" w:hAnsi="Times New Roman"/>
          <w:sz w:val="28"/>
          <w:szCs w:val="28"/>
          <w:lang w:eastAsia="ru-RU"/>
        </w:rPr>
        <w:t>С</w:t>
      </w:r>
      <w:r w:rsidRPr="003767E6">
        <w:rPr>
          <w:rFonts w:ascii="Times New Roman" w:eastAsia="Times New Roman" w:hAnsi="Times New Roman"/>
          <w:sz w:val="28"/>
          <w:szCs w:val="28"/>
          <w:lang w:eastAsia="ru-RU"/>
        </w:rPr>
        <w:t xml:space="preserve">троительство объектов, предназначенных для транспортировки природного газа под давлением до 1,2 </w:t>
      </w:r>
      <w:proofErr w:type="spellStart"/>
      <w:r w:rsidRPr="003767E6">
        <w:rPr>
          <w:rFonts w:ascii="Times New Roman" w:eastAsia="Times New Roman" w:hAnsi="Times New Roman"/>
          <w:sz w:val="28"/>
          <w:szCs w:val="28"/>
          <w:lang w:eastAsia="ru-RU"/>
        </w:rPr>
        <w:t>мегапаскаля</w:t>
      </w:r>
      <w:proofErr w:type="spellEnd"/>
      <w:r w:rsidRPr="003767E6">
        <w:rPr>
          <w:rFonts w:ascii="Times New Roman" w:eastAsia="Times New Roman" w:hAnsi="Times New Roman"/>
          <w:sz w:val="28"/>
          <w:szCs w:val="28"/>
          <w:lang w:eastAsia="ru-RU"/>
        </w:rPr>
        <w:t xml:space="preserve"> включительно для целей газификации муниципального образования </w:t>
      </w:r>
      <w:r>
        <w:rPr>
          <w:rFonts w:ascii="Times New Roman" w:eastAsia="Times New Roman" w:hAnsi="Times New Roman"/>
          <w:sz w:val="28"/>
          <w:szCs w:val="28"/>
          <w:lang w:eastAsia="zh-CN"/>
        </w:rPr>
        <w:t>«Токсовское городское поселение» Всеволожского муниципального района Ленинградской области</w:t>
      </w:r>
      <w:r w:rsidRPr="003767E6">
        <w:rPr>
          <w:rFonts w:ascii="Times New Roman" w:eastAsia="Times New Roman" w:hAnsi="Times New Roman"/>
          <w:i/>
          <w:sz w:val="28"/>
          <w:szCs w:val="28"/>
          <w:lang w:eastAsia="zh-CN"/>
        </w:rPr>
        <w:t xml:space="preserve"> </w:t>
      </w:r>
      <w:r w:rsidRPr="003767E6">
        <w:rPr>
          <w:rFonts w:ascii="Times New Roman" w:eastAsia="Times New Roman" w:hAnsi="Times New Roman"/>
          <w:sz w:val="28"/>
          <w:szCs w:val="28"/>
          <w:lang w:eastAsia="ru-RU"/>
        </w:rPr>
        <w:t>в рамках региональной программы газификации.</w:t>
      </w:r>
    </w:p>
    <w:p w14:paraId="59406428" w14:textId="77777777" w:rsidR="00267DD0" w:rsidRPr="003767E6" w:rsidRDefault="00267DD0" w:rsidP="00267DD0">
      <w:pPr>
        <w:ind w:firstLine="709"/>
        <w:jc w:val="both"/>
        <w:rPr>
          <w:rFonts w:ascii="Times New Roman" w:hAnsi="Times New Roman"/>
          <w:sz w:val="28"/>
          <w:szCs w:val="28"/>
          <w:lang w:eastAsia="ru-RU"/>
        </w:rPr>
      </w:pPr>
      <w:r w:rsidRPr="003767E6">
        <w:rPr>
          <w:rFonts w:ascii="Times New Roman" w:hAnsi="Times New Roman"/>
          <w:sz w:val="28"/>
          <w:szCs w:val="28"/>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r>
        <w:rPr>
          <w:rFonts w:ascii="Times New Roman" w:hAnsi="Times New Roman"/>
          <w:sz w:val="28"/>
          <w:szCs w:val="28"/>
          <w:lang w:eastAsia="ru-RU"/>
        </w:rPr>
        <w:t xml:space="preserve"> в Приложении 10 к настоящему Административному регламенту</w:t>
      </w:r>
      <w:r w:rsidRPr="003767E6">
        <w:rPr>
          <w:rFonts w:ascii="Times New Roman" w:hAnsi="Times New Roman"/>
          <w:sz w:val="28"/>
          <w:szCs w:val="28"/>
          <w:lang w:eastAsia="ru-RU"/>
        </w:rPr>
        <w:t>:</w:t>
      </w:r>
    </w:p>
    <w:p w14:paraId="164F2A5A" w14:textId="77777777" w:rsidR="00267DD0" w:rsidRPr="003767E6" w:rsidRDefault="00267DD0" w:rsidP="00267DD0">
      <w:pPr>
        <w:tabs>
          <w:tab w:val="left" w:pos="851"/>
        </w:tabs>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3767E6">
        <w:rPr>
          <w:rFonts w:ascii="Times New Roman" w:hAnsi="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14:paraId="76186DAC" w14:textId="77777777" w:rsidR="00267DD0" w:rsidRPr="003767E6" w:rsidRDefault="00267DD0" w:rsidP="00267DD0">
      <w:pPr>
        <w:ind w:firstLine="709"/>
        <w:jc w:val="both"/>
        <w:rPr>
          <w:rFonts w:ascii="Times New Roman" w:hAnsi="Times New Roman"/>
          <w:sz w:val="28"/>
          <w:szCs w:val="28"/>
          <w:lang w:eastAsia="ru-RU"/>
        </w:rPr>
      </w:pPr>
      <w:r w:rsidRPr="003767E6">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767E6">
        <w:rPr>
          <w:rFonts w:ascii="Times New Roman" w:hAnsi="Times New Roman"/>
          <w:sz w:val="28"/>
          <w:szCs w:val="28"/>
          <w:lang w:eastAsia="ru-RU"/>
        </w:rPr>
        <w:t>на сайте Администрации</w:t>
      </w:r>
      <w:r>
        <w:rPr>
          <w:rFonts w:ascii="Times New Roman" w:hAnsi="Times New Roman"/>
          <w:sz w:val="28"/>
          <w:szCs w:val="28"/>
          <w:lang w:eastAsia="ru-RU"/>
        </w:rPr>
        <w:t xml:space="preserve"> </w:t>
      </w:r>
      <w:hyperlink r:id="rId8" w:history="1">
        <w:r w:rsidRPr="006E28E7">
          <w:rPr>
            <w:rStyle w:val="ad"/>
            <w:rFonts w:ascii="Times New Roman" w:hAnsi="Times New Roman"/>
            <w:sz w:val="28"/>
            <w:szCs w:val="28"/>
            <w:lang w:val="en-US" w:eastAsia="ru-RU"/>
          </w:rPr>
          <w:t>http</w:t>
        </w:r>
        <w:r w:rsidRPr="006E28E7">
          <w:rPr>
            <w:rStyle w:val="ad"/>
            <w:rFonts w:ascii="Times New Roman" w:hAnsi="Times New Roman"/>
            <w:sz w:val="28"/>
            <w:szCs w:val="28"/>
            <w:lang w:eastAsia="ru-RU"/>
          </w:rPr>
          <w:t>://</w:t>
        </w:r>
        <w:proofErr w:type="spellStart"/>
        <w:r w:rsidRPr="006E28E7">
          <w:rPr>
            <w:rStyle w:val="ad"/>
            <w:rFonts w:ascii="Times New Roman" w:hAnsi="Times New Roman"/>
            <w:sz w:val="28"/>
            <w:szCs w:val="28"/>
            <w:lang w:val="en-US" w:eastAsia="ru-RU"/>
          </w:rPr>
          <w:t>toksovo</w:t>
        </w:r>
        <w:proofErr w:type="spellEnd"/>
        <w:r w:rsidRPr="006E28E7">
          <w:rPr>
            <w:rStyle w:val="ad"/>
            <w:rFonts w:ascii="Times New Roman" w:hAnsi="Times New Roman"/>
            <w:sz w:val="28"/>
            <w:szCs w:val="28"/>
            <w:lang w:eastAsia="ru-RU"/>
          </w:rPr>
          <w:t>-</w:t>
        </w:r>
        <w:r w:rsidRPr="006E28E7">
          <w:rPr>
            <w:rStyle w:val="ad"/>
            <w:rFonts w:ascii="Times New Roman" w:hAnsi="Times New Roman"/>
            <w:sz w:val="28"/>
            <w:szCs w:val="28"/>
            <w:lang w:val="en-US" w:eastAsia="ru-RU"/>
          </w:rPr>
          <w:t>lo</w:t>
        </w:r>
        <w:r w:rsidRPr="006E28E7">
          <w:rPr>
            <w:rStyle w:val="ad"/>
            <w:rFonts w:ascii="Times New Roman" w:hAnsi="Times New Roman"/>
            <w:sz w:val="28"/>
            <w:szCs w:val="28"/>
            <w:lang w:eastAsia="ru-RU"/>
          </w:rPr>
          <w:t>.</w:t>
        </w:r>
        <w:proofErr w:type="spellStart"/>
        <w:r w:rsidRPr="006E28E7">
          <w:rPr>
            <w:rStyle w:val="ad"/>
            <w:rFonts w:ascii="Times New Roman" w:hAnsi="Times New Roman"/>
            <w:sz w:val="28"/>
            <w:szCs w:val="28"/>
            <w:lang w:val="en-US" w:eastAsia="ru-RU"/>
          </w:rPr>
          <w:t>ru</w:t>
        </w:r>
        <w:proofErr w:type="spellEnd"/>
      </w:hyperlink>
      <w:r>
        <w:rPr>
          <w:rFonts w:ascii="Times New Roman" w:hAnsi="Times New Roman"/>
          <w:sz w:val="28"/>
          <w:szCs w:val="28"/>
          <w:lang w:eastAsia="ru-RU"/>
        </w:rPr>
        <w:t xml:space="preserve"> в сети интернет</w:t>
      </w:r>
      <w:r w:rsidRPr="003767E6">
        <w:rPr>
          <w:rFonts w:ascii="Times New Roman" w:hAnsi="Times New Roman"/>
          <w:sz w:val="28"/>
          <w:szCs w:val="28"/>
          <w:lang w:eastAsia="ru-RU"/>
        </w:rPr>
        <w:t>;</w:t>
      </w:r>
    </w:p>
    <w:p w14:paraId="22345B6B" w14:textId="77777777" w:rsidR="00267DD0" w:rsidRPr="003767E6" w:rsidRDefault="00267DD0" w:rsidP="00267DD0">
      <w:pPr>
        <w:ind w:firstLine="709"/>
        <w:jc w:val="both"/>
        <w:rPr>
          <w:rFonts w:ascii="Times New Roman" w:hAnsi="Times New Roman"/>
          <w:sz w:val="28"/>
          <w:szCs w:val="28"/>
          <w:lang w:eastAsia="ru-RU"/>
        </w:rPr>
      </w:pPr>
      <w:r w:rsidRPr="003767E6">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767E6">
        <w:rPr>
          <w:rFonts w:ascii="Times New Roman" w:hAnsi="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w:t>
      </w:r>
      <w:proofErr w:type="spellStart"/>
      <w:r w:rsidRPr="003767E6">
        <w:rPr>
          <w:rFonts w:ascii="Times New Roman" w:hAnsi="Times New Roman"/>
          <w:sz w:val="28"/>
          <w:szCs w:val="28"/>
          <w:lang w:eastAsia="ru-RU"/>
        </w:rPr>
        <w:t>ГБУ</w:t>
      </w:r>
      <w:proofErr w:type="spellEnd"/>
      <w:r w:rsidRPr="003767E6">
        <w:rPr>
          <w:rFonts w:ascii="Times New Roman" w:hAnsi="Times New Roman"/>
          <w:sz w:val="28"/>
          <w:szCs w:val="28"/>
          <w:lang w:eastAsia="ru-RU"/>
        </w:rPr>
        <w:t xml:space="preserve"> ЛО «</w:t>
      </w:r>
      <w:proofErr w:type="spellStart"/>
      <w:r w:rsidRPr="003767E6">
        <w:rPr>
          <w:rFonts w:ascii="Times New Roman" w:hAnsi="Times New Roman"/>
          <w:sz w:val="28"/>
          <w:szCs w:val="28"/>
          <w:lang w:eastAsia="ru-RU"/>
        </w:rPr>
        <w:t>МФЦ</w:t>
      </w:r>
      <w:proofErr w:type="spellEnd"/>
      <w:r w:rsidRPr="003767E6">
        <w:rPr>
          <w:rFonts w:ascii="Times New Roman" w:hAnsi="Times New Roman"/>
          <w:sz w:val="28"/>
          <w:szCs w:val="28"/>
          <w:lang w:eastAsia="ru-RU"/>
        </w:rPr>
        <w:t xml:space="preserve">»): </w:t>
      </w:r>
      <w:proofErr w:type="spellStart"/>
      <w:r w:rsidRPr="003767E6">
        <w:rPr>
          <w:rFonts w:ascii="Times New Roman" w:hAnsi="Times New Roman"/>
          <w:sz w:val="28"/>
          <w:szCs w:val="28"/>
          <w:lang w:eastAsia="ru-RU"/>
        </w:rPr>
        <w:t>http</w:t>
      </w:r>
      <w:proofErr w:type="spellEnd"/>
      <w:r w:rsidRPr="003767E6">
        <w:rPr>
          <w:rFonts w:ascii="Times New Roman" w:hAnsi="Times New Roman"/>
          <w:sz w:val="28"/>
          <w:szCs w:val="28"/>
          <w:lang w:eastAsia="ru-RU"/>
        </w:rPr>
        <w:t>://</w:t>
      </w:r>
      <w:proofErr w:type="spellStart"/>
      <w:r w:rsidRPr="003767E6">
        <w:rPr>
          <w:rFonts w:ascii="Times New Roman" w:hAnsi="Times New Roman"/>
          <w:sz w:val="28"/>
          <w:szCs w:val="28"/>
          <w:lang w:eastAsia="ru-RU"/>
        </w:rPr>
        <w:t>mfc47.ru</w:t>
      </w:r>
      <w:proofErr w:type="spellEnd"/>
      <w:r w:rsidRPr="003767E6">
        <w:rPr>
          <w:rFonts w:ascii="Times New Roman" w:hAnsi="Times New Roman"/>
          <w:sz w:val="28"/>
          <w:szCs w:val="28"/>
          <w:lang w:eastAsia="ru-RU"/>
        </w:rPr>
        <w:t>/;</w:t>
      </w:r>
    </w:p>
    <w:p w14:paraId="4DA3DC21" w14:textId="77777777" w:rsidR="00267DD0" w:rsidRPr="003767E6" w:rsidRDefault="00267DD0" w:rsidP="00267DD0">
      <w:pPr>
        <w:ind w:firstLine="709"/>
        <w:jc w:val="both"/>
        <w:rPr>
          <w:rFonts w:ascii="Times New Roman" w:hAnsi="Times New Roman"/>
          <w:sz w:val="28"/>
          <w:szCs w:val="28"/>
          <w:lang w:eastAsia="ru-RU"/>
        </w:rPr>
      </w:pPr>
      <w:r w:rsidRPr="003767E6">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767E6">
        <w:rPr>
          <w:rFonts w:ascii="Times New Roman" w:hAnsi="Times New Roman"/>
          <w:sz w:val="28"/>
          <w:szCs w:val="28"/>
          <w:lang w:eastAsia="ru-RU"/>
        </w:rPr>
        <w:t xml:space="preserve">на Портале государственных и муниципальных услуг (функций) Ленинградской области (далее - </w:t>
      </w:r>
      <w:proofErr w:type="spellStart"/>
      <w:r w:rsidRPr="003767E6">
        <w:rPr>
          <w:rFonts w:ascii="Times New Roman" w:hAnsi="Times New Roman"/>
          <w:sz w:val="28"/>
          <w:szCs w:val="28"/>
          <w:lang w:eastAsia="ru-RU"/>
        </w:rPr>
        <w:t>ПГУ</w:t>
      </w:r>
      <w:proofErr w:type="spellEnd"/>
      <w:r w:rsidRPr="003767E6">
        <w:rPr>
          <w:rFonts w:ascii="Times New Roman" w:hAnsi="Times New Roman"/>
          <w:sz w:val="28"/>
          <w:szCs w:val="28"/>
          <w:lang w:eastAsia="ru-RU"/>
        </w:rPr>
        <w:t xml:space="preserve"> ЛО)/на Едином портале государственных услуг (далее – </w:t>
      </w:r>
      <w:proofErr w:type="spellStart"/>
      <w:r w:rsidRPr="003767E6">
        <w:rPr>
          <w:rFonts w:ascii="Times New Roman" w:hAnsi="Times New Roman"/>
          <w:sz w:val="28"/>
          <w:szCs w:val="28"/>
          <w:lang w:eastAsia="ru-RU"/>
        </w:rPr>
        <w:t>ЕПГУ</w:t>
      </w:r>
      <w:proofErr w:type="spellEnd"/>
      <w:r w:rsidRPr="003767E6">
        <w:rPr>
          <w:rFonts w:ascii="Times New Roman" w:hAnsi="Times New Roman"/>
          <w:sz w:val="28"/>
          <w:szCs w:val="28"/>
          <w:lang w:eastAsia="ru-RU"/>
        </w:rPr>
        <w:t xml:space="preserve">): </w:t>
      </w:r>
      <w:proofErr w:type="spellStart"/>
      <w:r w:rsidRPr="003767E6">
        <w:rPr>
          <w:rFonts w:ascii="Times New Roman" w:eastAsia="Times New Roman" w:hAnsi="Times New Roman"/>
          <w:sz w:val="28"/>
          <w:szCs w:val="28"/>
          <w:lang w:eastAsia="ru-RU"/>
        </w:rPr>
        <w:t>www.gu.lenobl.ru</w:t>
      </w:r>
      <w:proofErr w:type="spellEnd"/>
      <w:r w:rsidRPr="003767E6">
        <w:rPr>
          <w:rFonts w:ascii="Times New Roman" w:eastAsia="Times New Roman" w:hAnsi="Times New Roman"/>
          <w:sz w:val="28"/>
          <w:szCs w:val="28"/>
          <w:lang w:eastAsia="ru-RU"/>
        </w:rPr>
        <w:t xml:space="preserve">/ </w:t>
      </w:r>
      <w:hyperlink r:id="rId9" w:history="1">
        <w:proofErr w:type="spellStart"/>
        <w:r w:rsidRPr="003767E6">
          <w:rPr>
            <w:rFonts w:ascii="Times New Roman" w:eastAsia="Times New Roman" w:hAnsi="Times New Roman"/>
            <w:sz w:val="28"/>
            <w:szCs w:val="28"/>
            <w:lang w:eastAsia="ru-RU"/>
          </w:rPr>
          <w:t>www.gosuslugi.ru</w:t>
        </w:r>
        <w:proofErr w:type="spellEnd"/>
      </w:hyperlink>
      <w:r w:rsidRPr="003767E6">
        <w:rPr>
          <w:rFonts w:ascii="Times New Roman" w:eastAsia="Times New Roman" w:hAnsi="Times New Roman"/>
          <w:sz w:val="28"/>
          <w:szCs w:val="28"/>
          <w:lang w:eastAsia="ru-RU"/>
        </w:rPr>
        <w:t>.</w:t>
      </w:r>
    </w:p>
    <w:p w14:paraId="2240CA09" w14:textId="77777777" w:rsidR="00267DD0" w:rsidRPr="003767E6" w:rsidRDefault="00267DD0" w:rsidP="00267DD0">
      <w:pPr>
        <w:ind w:firstLine="709"/>
        <w:jc w:val="both"/>
        <w:rPr>
          <w:rFonts w:ascii="Times New Roman" w:hAnsi="Times New Roman"/>
          <w:sz w:val="28"/>
          <w:szCs w:val="28"/>
          <w:lang w:eastAsia="ru-RU"/>
        </w:rPr>
      </w:pPr>
      <w:r w:rsidRPr="003767E6">
        <w:rPr>
          <w:rFonts w:ascii="Times New Roman" w:hAnsi="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14:paraId="2A939243" w14:textId="77777777" w:rsidR="00267DD0" w:rsidRPr="003767E6" w:rsidRDefault="00267DD0" w:rsidP="00267DD0">
      <w:pPr>
        <w:ind w:firstLine="709"/>
        <w:jc w:val="both"/>
        <w:rPr>
          <w:rFonts w:ascii="Times New Roman" w:eastAsia="Times New Roman" w:hAnsi="Times New Roman"/>
          <w:sz w:val="28"/>
          <w:szCs w:val="28"/>
          <w:lang w:eastAsia="zh-CN"/>
        </w:rPr>
      </w:pPr>
    </w:p>
    <w:p w14:paraId="7A5EE9C1" w14:textId="77777777" w:rsidR="00267DD0" w:rsidRPr="003767E6" w:rsidRDefault="00267DD0" w:rsidP="00267DD0">
      <w:pPr>
        <w:suppressAutoHyphens/>
        <w:contextualSpacing/>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2. Стандарт предоставления муниципальной услуги</w:t>
      </w:r>
    </w:p>
    <w:p w14:paraId="263A9404"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p>
    <w:p w14:paraId="304D1D85"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C60B7A">
        <w:rPr>
          <w:rFonts w:ascii="Times New Roman" w:eastAsia="Times New Roman" w:hAnsi="Times New Roman"/>
          <w:sz w:val="28"/>
          <w:szCs w:val="28"/>
          <w:lang w:eastAsia="zh-CN"/>
        </w:rPr>
        <w:t xml:space="preserve">2.1. Наименование муниципальной услуги: </w:t>
      </w:r>
      <w:r w:rsidRPr="00C60B7A">
        <w:rPr>
          <w:rFonts w:ascii="Times New Roman" w:eastAsia="Times New Roman" w:hAnsi="Times New Roman"/>
          <w:spacing w:val="-4"/>
          <w:sz w:val="28"/>
          <w:szCs w:val="28"/>
          <w:lang w:eastAsia="zh-CN"/>
        </w:rPr>
        <w:t xml:space="preserve">«Предоставление разрешения (ордера) на </w:t>
      </w:r>
      <w:r w:rsidRPr="00C60B7A">
        <w:rPr>
          <w:rFonts w:ascii="Times New Roman" w:hAnsi="Times New Roman"/>
          <w:bCs/>
          <w:sz w:val="28"/>
          <w:szCs w:val="28"/>
          <w:lang w:eastAsia="ru-RU"/>
        </w:rPr>
        <w:t>производство</w:t>
      </w:r>
      <w:r w:rsidRPr="002A5187">
        <w:rPr>
          <w:rFonts w:ascii="Times New Roman" w:hAnsi="Times New Roman"/>
          <w:b/>
          <w:sz w:val="28"/>
          <w:szCs w:val="28"/>
          <w:lang w:eastAsia="ru-RU"/>
        </w:rPr>
        <w:t xml:space="preserve"> </w:t>
      </w:r>
      <w:r w:rsidRPr="003767E6">
        <w:rPr>
          <w:rFonts w:ascii="Times New Roman" w:eastAsia="Times New Roman" w:hAnsi="Times New Roman"/>
          <w:spacing w:val="-4"/>
          <w:sz w:val="28"/>
          <w:szCs w:val="28"/>
          <w:lang w:eastAsia="zh-CN"/>
        </w:rPr>
        <w:t>земляных работ».</w:t>
      </w:r>
    </w:p>
    <w:p w14:paraId="19723669"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2.2.</w:t>
      </w:r>
      <w:r>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4D9E0B5F"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Pr>
          <w:rFonts w:ascii="Times New Roman" w:eastAsia="Times New Roman" w:hAnsi="Times New Roman"/>
          <w:sz w:val="28"/>
          <w:szCs w:val="28"/>
          <w:lang w:eastAsia="zh-CN"/>
        </w:rPr>
        <w:t>отдел жилищно-коммунального хозяйства и строительства</w:t>
      </w:r>
      <w:r w:rsidRPr="003767E6">
        <w:rPr>
          <w:rFonts w:ascii="Times New Roman" w:eastAsia="Times New Roman" w:hAnsi="Times New Roman"/>
          <w:sz w:val="28"/>
          <w:szCs w:val="28"/>
          <w:lang w:eastAsia="zh-CN"/>
        </w:rPr>
        <w:t xml:space="preserve"> </w:t>
      </w:r>
      <w:r w:rsidRPr="008744C1">
        <w:rPr>
          <w:rFonts w:ascii="Times New Roman" w:eastAsia="Times New Roman" w:hAnsi="Times New Roman"/>
          <w:sz w:val="28"/>
          <w:szCs w:val="28"/>
          <w:lang w:eastAsia="zh-CN"/>
        </w:rPr>
        <w:t>Администрации (далее - отдел).</w:t>
      </w:r>
    </w:p>
    <w:p w14:paraId="43272250"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bookmarkStart w:id="0" w:name="sub_1022"/>
      <w:r w:rsidRPr="008744C1">
        <w:rPr>
          <w:rFonts w:ascii="Times New Roman" w:eastAsia="Times New Roman" w:hAnsi="Times New Roman"/>
          <w:sz w:val="28"/>
          <w:szCs w:val="28"/>
          <w:lang w:eastAsia="zh-CN"/>
        </w:rPr>
        <w:t>Заявление на получение муниципальной услуги с комплектом документов принимаются:</w:t>
      </w:r>
    </w:p>
    <w:p w14:paraId="4F5C38FE"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1) при личной явке:</w:t>
      </w:r>
    </w:p>
    <w:p w14:paraId="200351A0"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proofErr w:type="spellStart"/>
      <w:r w:rsidRPr="008744C1">
        <w:rPr>
          <w:rFonts w:ascii="Times New Roman" w:eastAsia="Times New Roman" w:hAnsi="Times New Roman"/>
          <w:sz w:val="28"/>
          <w:szCs w:val="28"/>
          <w:lang w:eastAsia="zh-CN"/>
        </w:rPr>
        <w:t>ОМСУ</w:t>
      </w:r>
      <w:proofErr w:type="spellEnd"/>
      <w:r w:rsidRPr="008744C1">
        <w:rPr>
          <w:rFonts w:ascii="Times New Roman" w:eastAsia="Times New Roman" w:hAnsi="Times New Roman"/>
          <w:sz w:val="28"/>
          <w:szCs w:val="28"/>
          <w:lang w:eastAsia="zh-CN"/>
        </w:rPr>
        <w:t>;</w:t>
      </w:r>
    </w:p>
    <w:p w14:paraId="3A5F2970"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 xml:space="preserve">в филиалах, отделах, удаленных рабочих местах </w:t>
      </w:r>
      <w:proofErr w:type="spellStart"/>
      <w:r w:rsidRPr="008744C1">
        <w:rPr>
          <w:rFonts w:ascii="Times New Roman" w:eastAsia="Times New Roman" w:hAnsi="Times New Roman"/>
          <w:sz w:val="28"/>
          <w:szCs w:val="28"/>
          <w:lang w:eastAsia="zh-CN"/>
        </w:rPr>
        <w:t>ГБУ</w:t>
      </w:r>
      <w:proofErr w:type="spellEnd"/>
      <w:r w:rsidRPr="008744C1">
        <w:rPr>
          <w:rFonts w:ascii="Times New Roman" w:eastAsia="Times New Roman" w:hAnsi="Times New Roman"/>
          <w:sz w:val="28"/>
          <w:szCs w:val="28"/>
          <w:lang w:eastAsia="zh-CN"/>
        </w:rPr>
        <w:t xml:space="preserve"> ЛО «</w:t>
      </w:r>
      <w:proofErr w:type="spellStart"/>
      <w:r w:rsidRPr="008744C1">
        <w:rPr>
          <w:rFonts w:ascii="Times New Roman" w:eastAsia="Times New Roman" w:hAnsi="Times New Roman"/>
          <w:sz w:val="28"/>
          <w:szCs w:val="28"/>
          <w:lang w:eastAsia="zh-CN"/>
        </w:rPr>
        <w:t>МФЦ</w:t>
      </w:r>
      <w:proofErr w:type="spellEnd"/>
      <w:r w:rsidRPr="008744C1">
        <w:rPr>
          <w:rFonts w:ascii="Times New Roman" w:eastAsia="Times New Roman" w:hAnsi="Times New Roman"/>
          <w:sz w:val="28"/>
          <w:szCs w:val="28"/>
          <w:lang w:eastAsia="zh-CN"/>
        </w:rPr>
        <w:t>»;</w:t>
      </w:r>
    </w:p>
    <w:p w14:paraId="6FC57E02"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2) без личной явки:</w:t>
      </w:r>
    </w:p>
    <w:p w14:paraId="06800825"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 xml:space="preserve">в электронной форме через личный кабинет заявителя на </w:t>
      </w:r>
      <w:proofErr w:type="spellStart"/>
      <w:r w:rsidRPr="008744C1">
        <w:rPr>
          <w:rFonts w:ascii="Times New Roman" w:eastAsia="Times New Roman" w:hAnsi="Times New Roman"/>
          <w:sz w:val="28"/>
          <w:szCs w:val="28"/>
          <w:lang w:eastAsia="zh-CN"/>
        </w:rPr>
        <w:t>ПГУ</w:t>
      </w:r>
      <w:proofErr w:type="spellEnd"/>
      <w:r w:rsidRPr="008744C1">
        <w:rPr>
          <w:rFonts w:ascii="Times New Roman" w:eastAsia="Times New Roman" w:hAnsi="Times New Roman"/>
          <w:sz w:val="28"/>
          <w:szCs w:val="28"/>
          <w:lang w:eastAsia="zh-CN"/>
        </w:rPr>
        <w:t xml:space="preserve">/ </w:t>
      </w:r>
      <w:proofErr w:type="spellStart"/>
      <w:r w:rsidRPr="008744C1">
        <w:rPr>
          <w:rFonts w:ascii="Times New Roman" w:eastAsia="Times New Roman" w:hAnsi="Times New Roman"/>
          <w:sz w:val="28"/>
          <w:szCs w:val="28"/>
          <w:lang w:eastAsia="zh-CN"/>
        </w:rPr>
        <w:t>ЕПГУ</w:t>
      </w:r>
      <w:proofErr w:type="spellEnd"/>
      <w:r w:rsidRPr="008744C1">
        <w:rPr>
          <w:rFonts w:ascii="Times New Roman" w:eastAsia="Times New Roman" w:hAnsi="Times New Roman"/>
          <w:sz w:val="28"/>
          <w:szCs w:val="28"/>
          <w:lang w:eastAsia="zh-CN"/>
        </w:rPr>
        <w:t>.</w:t>
      </w:r>
    </w:p>
    <w:bookmarkEnd w:id="0"/>
    <w:p w14:paraId="78C518D4"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proofErr w:type="spellStart"/>
      <w:r w:rsidRPr="008744C1">
        <w:rPr>
          <w:rFonts w:ascii="Times New Roman" w:eastAsia="Times New Roman" w:hAnsi="Times New Roman"/>
          <w:sz w:val="28"/>
          <w:szCs w:val="28"/>
          <w:lang w:eastAsia="zh-CN"/>
        </w:rPr>
        <w:t>МФЦ</w:t>
      </w:r>
      <w:proofErr w:type="spellEnd"/>
      <w:r w:rsidRPr="008744C1">
        <w:rPr>
          <w:rFonts w:ascii="Times New Roman" w:eastAsia="Times New Roman" w:hAnsi="Times New Roman"/>
          <w:sz w:val="28"/>
          <w:szCs w:val="28"/>
          <w:lang w:eastAsia="zh-CN"/>
        </w:rPr>
        <w:t xml:space="preserve">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3C566F5B"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5AFAD717"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744C1">
        <w:rPr>
          <w:rFonts w:ascii="Times New Roman" w:eastAsia="Times New Roman" w:hAnsi="Times New Roman"/>
          <w:sz w:val="28"/>
          <w:szCs w:val="28"/>
          <w:lang w:eastAsia="zh-CN"/>
        </w:rPr>
        <w:br/>
        <w:t>о физическом лице в указанных информационных системах;</w:t>
      </w:r>
    </w:p>
    <w:p w14:paraId="641A6FCF"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5404BF6"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2.3. Результатом предоставления муниципальной услуги является:</w:t>
      </w:r>
    </w:p>
    <w:p w14:paraId="6EAF0E8E" w14:textId="77777777" w:rsidR="00267DD0" w:rsidRPr="003767E6" w:rsidRDefault="00267DD0" w:rsidP="00267DD0">
      <w:pPr>
        <w:autoSpaceDE w:val="0"/>
        <w:autoSpaceDN w:val="0"/>
        <w:adjustRightInd w:val="0"/>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ru-RU"/>
        </w:rPr>
        <w:t>- выдача разрешения</w:t>
      </w:r>
      <w:r>
        <w:rPr>
          <w:rFonts w:ascii="Times New Roman" w:eastAsia="Times New Roman" w:hAnsi="Times New Roman"/>
          <w:sz w:val="28"/>
          <w:szCs w:val="28"/>
          <w:lang w:eastAsia="ru-RU"/>
        </w:rPr>
        <w:t xml:space="preserve"> (ордера)</w:t>
      </w:r>
      <w:r w:rsidRPr="003767E6">
        <w:rPr>
          <w:rFonts w:ascii="Times New Roman" w:eastAsia="Times New Roman" w:hAnsi="Times New Roman"/>
          <w:sz w:val="28"/>
          <w:szCs w:val="28"/>
          <w:lang w:eastAsia="ru-RU"/>
        </w:rPr>
        <w:t xml:space="preserve"> на производство земляных работ,</w:t>
      </w:r>
      <w:r w:rsidRPr="003767E6">
        <w:rPr>
          <w:rFonts w:ascii="Times New Roman" w:eastAsia="Times New Roman" w:hAnsi="Times New Roman"/>
          <w:sz w:val="28"/>
          <w:szCs w:val="28"/>
          <w:lang w:eastAsia="zh-CN"/>
        </w:rPr>
        <w:t xml:space="preserve"> по форме к административному регламенту согласно приложению 4 (далее – разрешение (ордер);</w:t>
      </w:r>
    </w:p>
    <w:p w14:paraId="4CCE56E5" w14:textId="77777777" w:rsidR="00267DD0" w:rsidRPr="008744C1" w:rsidRDefault="00267DD0" w:rsidP="00267DD0">
      <w:pPr>
        <w:autoSpaceDE w:val="0"/>
        <w:autoSpaceDN w:val="0"/>
        <w:adjustRightInd w:val="0"/>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продление </w:t>
      </w:r>
      <w:r w:rsidRPr="008744C1">
        <w:rPr>
          <w:rFonts w:ascii="Times New Roman" w:eastAsia="Times New Roman" w:hAnsi="Times New Roman"/>
          <w:sz w:val="28"/>
          <w:szCs w:val="28"/>
          <w:lang w:eastAsia="ru-RU"/>
        </w:rPr>
        <w:t>срока действия разрешения</w:t>
      </w:r>
      <w:r>
        <w:rPr>
          <w:rFonts w:ascii="Times New Roman" w:eastAsia="Times New Roman" w:hAnsi="Times New Roman"/>
          <w:sz w:val="28"/>
          <w:szCs w:val="28"/>
          <w:lang w:eastAsia="ru-RU"/>
        </w:rPr>
        <w:t xml:space="preserve"> (ордера)</w:t>
      </w:r>
      <w:r w:rsidRPr="008744C1">
        <w:rPr>
          <w:rFonts w:ascii="Times New Roman" w:eastAsia="Times New Roman" w:hAnsi="Times New Roman"/>
          <w:sz w:val="28"/>
          <w:szCs w:val="28"/>
          <w:lang w:eastAsia="ru-RU"/>
        </w:rPr>
        <w:t xml:space="preserve"> на производство земляных работ;</w:t>
      </w:r>
    </w:p>
    <w:p w14:paraId="22E86C08" w14:textId="77777777" w:rsidR="00267DD0" w:rsidRPr="008744C1" w:rsidRDefault="00267DD0" w:rsidP="00267DD0">
      <w:pPr>
        <w:autoSpaceDE w:val="0"/>
        <w:autoSpaceDN w:val="0"/>
        <w:adjustRightInd w:val="0"/>
        <w:ind w:firstLine="709"/>
        <w:jc w:val="both"/>
        <w:rPr>
          <w:rFonts w:ascii="Times New Roman" w:eastAsia="Times New Roman" w:hAnsi="Times New Roman"/>
          <w:sz w:val="28"/>
          <w:szCs w:val="28"/>
          <w:lang w:eastAsia="ru-RU"/>
        </w:rPr>
      </w:pPr>
      <w:r w:rsidRPr="008744C1">
        <w:rPr>
          <w:rFonts w:ascii="Times New Roman" w:eastAsia="Times New Roman" w:hAnsi="Times New Roman"/>
          <w:sz w:val="28"/>
          <w:szCs w:val="28"/>
          <w:lang w:eastAsia="ru-RU"/>
        </w:rPr>
        <w:t>- уведомление об отказе в предоставлении услуги, согласно приложению 6</w:t>
      </w:r>
      <w:r>
        <w:rPr>
          <w:rFonts w:ascii="Times New Roman" w:eastAsia="Times New Roman" w:hAnsi="Times New Roman"/>
          <w:sz w:val="28"/>
          <w:szCs w:val="28"/>
          <w:lang w:eastAsia="ru-RU"/>
        </w:rPr>
        <w:t>;</w:t>
      </w:r>
    </w:p>
    <w:p w14:paraId="49852468" w14:textId="77777777" w:rsidR="00267DD0" w:rsidRPr="008744C1" w:rsidRDefault="00267DD0" w:rsidP="00267DD0">
      <w:pPr>
        <w:autoSpaceDE w:val="0"/>
        <w:autoSpaceDN w:val="0"/>
        <w:adjustRightInd w:val="0"/>
        <w:ind w:firstLine="709"/>
        <w:jc w:val="both"/>
        <w:rPr>
          <w:rFonts w:ascii="Times New Roman" w:eastAsia="Times New Roman" w:hAnsi="Times New Roman"/>
          <w:sz w:val="28"/>
          <w:szCs w:val="28"/>
          <w:lang w:eastAsia="ru-RU"/>
        </w:rPr>
      </w:pPr>
      <w:r w:rsidRPr="008744C1">
        <w:rPr>
          <w:rFonts w:ascii="Times New Roman" w:eastAsia="Times New Roman" w:hAnsi="Times New Roman"/>
          <w:sz w:val="28"/>
          <w:szCs w:val="28"/>
          <w:lang w:eastAsia="ru-RU"/>
        </w:rPr>
        <w:t>- решение о закрытии (исполнении) разрешения</w:t>
      </w:r>
      <w:r>
        <w:rPr>
          <w:rFonts w:ascii="Times New Roman" w:eastAsia="Times New Roman" w:hAnsi="Times New Roman"/>
          <w:sz w:val="28"/>
          <w:szCs w:val="28"/>
          <w:lang w:eastAsia="ru-RU"/>
        </w:rPr>
        <w:t xml:space="preserve"> (ордера)</w:t>
      </w:r>
      <w:r w:rsidRPr="008744C1">
        <w:rPr>
          <w:rFonts w:ascii="Times New Roman" w:eastAsia="Times New Roman" w:hAnsi="Times New Roman"/>
          <w:sz w:val="28"/>
          <w:szCs w:val="28"/>
          <w:lang w:eastAsia="ru-RU"/>
        </w:rPr>
        <w:t xml:space="preserve"> на </w:t>
      </w:r>
      <w:r w:rsidRPr="008744C1">
        <w:rPr>
          <w:rFonts w:ascii="Times New Roman" w:hAnsi="Times New Roman"/>
          <w:sz w:val="28"/>
          <w:szCs w:val="28"/>
          <w:lang w:eastAsia="ru-RU"/>
        </w:rPr>
        <w:t>производство</w:t>
      </w:r>
      <w:r w:rsidRPr="008744C1">
        <w:rPr>
          <w:rFonts w:ascii="Times New Roman" w:eastAsia="Times New Roman" w:hAnsi="Times New Roman"/>
          <w:sz w:val="28"/>
          <w:szCs w:val="28"/>
          <w:shd w:val="clear" w:color="auto" w:fill="FBFCFD"/>
          <w:lang w:eastAsia="zh-CN"/>
        </w:rPr>
        <w:t xml:space="preserve"> </w:t>
      </w:r>
      <w:r w:rsidRPr="008744C1">
        <w:rPr>
          <w:rFonts w:ascii="Times New Roman" w:eastAsia="Times New Roman" w:hAnsi="Times New Roman"/>
          <w:sz w:val="28"/>
          <w:szCs w:val="28"/>
          <w:lang w:eastAsia="ru-RU"/>
        </w:rPr>
        <w:t xml:space="preserve">земляных работ </w:t>
      </w:r>
      <w:r w:rsidRPr="008744C1">
        <w:rPr>
          <w:rFonts w:ascii="Times New Roman" w:eastAsia="Times New Roman" w:hAnsi="Times New Roman"/>
          <w:sz w:val="28"/>
          <w:szCs w:val="28"/>
          <w:lang w:eastAsia="zh-CN"/>
        </w:rPr>
        <w:t>по форме к административному регламенту согласно приложению 7</w:t>
      </w:r>
      <w:r w:rsidRPr="008744C1">
        <w:rPr>
          <w:rFonts w:ascii="Times New Roman" w:eastAsia="Times New Roman" w:hAnsi="Times New Roman"/>
          <w:sz w:val="28"/>
          <w:szCs w:val="28"/>
          <w:lang w:eastAsia="ru-RU"/>
        </w:rPr>
        <w:t>.</w:t>
      </w:r>
    </w:p>
    <w:p w14:paraId="13D277C9"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Предоставление муниципальной услуги завершается получением заявителем одного из следующих документов:</w:t>
      </w:r>
    </w:p>
    <w:p w14:paraId="0C4A10DF"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 xml:space="preserve">- </w:t>
      </w:r>
      <w:r w:rsidRPr="008744C1">
        <w:rPr>
          <w:rFonts w:ascii="Times New Roman" w:eastAsia="Times New Roman" w:hAnsi="Times New Roman"/>
          <w:spacing w:val="-4"/>
          <w:sz w:val="28"/>
          <w:szCs w:val="28"/>
          <w:lang w:eastAsia="zh-CN"/>
        </w:rPr>
        <w:t>предоставление разрешения</w:t>
      </w:r>
      <w:r>
        <w:rPr>
          <w:rFonts w:ascii="Times New Roman" w:eastAsia="Times New Roman" w:hAnsi="Times New Roman"/>
          <w:spacing w:val="-4"/>
          <w:sz w:val="28"/>
          <w:szCs w:val="28"/>
          <w:lang w:eastAsia="zh-CN"/>
        </w:rPr>
        <w:t xml:space="preserve"> (ордера)</w:t>
      </w:r>
      <w:r w:rsidRPr="008744C1">
        <w:rPr>
          <w:rFonts w:ascii="Times New Roman" w:eastAsia="Times New Roman" w:hAnsi="Times New Roman"/>
          <w:spacing w:val="-4"/>
          <w:sz w:val="28"/>
          <w:szCs w:val="28"/>
          <w:lang w:eastAsia="zh-CN"/>
        </w:rPr>
        <w:t xml:space="preserve"> на </w:t>
      </w:r>
      <w:r w:rsidRPr="008744C1">
        <w:rPr>
          <w:rFonts w:ascii="Times New Roman" w:hAnsi="Times New Roman"/>
          <w:sz w:val="28"/>
          <w:szCs w:val="28"/>
          <w:lang w:eastAsia="ru-RU"/>
        </w:rPr>
        <w:t>производство</w:t>
      </w:r>
      <w:r w:rsidRPr="008744C1">
        <w:rPr>
          <w:rFonts w:ascii="Times New Roman" w:eastAsia="Times New Roman" w:hAnsi="Times New Roman"/>
          <w:sz w:val="28"/>
          <w:szCs w:val="28"/>
          <w:shd w:val="clear" w:color="auto" w:fill="FBFCFD"/>
          <w:lang w:eastAsia="zh-CN"/>
        </w:rPr>
        <w:t xml:space="preserve"> </w:t>
      </w:r>
      <w:r w:rsidRPr="008744C1">
        <w:rPr>
          <w:rFonts w:ascii="Times New Roman" w:eastAsia="Times New Roman" w:hAnsi="Times New Roman"/>
          <w:spacing w:val="-4"/>
          <w:sz w:val="28"/>
          <w:szCs w:val="28"/>
          <w:lang w:eastAsia="zh-CN"/>
        </w:rPr>
        <w:t>земляных работ</w:t>
      </w:r>
      <w:r w:rsidRPr="008744C1">
        <w:rPr>
          <w:rFonts w:ascii="Times New Roman" w:eastAsia="Times New Roman" w:hAnsi="Times New Roman"/>
          <w:sz w:val="28"/>
          <w:szCs w:val="28"/>
          <w:lang w:eastAsia="zh-CN"/>
        </w:rPr>
        <w:t>;</w:t>
      </w:r>
    </w:p>
    <w:p w14:paraId="1075ECFE"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lastRenderedPageBreak/>
        <w:t xml:space="preserve">- проставление отметки о продлении срока действия разрешения (ордера) на </w:t>
      </w:r>
      <w:r w:rsidRPr="008744C1">
        <w:rPr>
          <w:rFonts w:ascii="Times New Roman" w:hAnsi="Times New Roman"/>
          <w:sz w:val="28"/>
          <w:szCs w:val="28"/>
          <w:lang w:eastAsia="ru-RU"/>
        </w:rPr>
        <w:t>производство</w:t>
      </w:r>
      <w:r w:rsidRPr="008744C1">
        <w:rPr>
          <w:rFonts w:ascii="Times New Roman" w:eastAsia="Times New Roman" w:hAnsi="Times New Roman"/>
          <w:sz w:val="28"/>
          <w:szCs w:val="28"/>
          <w:shd w:val="clear" w:color="auto" w:fill="FBFCFD"/>
          <w:lang w:eastAsia="zh-CN"/>
        </w:rPr>
        <w:t xml:space="preserve"> </w:t>
      </w:r>
      <w:r w:rsidRPr="008744C1">
        <w:rPr>
          <w:rFonts w:ascii="Times New Roman" w:eastAsia="Times New Roman" w:hAnsi="Times New Roman"/>
          <w:spacing w:val="-4"/>
          <w:sz w:val="28"/>
          <w:szCs w:val="28"/>
          <w:lang w:eastAsia="zh-CN"/>
        </w:rPr>
        <w:t>земляных работ</w:t>
      </w:r>
      <w:r w:rsidRPr="008744C1">
        <w:rPr>
          <w:rFonts w:ascii="Times New Roman" w:eastAsia="Times New Roman" w:hAnsi="Times New Roman"/>
          <w:sz w:val="28"/>
          <w:szCs w:val="28"/>
          <w:lang w:eastAsia="zh-CN"/>
        </w:rPr>
        <w:t>;</w:t>
      </w:r>
    </w:p>
    <w:p w14:paraId="171185AC"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 xml:space="preserve">- закрытие </w:t>
      </w:r>
      <w:r w:rsidRPr="008744C1">
        <w:rPr>
          <w:rFonts w:ascii="Times New Roman" w:eastAsia="Times New Roman" w:hAnsi="Times New Roman"/>
          <w:sz w:val="28"/>
          <w:szCs w:val="28"/>
          <w:lang w:eastAsia="ru-RU"/>
        </w:rPr>
        <w:t xml:space="preserve">(исполнение) </w:t>
      </w:r>
      <w:r w:rsidRPr="008744C1">
        <w:rPr>
          <w:rFonts w:ascii="Times New Roman" w:eastAsia="Times New Roman" w:hAnsi="Times New Roman"/>
          <w:sz w:val="28"/>
          <w:szCs w:val="28"/>
          <w:lang w:eastAsia="zh-CN"/>
        </w:rPr>
        <w:t xml:space="preserve">разрешения (ордера) на </w:t>
      </w:r>
      <w:r w:rsidRPr="008744C1">
        <w:rPr>
          <w:rFonts w:ascii="Times New Roman" w:hAnsi="Times New Roman"/>
          <w:sz w:val="28"/>
          <w:szCs w:val="28"/>
          <w:lang w:eastAsia="ru-RU"/>
        </w:rPr>
        <w:t>производство</w:t>
      </w:r>
      <w:r w:rsidRPr="008744C1">
        <w:rPr>
          <w:rFonts w:ascii="Times New Roman" w:eastAsia="Times New Roman" w:hAnsi="Times New Roman"/>
          <w:sz w:val="28"/>
          <w:szCs w:val="28"/>
          <w:shd w:val="clear" w:color="auto" w:fill="FBFCFD"/>
          <w:lang w:eastAsia="zh-CN"/>
        </w:rPr>
        <w:t xml:space="preserve"> </w:t>
      </w:r>
      <w:r w:rsidRPr="008744C1">
        <w:rPr>
          <w:rFonts w:ascii="Times New Roman" w:eastAsia="Times New Roman" w:hAnsi="Times New Roman"/>
          <w:spacing w:val="-4"/>
          <w:sz w:val="28"/>
          <w:szCs w:val="28"/>
          <w:lang w:eastAsia="zh-CN"/>
        </w:rPr>
        <w:t>земляных работ</w:t>
      </w:r>
      <w:r w:rsidRPr="008744C1">
        <w:rPr>
          <w:rFonts w:ascii="Times New Roman" w:eastAsia="Times New Roman" w:hAnsi="Times New Roman"/>
          <w:sz w:val="28"/>
          <w:szCs w:val="28"/>
          <w:lang w:eastAsia="zh-CN"/>
        </w:rPr>
        <w:t xml:space="preserve"> (проставление отметки в разрешении о закрытии </w:t>
      </w:r>
      <w:r w:rsidRPr="008744C1">
        <w:rPr>
          <w:rFonts w:ascii="Times New Roman" w:eastAsia="Times New Roman" w:hAnsi="Times New Roman"/>
          <w:sz w:val="28"/>
          <w:szCs w:val="28"/>
          <w:lang w:eastAsia="ru-RU"/>
        </w:rPr>
        <w:t>(исполнении)</w:t>
      </w:r>
      <w:r w:rsidRPr="008744C1">
        <w:rPr>
          <w:rFonts w:ascii="Times New Roman" w:eastAsia="Times New Roman" w:hAnsi="Times New Roman"/>
          <w:sz w:val="28"/>
          <w:szCs w:val="28"/>
          <w:lang w:eastAsia="zh-CN"/>
        </w:rPr>
        <w:t>).</w:t>
      </w:r>
    </w:p>
    <w:p w14:paraId="1641D035"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 xml:space="preserve">Результат предоставления муниципальной услуги предоставляется </w:t>
      </w:r>
      <w:r w:rsidRPr="008744C1">
        <w:rPr>
          <w:rFonts w:ascii="Times New Roman" w:eastAsia="Times New Roman" w:hAnsi="Times New Roman"/>
          <w:sz w:val="28"/>
          <w:szCs w:val="28"/>
          <w:lang w:eastAsia="zh-CN"/>
        </w:rPr>
        <w:br/>
        <w:t xml:space="preserve">(в соответствии со способом, указанным заявителем при подаче заявления </w:t>
      </w:r>
      <w:r w:rsidRPr="008744C1">
        <w:rPr>
          <w:rFonts w:ascii="Times New Roman" w:eastAsia="Times New Roman" w:hAnsi="Times New Roman"/>
          <w:sz w:val="28"/>
          <w:szCs w:val="28"/>
          <w:lang w:eastAsia="zh-CN"/>
        </w:rPr>
        <w:br/>
        <w:t>и документов):</w:t>
      </w:r>
    </w:p>
    <w:p w14:paraId="75DD47FC"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1) при личной явке:</w:t>
      </w:r>
    </w:p>
    <w:p w14:paraId="451F7A5E"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в администрации;</w:t>
      </w:r>
    </w:p>
    <w:p w14:paraId="63A650AC"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 xml:space="preserve">в филиалах, отделах, удаленных рабочих местах </w:t>
      </w:r>
      <w:proofErr w:type="spellStart"/>
      <w:r w:rsidRPr="008744C1">
        <w:rPr>
          <w:rFonts w:ascii="Times New Roman" w:eastAsia="Times New Roman" w:hAnsi="Times New Roman"/>
          <w:sz w:val="28"/>
          <w:szCs w:val="28"/>
          <w:lang w:eastAsia="zh-CN"/>
        </w:rPr>
        <w:t>ГБУ</w:t>
      </w:r>
      <w:proofErr w:type="spellEnd"/>
      <w:r w:rsidRPr="008744C1">
        <w:rPr>
          <w:rFonts w:ascii="Times New Roman" w:eastAsia="Times New Roman" w:hAnsi="Times New Roman"/>
          <w:sz w:val="28"/>
          <w:szCs w:val="28"/>
          <w:lang w:eastAsia="zh-CN"/>
        </w:rPr>
        <w:t xml:space="preserve"> ЛО «</w:t>
      </w:r>
      <w:proofErr w:type="spellStart"/>
      <w:r w:rsidRPr="008744C1">
        <w:rPr>
          <w:rFonts w:ascii="Times New Roman" w:eastAsia="Times New Roman" w:hAnsi="Times New Roman"/>
          <w:sz w:val="28"/>
          <w:szCs w:val="28"/>
          <w:lang w:eastAsia="zh-CN"/>
        </w:rPr>
        <w:t>МФЦ</w:t>
      </w:r>
      <w:proofErr w:type="spellEnd"/>
      <w:r w:rsidRPr="008744C1">
        <w:rPr>
          <w:rFonts w:ascii="Times New Roman" w:eastAsia="Times New Roman" w:hAnsi="Times New Roman"/>
          <w:sz w:val="28"/>
          <w:szCs w:val="28"/>
          <w:lang w:eastAsia="zh-CN"/>
        </w:rPr>
        <w:t>»;</w:t>
      </w:r>
    </w:p>
    <w:p w14:paraId="7E71BF3B"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2) без личной явки:</w:t>
      </w:r>
    </w:p>
    <w:p w14:paraId="6CC23816"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на адрес электронной почты;</w:t>
      </w:r>
    </w:p>
    <w:p w14:paraId="71EE955B"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 xml:space="preserve">в электронной форме через личный кабинет заявителя на </w:t>
      </w:r>
      <w:proofErr w:type="spellStart"/>
      <w:r w:rsidRPr="008744C1">
        <w:rPr>
          <w:rFonts w:ascii="Times New Roman" w:eastAsia="Times New Roman" w:hAnsi="Times New Roman"/>
          <w:sz w:val="28"/>
          <w:szCs w:val="28"/>
          <w:lang w:eastAsia="zh-CN"/>
        </w:rPr>
        <w:t>ПГУ</w:t>
      </w:r>
      <w:proofErr w:type="spellEnd"/>
      <w:r w:rsidRPr="008744C1">
        <w:rPr>
          <w:rFonts w:ascii="Times New Roman" w:eastAsia="Times New Roman" w:hAnsi="Times New Roman"/>
          <w:sz w:val="28"/>
          <w:szCs w:val="28"/>
          <w:lang w:eastAsia="zh-CN"/>
        </w:rPr>
        <w:t xml:space="preserve"> ЛО/</w:t>
      </w:r>
      <w:proofErr w:type="spellStart"/>
      <w:r w:rsidRPr="008744C1">
        <w:rPr>
          <w:rFonts w:ascii="Times New Roman" w:eastAsia="Times New Roman" w:hAnsi="Times New Roman"/>
          <w:sz w:val="28"/>
          <w:szCs w:val="28"/>
          <w:lang w:eastAsia="zh-CN"/>
        </w:rPr>
        <w:t>ЕПГУ</w:t>
      </w:r>
      <w:proofErr w:type="spellEnd"/>
      <w:r w:rsidRPr="008744C1">
        <w:rPr>
          <w:rFonts w:ascii="Times New Roman" w:eastAsia="Times New Roman" w:hAnsi="Times New Roman"/>
          <w:sz w:val="28"/>
          <w:szCs w:val="28"/>
          <w:lang w:eastAsia="zh-CN"/>
        </w:rPr>
        <w:t>;</w:t>
      </w:r>
    </w:p>
    <w:p w14:paraId="68E4BD84" w14:textId="77777777" w:rsidR="00267DD0" w:rsidRPr="008744C1" w:rsidRDefault="00267DD0" w:rsidP="00267DD0">
      <w:pPr>
        <w:widowControl w:val="0"/>
        <w:suppressAutoHyphens/>
        <w:autoSpaceDE w:val="0"/>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2.4. Срок предоставления муниципальной услуги со дня подачи заявления о предоставлении услуги:</w:t>
      </w:r>
    </w:p>
    <w:p w14:paraId="2A475BBA" w14:textId="77777777" w:rsidR="00267DD0" w:rsidRPr="008744C1" w:rsidRDefault="00267DD0" w:rsidP="00267DD0">
      <w:pPr>
        <w:widowControl w:val="0"/>
        <w:suppressAutoHyphens/>
        <w:autoSpaceDE w:val="0"/>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 при</w:t>
      </w:r>
      <w:r w:rsidRPr="008744C1">
        <w:rPr>
          <w:rFonts w:eastAsia="Times New Roman"/>
          <w:sz w:val="28"/>
          <w:szCs w:val="28"/>
          <w:lang w:eastAsia="zh-CN"/>
        </w:rPr>
        <w:t xml:space="preserve"> </w:t>
      </w:r>
      <w:r w:rsidRPr="008744C1">
        <w:rPr>
          <w:rFonts w:ascii="Times New Roman" w:eastAsia="Times New Roman" w:hAnsi="Times New Roman"/>
          <w:color w:val="000000"/>
          <w:sz w:val="28"/>
          <w:szCs w:val="28"/>
          <w:lang w:eastAsia="zh-CN"/>
        </w:rPr>
        <w:t xml:space="preserve">предоставлении </w:t>
      </w:r>
      <w:r w:rsidRPr="008744C1">
        <w:rPr>
          <w:rFonts w:ascii="Times New Roman" w:eastAsia="Times New Roman" w:hAnsi="Times New Roman"/>
          <w:sz w:val="28"/>
          <w:szCs w:val="28"/>
          <w:lang w:eastAsia="zh-CN"/>
        </w:rPr>
        <w:t xml:space="preserve">разрешения (ордера) на </w:t>
      </w:r>
      <w:r w:rsidRPr="008744C1">
        <w:rPr>
          <w:rFonts w:ascii="Times New Roman" w:hAnsi="Times New Roman"/>
          <w:sz w:val="28"/>
          <w:szCs w:val="28"/>
          <w:lang w:eastAsia="ru-RU"/>
        </w:rPr>
        <w:t>производство</w:t>
      </w:r>
      <w:r w:rsidRPr="008744C1">
        <w:rPr>
          <w:rFonts w:ascii="Times New Roman" w:eastAsia="Times New Roman" w:hAnsi="Times New Roman"/>
          <w:sz w:val="28"/>
          <w:szCs w:val="28"/>
          <w:shd w:val="clear" w:color="auto" w:fill="FBFCFD"/>
          <w:lang w:eastAsia="zh-CN"/>
        </w:rPr>
        <w:t xml:space="preserve"> </w:t>
      </w:r>
      <w:r w:rsidRPr="008744C1">
        <w:rPr>
          <w:rFonts w:ascii="Times New Roman" w:eastAsia="Times New Roman" w:hAnsi="Times New Roman"/>
          <w:sz w:val="28"/>
          <w:szCs w:val="28"/>
          <w:lang w:eastAsia="zh-CN"/>
        </w:rPr>
        <w:t xml:space="preserve">земляных работ не должен превышать </w:t>
      </w:r>
      <w:r w:rsidRPr="008744C1">
        <w:rPr>
          <w:rFonts w:ascii="Times New Roman" w:eastAsia="Times New Roman" w:hAnsi="Times New Roman"/>
          <w:color w:val="000000"/>
          <w:sz w:val="28"/>
          <w:szCs w:val="28"/>
          <w:lang w:eastAsia="zh-CN"/>
        </w:rPr>
        <w:t xml:space="preserve">10 </w:t>
      </w:r>
      <w:r w:rsidRPr="008744C1">
        <w:rPr>
          <w:rFonts w:ascii="Times New Roman" w:eastAsia="Times New Roman" w:hAnsi="Times New Roman"/>
          <w:sz w:val="28"/>
          <w:szCs w:val="28"/>
          <w:lang w:eastAsia="zh-CN"/>
        </w:rPr>
        <w:t>рабочих дней со дня регистрации заявления в Администрации;</w:t>
      </w:r>
    </w:p>
    <w:p w14:paraId="0E96C232" w14:textId="77777777" w:rsidR="00267DD0" w:rsidRPr="008744C1" w:rsidRDefault="00267DD0" w:rsidP="00267DD0">
      <w:pPr>
        <w:widowControl w:val="0"/>
        <w:suppressAutoHyphens/>
        <w:autoSpaceDE w:val="0"/>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 xml:space="preserve">- при предоставлении разрешения (ордера) на </w:t>
      </w:r>
      <w:r w:rsidRPr="008744C1">
        <w:rPr>
          <w:rFonts w:ascii="Times New Roman" w:hAnsi="Times New Roman"/>
          <w:sz w:val="28"/>
          <w:szCs w:val="28"/>
          <w:lang w:eastAsia="ru-RU"/>
        </w:rPr>
        <w:t>производство</w:t>
      </w:r>
      <w:r w:rsidRPr="008744C1">
        <w:rPr>
          <w:rFonts w:ascii="Times New Roman" w:eastAsia="Times New Roman" w:hAnsi="Times New Roman"/>
          <w:sz w:val="28"/>
          <w:szCs w:val="28"/>
          <w:shd w:val="clear" w:color="auto" w:fill="FBFCFD"/>
          <w:lang w:eastAsia="zh-CN"/>
        </w:rPr>
        <w:t xml:space="preserve"> </w:t>
      </w:r>
      <w:r w:rsidRPr="008744C1">
        <w:rPr>
          <w:rFonts w:ascii="Times New Roman" w:eastAsia="Times New Roman" w:hAnsi="Times New Roman"/>
          <w:sz w:val="28"/>
          <w:szCs w:val="28"/>
          <w:lang w:eastAsia="zh-CN"/>
        </w:rPr>
        <w:t xml:space="preserve">земляных работ в связи с </w:t>
      </w:r>
      <w:proofErr w:type="spellStart"/>
      <w:r w:rsidRPr="008744C1">
        <w:rPr>
          <w:rFonts w:ascii="Times New Roman" w:eastAsia="Times New Roman" w:hAnsi="Times New Roman"/>
          <w:sz w:val="28"/>
          <w:szCs w:val="28"/>
          <w:lang w:eastAsia="zh-CN"/>
        </w:rPr>
        <w:t>аварийно</w:t>
      </w:r>
      <w:proofErr w:type="spellEnd"/>
      <w:r w:rsidRPr="008744C1">
        <w:rPr>
          <w:rFonts w:ascii="Times New Roman" w:eastAsia="Times New Roman" w:hAnsi="Times New Roman"/>
          <w:sz w:val="28"/>
          <w:szCs w:val="28"/>
          <w:lang w:eastAsia="zh-CN"/>
        </w:rPr>
        <w:t xml:space="preserve">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14:paraId="48A4A08D" w14:textId="77777777" w:rsidR="00267DD0" w:rsidRPr="003767E6" w:rsidRDefault="00267DD0" w:rsidP="00267DD0">
      <w:pPr>
        <w:suppressAutoHyphens/>
        <w:ind w:firstLine="540"/>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 xml:space="preserve">- при предоставлении разрешения (ордера) на </w:t>
      </w:r>
      <w:r w:rsidRPr="008744C1">
        <w:rPr>
          <w:rFonts w:ascii="Times New Roman" w:hAnsi="Times New Roman"/>
          <w:sz w:val="28"/>
          <w:szCs w:val="28"/>
          <w:lang w:eastAsia="ru-RU"/>
        </w:rPr>
        <w:t>производство</w:t>
      </w:r>
      <w:r w:rsidRPr="008744C1">
        <w:rPr>
          <w:rFonts w:ascii="Times New Roman" w:eastAsia="Times New Roman" w:hAnsi="Times New Roman"/>
          <w:sz w:val="28"/>
          <w:szCs w:val="28"/>
          <w:shd w:val="clear" w:color="auto" w:fill="FBFCFD"/>
          <w:lang w:eastAsia="zh-CN"/>
        </w:rPr>
        <w:t xml:space="preserve"> </w:t>
      </w:r>
      <w:r w:rsidRPr="008744C1">
        <w:rPr>
          <w:rFonts w:ascii="Times New Roman" w:eastAsia="Times New Roman" w:hAnsi="Times New Roman"/>
          <w:sz w:val="28"/>
          <w:szCs w:val="28"/>
          <w:lang w:eastAsia="zh-CN"/>
        </w:rPr>
        <w:t xml:space="preserve">земляных работ по основанию, предусмотренном в пункте </w:t>
      </w:r>
      <w:r w:rsidRPr="008744C1">
        <w:rPr>
          <w:rFonts w:ascii="Times New Roman" w:eastAsia="Times New Roman" w:hAnsi="Times New Roman"/>
          <w:sz w:val="28"/>
          <w:szCs w:val="28"/>
          <w:lang w:eastAsia="ru-RU"/>
        </w:rPr>
        <w:t xml:space="preserve">1.2.3.12 настоящего административного </w:t>
      </w:r>
      <w:r w:rsidRPr="00E532E7">
        <w:rPr>
          <w:rFonts w:ascii="Times New Roman" w:eastAsia="Times New Roman" w:hAnsi="Times New Roman"/>
          <w:sz w:val="28"/>
          <w:szCs w:val="28"/>
          <w:lang w:eastAsia="ru-RU"/>
        </w:rPr>
        <w:t xml:space="preserve">регламента, </w:t>
      </w:r>
      <w:r w:rsidRPr="00E532E7">
        <w:rPr>
          <w:rFonts w:ascii="Times New Roman" w:eastAsia="Times New Roman" w:hAnsi="Times New Roman"/>
          <w:sz w:val="28"/>
          <w:szCs w:val="28"/>
          <w:lang w:eastAsia="zh-CN"/>
        </w:rPr>
        <w:t xml:space="preserve">не должен превышать </w:t>
      </w:r>
      <w:r w:rsidRPr="00E532E7">
        <w:rPr>
          <w:rFonts w:ascii="Times New Roman" w:eastAsia="Times New Roman" w:hAnsi="Times New Roman"/>
          <w:color w:val="000000"/>
          <w:sz w:val="28"/>
          <w:szCs w:val="28"/>
          <w:lang w:eastAsia="zh-CN"/>
        </w:rPr>
        <w:t xml:space="preserve">5 </w:t>
      </w:r>
      <w:r w:rsidRPr="00E532E7">
        <w:rPr>
          <w:rFonts w:ascii="Times New Roman" w:eastAsia="Times New Roman" w:hAnsi="Times New Roman"/>
          <w:sz w:val="28"/>
          <w:szCs w:val="28"/>
          <w:lang w:eastAsia="zh-CN"/>
        </w:rPr>
        <w:t>рабочих дней со дня регистрации заявления в Администрации,</w:t>
      </w:r>
      <w:r w:rsidRPr="00E532E7">
        <w:rPr>
          <w:rFonts w:ascii="Times New Roman" w:eastAsia="Times New Roman" w:hAnsi="Times New Roman"/>
          <w:sz w:val="28"/>
          <w:szCs w:val="28"/>
          <w:lang w:eastAsia="ru-RU"/>
        </w:rPr>
        <w:t xml:space="preserve">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E532E7">
        <w:rPr>
          <w:rFonts w:ascii="Times New Roman" w:eastAsia="Times New Roman" w:hAnsi="Times New Roman"/>
          <w:sz w:val="28"/>
          <w:szCs w:val="28"/>
          <w:lang w:eastAsia="zh-CN"/>
        </w:rPr>
        <w:t>;</w:t>
      </w:r>
    </w:p>
    <w:p w14:paraId="6EB01763" w14:textId="77777777" w:rsidR="00267DD0" w:rsidRPr="008744C1" w:rsidRDefault="00267DD0" w:rsidP="00267DD0">
      <w:pPr>
        <w:widowControl w:val="0"/>
        <w:suppressAutoHyphens/>
        <w:autoSpaceDE w:val="0"/>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 продлении</w:t>
      </w:r>
      <w:r w:rsidRPr="003767E6">
        <w:rPr>
          <w:rFonts w:ascii="Times New Roman" w:eastAsia="Times New Roman" w:hAnsi="Times New Roman"/>
          <w:bCs/>
          <w:sz w:val="28"/>
          <w:szCs w:val="28"/>
          <w:lang w:eastAsia="zh-CN"/>
        </w:rPr>
        <w:t xml:space="preserve"> разрешения (</w:t>
      </w:r>
      <w:r w:rsidRPr="008744C1">
        <w:rPr>
          <w:rFonts w:ascii="Times New Roman" w:eastAsia="Times New Roman" w:hAnsi="Times New Roman"/>
          <w:bCs/>
          <w:sz w:val="28"/>
          <w:szCs w:val="28"/>
          <w:lang w:eastAsia="zh-CN"/>
        </w:rPr>
        <w:t xml:space="preserve">ордера) на </w:t>
      </w:r>
      <w:r w:rsidRPr="008744C1">
        <w:rPr>
          <w:rFonts w:ascii="Times New Roman" w:hAnsi="Times New Roman"/>
          <w:sz w:val="28"/>
          <w:szCs w:val="28"/>
          <w:lang w:eastAsia="ru-RU"/>
        </w:rPr>
        <w:t>производство</w:t>
      </w:r>
      <w:r w:rsidRPr="008744C1">
        <w:rPr>
          <w:rFonts w:ascii="Times New Roman" w:eastAsia="Times New Roman" w:hAnsi="Times New Roman"/>
          <w:sz w:val="28"/>
          <w:szCs w:val="28"/>
          <w:shd w:val="clear" w:color="auto" w:fill="FBFCFD"/>
          <w:lang w:eastAsia="zh-CN"/>
        </w:rPr>
        <w:t xml:space="preserve"> </w:t>
      </w:r>
      <w:r w:rsidRPr="008744C1">
        <w:rPr>
          <w:rFonts w:ascii="Times New Roman" w:eastAsia="Times New Roman" w:hAnsi="Times New Roman"/>
          <w:bCs/>
          <w:sz w:val="28"/>
          <w:szCs w:val="28"/>
          <w:lang w:eastAsia="zh-CN"/>
        </w:rPr>
        <w:t>земляных работ</w:t>
      </w:r>
      <w:r w:rsidRPr="008744C1">
        <w:rPr>
          <w:rFonts w:ascii="Times New Roman" w:eastAsia="Times New Roman" w:hAnsi="Times New Roman"/>
          <w:sz w:val="28"/>
          <w:szCs w:val="28"/>
          <w:lang w:eastAsia="zh-CN"/>
        </w:rPr>
        <w:t xml:space="preserve"> - не более 3 рабочих дней со дня регистрации заявления в Администрации;</w:t>
      </w:r>
    </w:p>
    <w:p w14:paraId="747E2CD2" w14:textId="77777777" w:rsidR="00267DD0" w:rsidRPr="003767E6" w:rsidRDefault="00267DD0" w:rsidP="00267DD0">
      <w:pPr>
        <w:widowControl w:val="0"/>
        <w:suppressAutoHyphens/>
        <w:autoSpaceDE w:val="0"/>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w:t>
      </w:r>
      <w:r w:rsidRPr="008744C1">
        <w:rPr>
          <w:rFonts w:ascii="Times New Roman" w:eastAsia="Times New Roman" w:hAnsi="Times New Roman"/>
          <w:sz w:val="28"/>
          <w:szCs w:val="28"/>
          <w:lang w:eastAsia="zh-CN"/>
        </w:rPr>
        <w:t xml:space="preserve">при закрытии </w:t>
      </w:r>
      <w:r w:rsidRPr="008744C1">
        <w:rPr>
          <w:rFonts w:ascii="Times New Roman" w:eastAsia="Times New Roman" w:hAnsi="Times New Roman"/>
          <w:sz w:val="28"/>
          <w:szCs w:val="28"/>
          <w:lang w:eastAsia="ru-RU"/>
        </w:rPr>
        <w:t>(исполнении)</w:t>
      </w:r>
      <w:r w:rsidRPr="008744C1">
        <w:rPr>
          <w:rFonts w:ascii="Times New Roman" w:eastAsia="Times New Roman" w:hAnsi="Times New Roman"/>
          <w:color w:val="FF0000"/>
          <w:sz w:val="28"/>
          <w:szCs w:val="28"/>
          <w:lang w:eastAsia="ru-RU"/>
        </w:rPr>
        <w:t xml:space="preserve"> </w:t>
      </w:r>
      <w:r w:rsidRPr="008744C1">
        <w:rPr>
          <w:rFonts w:ascii="Times New Roman" w:eastAsia="Times New Roman" w:hAnsi="Times New Roman"/>
          <w:bCs/>
          <w:sz w:val="28"/>
          <w:szCs w:val="28"/>
          <w:lang w:eastAsia="zh-CN"/>
        </w:rPr>
        <w:t xml:space="preserve">разрешения (ордера) на </w:t>
      </w:r>
      <w:r w:rsidRPr="008744C1">
        <w:rPr>
          <w:rFonts w:ascii="Times New Roman" w:hAnsi="Times New Roman"/>
          <w:sz w:val="28"/>
          <w:szCs w:val="28"/>
          <w:lang w:eastAsia="ru-RU"/>
        </w:rPr>
        <w:t>производство</w:t>
      </w:r>
      <w:r w:rsidRPr="008744C1">
        <w:rPr>
          <w:rFonts w:ascii="Times New Roman" w:eastAsia="Times New Roman" w:hAnsi="Times New Roman"/>
          <w:sz w:val="28"/>
          <w:szCs w:val="28"/>
          <w:shd w:val="clear" w:color="auto" w:fill="FBFCFD"/>
          <w:lang w:eastAsia="zh-CN"/>
        </w:rPr>
        <w:t xml:space="preserve"> </w:t>
      </w:r>
      <w:r w:rsidRPr="008744C1">
        <w:rPr>
          <w:rFonts w:ascii="Times New Roman" w:eastAsia="Times New Roman" w:hAnsi="Times New Roman"/>
          <w:bCs/>
          <w:sz w:val="28"/>
          <w:szCs w:val="28"/>
          <w:lang w:eastAsia="zh-CN"/>
        </w:rPr>
        <w:t>земляных работ</w:t>
      </w:r>
      <w:r w:rsidRPr="008744C1">
        <w:rPr>
          <w:rFonts w:ascii="Times New Roman" w:eastAsia="Times New Roman" w:hAnsi="Times New Roman"/>
          <w:sz w:val="28"/>
          <w:szCs w:val="28"/>
          <w:lang w:eastAsia="zh-CN"/>
        </w:rPr>
        <w:t xml:space="preserve"> - не более 5</w:t>
      </w:r>
      <w:r w:rsidRPr="003767E6">
        <w:rPr>
          <w:rFonts w:ascii="Times New Roman" w:eastAsia="Times New Roman" w:hAnsi="Times New Roman"/>
          <w:sz w:val="28"/>
          <w:szCs w:val="28"/>
          <w:lang w:eastAsia="zh-CN"/>
        </w:rPr>
        <w:t xml:space="preserve"> рабочих дней со дня регистрации </w:t>
      </w:r>
      <w:r>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14:paraId="278A57DF" w14:textId="77777777" w:rsidR="00267DD0" w:rsidRPr="003767E6" w:rsidRDefault="00267DD0" w:rsidP="00267DD0">
      <w:pPr>
        <w:widowControl w:val="0"/>
        <w:suppressAutoHyphens/>
        <w:autoSpaceDE w:val="0"/>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w:t>
      </w:r>
      <w:proofErr w:type="spellStart"/>
      <w:r w:rsidRPr="003767E6">
        <w:rPr>
          <w:rFonts w:ascii="Times New Roman" w:eastAsia="Times New Roman" w:hAnsi="Times New Roman"/>
          <w:sz w:val="28"/>
          <w:szCs w:val="28"/>
          <w:lang w:eastAsia="zh-CN"/>
        </w:rPr>
        <w:t>аварийно</w:t>
      </w:r>
      <w:proofErr w:type="spellEnd"/>
      <w:r w:rsidRPr="003767E6">
        <w:rPr>
          <w:rFonts w:ascii="Times New Roman" w:eastAsia="Times New Roman" w:hAnsi="Times New Roman"/>
          <w:sz w:val="28"/>
          <w:szCs w:val="28"/>
          <w:lang w:eastAsia="zh-CN"/>
        </w:rPr>
        <w:t xml:space="preserve"> - восстановительных работ соответствующего </w:t>
      </w:r>
      <w:r>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w:t>
      </w:r>
    </w:p>
    <w:p w14:paraId="0159C8ED" w14:textId="77777777" w:rsidR="00267DD0" w:rsidRPr="003767E6" w:rsidRDefault="00267DD0" w:rsidP="00267DD0">
      <w:pPr>
        <w:widowControl w:val="0"/>
        <w:suppressAutoHyphens/>
        <w:autoSpaceDE w:val="0"/>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zh-CN"/>
        </w:rPr>
        <w:t xml:space="preserve">2.4.2. </w:t>
      </w:r>
      <w:r w:rsidRPr="003767E6">
        <w:rPr>
          <w:rFonts w:ascii="Times New Roman" w:eastAsia="Times New Roman" w:hAnsi="Times New Roman"/>
          <w:sz w:val="28"/>
          <w:szCs w:val="28"/>
          <w:lang w:eastAsia="ru-RU"/>
        </w:rPr>
        <w:t xml:space="preserve">Срок предоставления муниципальной услуги, заявление на получение которой подано заявителем через </w:t>
      </w:r>
      <w:proofErr w:type="spellStart"/>
      <w:r w:rsidRPr="003767E6">
        <w:rPr>
          <w:rFonts w:ascii="Times New Roman" w:eastAsia="Times New Roman" w:hAnsi="Times New Roman"/>
          <w:sz w:val="28"/>
          <w:szCs w:val="28"/>
          <w:lang w:eastAsia="ru-RU"/>
        </w:rPr>
        <w:t>МФЦ</w:t>
      </w:r>
      <w:proofErr w:type="spellEnd"/>
      <w:r w:rsidRPr="003767E6">
        <w:rPr>
          <w:rFonts w:ascii="Times New Roman" w:eastAsia="Times New Roman" w:hAnsi="Times New Roman"/>
          <w:sz w:val="28"/>
          <w:szCs w:val="28"/>
          <w:lang w:eastAsia="ru-RU"/>
        </w:rPr>
        <w:t>, исчисляется с даты приема заявления и документов, необходимых для предоставления муниципальной услуги.</w:t>
      </w:r>
    </w:p>
    <w:p w14:paraId="6C7DE770" w14:textId="77777777" w:rsidR="00267DD0" w:rsidRPr="003767E6" w:rsidRDefault="00267DD0" w:rsidP="00267DD0">
      <w:pPr>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zh-CN"/>
        </w:rPr>
        <w:lastRenderedPageBreak/>
        <w:t>2.4.3.</w:t>
      </w:r>
      <w:r w:rsidRPr="003767E6">
        <w:rPr>
          <w:rFonts w:eastAsia="Times New Roman"/>
          <w:sz w:val="28"/>
          <w:szCs w:val="28"/>
          <w:lang w:eastAsia="zh-CN"/>
        </w:rPr>
        <w:t xml:space="preserve"> </w:t>
      </w:r>
      <w:r w:rsidRPr="003767E6">
        <w:rPr>
          <w:rFonts w:ascii="Times New Roman" w:eastAsia="Times New Roman" w:hAnsi="Times New Roman"/>
          <w:sz w:val="28"/>
          <w:szCs w:val="28"/>
          <w:lang w:eastAsia="ru-RU"/>
        </w:rPr>
        <w:t xml:space="preserve">Срок выдачи документов, оформленных по результатам предоставления муниципальной услуги, - 1 календарный день. </w:t>
      </w:r>
    </w:p>
    <w:p w14:paraId="3524AE7F" w14:textId="77777777" w:rsidR="00267DD0" w:rsidRPr="00756980" w:rsidRDefault="00267DD0" w:rsidP="00267DD0">
      <w:pPr>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2.5. </w:t>
      </w:r>
      <w:r w:rsidRPr="00756980">
        <w:rPr>
          <w:rFonts w:ascii="Times New Roman" w:eastAsia="Times New Roman" w:hAnsi="Times New Roman"/>
          <w:sz w:val="28"/>
          <w:szCs w:val="28"/>
          <w:lang w:eastAsia="zh-CN"/>
        </w:rPr>
        <w:t>Правовые основания для предоставления муниципальной услуги:</w:t>
      </w:r>
    </w:p>
    <w:p w14:paraId="5B47186D" w14:textId="77777777" w:rsidR="00267DD0" w:rsidRPr="00756980" w:rsidRDefault="00267DD0" w:rsidP="00267DD0">
      <w:pPr>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Земельный кодекс Российской Федерации от 25.10.2001 № 136-ФЗ;</w:t>
      </w:r>
    </w:p>
    <w:p w14:paraId="5180E2B7" w14:textId="77777777" w:rsidR="00267DD0" w:rsidRDefault="00267DD0" w:rsidP="00267DD0">
      <w:pPr>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Градостроительный кодекс Российской Федерации от 29.12.2004 № 190-ФЗ;</w:t>
      </w:r>
    </w:p>
    <w:p w14:paraId="58866D81" w14:textId="77777777" w:rsidR="00267DD0" w:rsidRDefault="00267DD0" w:rsidP="00267DD0">
      <w:pPr>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Устав муниципального образования «Токсовское городское поселение» Всеволожский муниципальный район Ленинградской области;</w:t>
      </w:r>
    </w:p>
    <w:p w14:paraId="3823E4B3" w14:textId="77777777" w:rsidR="00267DD0" w:rsidRPr="00756980" w:rsidRDefault="00267DD0" w:rsidP="00267DD0">
      <w:pPr>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Правовые акты органов местного самоуправления муниципального образования «Токсовское городское поселение» Всеволожский муниципальный район Ленинградской области;</w:t>
      </w:r>
    </w:p>
    <w:p w14:paraId="54098403" w14:textId="77777777" w:rsidR="00267DD0" w:rsidRDefault="00267DD0" w:rsidP="00267DD0">
      <w:pPr>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настоящий административный регламент;</w:t>
      </w:r>
    </w:p>
    <w:p w14:paraId="0C1A50E4" w14:textId="77777777" w:rsidR="00267DD0" w:rsidRDefault="00267DD0" w:rsidP="00267DD0">
      <w:pPr>
        <w:ind w:firstLine="709"/>
        <w:jc w:val="both"/>
        <w:rPr>
          <w:rFonts w:ascii="Times New Roman" w:eastAsia="Times New Roman" w:hAnsi="Times New Roman"/>
          <w:strike/>
          <w:sz w:val="28"/>
          <w:szCs w:val="28"/>
          <w:lang w:eastAsia="zh-CN"/>
        </w:rPr>
      </w:pPr>
      <w:r>
        <w:rPr>
          <w:rFonts w:ascii="Times New Roman" w:eastAsia="Times New Roman" w:hAnsi="Times New Roman"/>
          <w:sz w:val="28"/>
          <w:szCs w:val="28"/>
          <w:lang w:eastAsia="zh-CN"/>
        </w:rPr>
        <w:t>иные муниципальные правовые акты (при наличии).</w:t>
      </w:r>
    </w:p>
    <w:p w14:paraId="689E0096" w14:textId="77777777" w:rsidR="00267DD0" w:rsidRPr="003767E6" w:rsidRDefault="00267DD0" w:rsidP="00267DD0">
      <w:pPr>
        <w:ind w:firstLine="709"/>
        <w:jc w:val="both"/>
        <w:rPr>
          <w:rFonts w:ascii="Times New Roman" w:eastAsia="Times New Roman" w:hAnsi="Times New Roman"/>
          <w:bCs/>
          <w:sz w:val="28"/>
          <w:szCs w:val="28"/>
          <w:lang w:eastAsia="zh-CN"/>
        </w:rPr>
      </w:pPr>
      <w:r w:rsidRPr="003767E6">
        <w:rPr>
          <w:rFonts w:ascii="Times New Roman" w:eastAsia="Times New Roman" w:hAnsi="Times New Roman"/>
          <w:sz w:val="28"/>
          <w:szCs w:val="28"/>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0895875"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документ, удостоверяющий личность заявителя. В случае направления заявления посредством </w:t>
      </w:r>
      <w:proofErr w:type="spellStart"/>
      <w:r w:rsidRPr="003767E6">
        <w:rPr>
          <w:rFonts w:ascii="Times New Roman" w:eastAsia="Times New Roman" w:hAnsi="Times New Roman"/>
          <w:sz w:val="28"/>
          <w:szCs w:val="28"/>
          <w:lang w:eastAsia="zh-CN"/>
        </w:rPr>
        <w:t>ЕПГУ</w:t>
      </w:r>
      <w:proofErr w:type="spellEnd"/>
      <w:r w:rsidRPr="003767E6">
        <w:rPr>
          <w:rFonts w:ascii="Times New Roman" w:eastAsia="Times New Roman" w:hAnsi="Times New Roman"/>
          <w:sz w:val="28"/>
          <w:szCs w:val="28"/>
          <w:lang w:eastAsia="zh-CN"/>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w:t>
      </w:r>
      <w:proofErr w:type="spellStart"/>
      <w:r w:rsidRPr="003767E6">
        <w:rPr>
          <w:rFonts w:ascii="Times New Roman" w:eastAsia="Times New Roman" w:hAnsi="Times New Roman"/>
          <w:sz w:val="28"/>
          <w:szCs w:val="28"/>
          <w:lang w:eastAsia="zh-CN"/>
        </w:rPr>
        <w:t>ЕСИА</w:t>
      </w:r>
      <w:proofErr w:type="spellEnd"/>
      <w:r w:rsidRPr="003767E6">
        <w:rPr>
          <w:rFonts w:ascii="Times New Roman" w:eastAsia="Times New Roman" w:hAnsi="Times New Roman"/>
          <w:sz w:val="28"/>
          <w:szCs w:val="28"/>
          <w:lang w:eastAsia="zh-CN"/>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00132B71"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w:t>
      </w:r>
      <w:r>
        <w:rPr>
          <w:rFonts w:ascii="Times New Roman" w:eastAsia="Times New Roman" w:hAnsi="Times New Roman"/>
          <w:sz w:val="28"/>
          <w:szCs w:val="28"/>
          <w:lang w:eastAsia="zh-CN"/>
        </w:rPr>
        <w:t>д</w:t>
      </w:r>
      <w:r w:rsidRPr="003767E6">
        <w:rPr>
          <w:rFonts w:ascii="Times New Roman" w:eastAsia="Times New Roman" w:hAnsi="Times New Roman"/>
          <w:sz w:val="28"/>
          <w:szCs w:val="28"/>
          <w:lang w:eastAsia="zh-CN"/>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14:paraId="7A764498"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 обращении посредством </w:t>
      </w:r>
      <w:proofErr w:type="spellStart"/>
      <w:r w:rsidRPr="003767E6">
        <w:rPr>
          <w:rFonts w:ascii="Times New Roman" w:eastAsia="Times New Roman" w:hAnsi="Times New Roman"/>
          <w:sz w:val="28"/>
          <w:szCs w:val="28"/>
          <w:lang w:eastAsia="zh-CN"/>
        </w:rPr>
        <w:t>ЕПГУ</w:t>
      </w:r>
      <w:proofErr w:type="spellEnd"/>
      <w:r w:rsidRPr="003767E6">
        <w:rPr>
          <w:rFonts w:ascii="Times New Roman" w:eastAsia="Times New Roman" w:hAnsi="Times New Roman"/>
          <w:sz w:val="28"/>
          <w:szCs w:val="28"/>
          <w:lang w:eastAsia="zh-CN"/>
        </w:rPr>
        <w:t xml:space="preserve">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3767E6">
        <w:rPr>
          <w:rFonts w:ascii="Times New Roman" w:eastAsia="Times New Roman" w:hAnsi="Times New Roman"/>
          <w:sz w:val="28"/>
          <w:szCs w:val="28"/>
          <w:lang w:eastAsia="zh-CN"/>
        </w:rPr>
        <w:t>sig</w:t>
      </w:r>
      <w:proofErr w:type="spellEnd"/>
      <w:r w:rsidRPr="003767E6">
        <w:rPr>
          <w:rFonts w:ascii="Times New Roman" w:eastAsia="Times New Roman" w:hAnsi="Times New Roman"/>
          <w:sz w:val="28"/>
          <w:szCs w:val="28"/>
          <w:lang w:eastAsia="zh-CN"/>
        </w:rPr>
        <w:t xml:space="preserve">; </w:t>
      </w:r>
    </w:p>
    <w:p w14:paraId="2632846A"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w:t>
      </w:r>
      <w:r>
        <w:rPr>
          <w:rFonts w:ascii="Times New Roman" w:eastAsia="Times New Roman" w:hAnsi="Times New Roman"/>
          <w:sz w:val="28"/>
          <w:szCs w:val="28"/>
          <w:lang w:eastAsia="zh-CN"/>
        </w:rPr>
        <w:t>г</w:t>
      </w:r>
      <w:r w:rsidRPr="003767E6">
        <w:rPr>
          <w:rFonts w:ascii="Times New Roman" w:eastAsia="Times New Roman" w:hAnsi="Times New Roman"/>
          <w:sz w:val="28"/>
          <w:szCs w:val="28"/>
          <w:lang w:eastAsia="zh-CN"/>
        </w:rPr>
        <w:t xml:space="preserve">арантийное письмо по восстановлению покрытия; </w:t>
      </w:r>
    </w:p>
    <w:p w14:paraId="7B0EAE19"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14:paraId="7D39DBE1"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 договор на проведение работ, в случае если работы будут проводиться подрядной организацией;</w:t>
      </w:r>
    </w:p>
    <w:p w14:paraId="2FB54F09"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6) заявление о предоставлении </w:t>
      </w:r>
      <w:r>
        <w:rPr>
          <w:rFonts w:ascii="Times New Roman" w:eastAsia="Times New Roman" w:hAnsi="Times New Roman"/>
          <w:sz w:val="28"/>
          <w:szCs w:val="28"/>
          <w:lang w:eastAsia="zh-CN"/>
        </w:rPr>
        <w:t>муниципальной</w:t>
      </w:r>
      <w:r w:rsidRPr="003767E6">
        <w:rPr>
          <w:rFonts w:ascii="Times New Roman" w:eastAsia="Times New Roman" w:hAnsi="Times New Roman"/>
          <w:sz w:val="28"/>
          <w:szCs w:val="28"/>
          <w:lang w:eastAsia="zh-CN"/>
        </w:rPr>
        <w:t xml:space="preserve"> услуги, согласно приложениям 1, 2, 3. В случае направления заявления посредством </w:t>
      </w:r>
      <w:proofErr w:type="spellStart"/>
      <w:r w:rsidRPr="003767E6">
        <w:rPr>
          <w:rFonts w:ascii="Times New Roman" w:eastAsia="Times New Roman" w:hAnsi="Times New Roman"/>
          <w:sz w:val="28"/>
          <w:szCs w:val="28"/>
          <w:lang w:eastAsia="zh-CN"/>
        </w:rPr>
        <w:t>ЕПГУ</w:t>
      </w:r>
      <w:proofErr w:type="spellEnd"/>
      <w:r w:rsidRPr="003767E6">
        <w:rPr>
          <w:rFonts w:ascii="Times New Roman" w:eastAsia="Times New Roman" w:hAnsi="Times New Roman"/>
          <w:sz w:val="28"/>
          <w:szCs w:val="28"/>
          <w:lang w:eastAsia="zh-CN"/>
        </w:rPr>
        <w:t xml:space="preserve"> формирование заявления осуществляется посредством заполнения интерактивной формы на </w:t>
      </w:r>
      <w:proofErr w:type="spellStart"/>
      <w:r w:rsidRPr="003767E6">
        <w:rPr>
          <w:rFonts w:ascii="Times New Roman" w:eastAsia="Times New Roman" w:hAnsi="Times New Roman"/>
          <w:sz w:val="28"/>
          <w:szCs w:val="28"/>
          <w:lang w:eastAsia="zh-CN"/>
        </w:rPr>
        <w:t>ЕПГУ</w:t>
      </w:r>
      <w:proofErr w:type="spellEnd"/>
      <w:r w:rsidRPr="003767E6">
        <w:rPr>
          <w:rFonts w:ascii="Times New Roman" w:eastAsia="Times New Roman" w:hAnsi="Times New Roman"/>
          <w:sz w:val="28"/>
          <w:szCs w:val="28"/>
          <w:lang w:eastAsia="zh-CN"/>
        </w:rPr>
        <w:t xml:space="preserve"> без необходимости дополнительной подачи заявления в какой-либо иной форме. </w:t>
      </w:r>
    </w:p>
    <w:p w14:paraId="59A5CF54" w14:textId="77777777" w:rsidR="00267DD0" w:rsidRPr="001E6465"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В заявлении также указывается один из следующих способов направления результата предоставления </w:t>
      </w:r>
      <w:r>
        <w:rPr>
          <w:rFonts w:ascii="Times New Roman" w:eastAsia="Times New Roman" w:hAnsi="Times New Roman"/>
          <w:sz w:val="28"/>
          <w:szCs w:val="28"/>
          <w:lang w:eastAsia="zh-CN"/>
        </w:rPr>
        <w:t>муниципальной</w:t>
      </w:r>
      <w:r w:rsidRPr="003767E6">
        <w:rPr>
          <w:rFonts w:ascii="Times New Roman" w:eastAsia="Times New Roman" w:hAnsi="Times New Roman"/>
          <w:sz w:val="28"/>
          <w:szCs w:val="28"/>
          <w:lang w:eastAsia="zh-CN"/>
        </w:rPr>
        <w:t xml:space="preserve"> услуги: в форме электронного документа в личном кабинете на </w:t>
      </w:r>
      <w:proofErr w:type="spellStart"/>
      <w:r w:rsidRPr="003767E6">
        <w:rPr>
          <w:rFonts w:ascii="Times New Roman" w:eastAsia="Times New Roman" w:hAnsi="Times New Roman"/>
          <w:sz w:val="28"/>
          <w:szCs w:val="28"/>
          <w:lang w:eastAsia="zh-CN"/>
        </w:rPr>
        <w:t>ЕПГУ</w:t>
      </w:r>
      <w:proofErr w:type="spellEnd"/>
      <w:r w:rsidRPr="003767E6">
        <w:rPr>
          <w:rFonts w:ascii="Times New Roman" w:eastAsia="Times New Roman" w:hAnsi="Times New Roman"/>
          <w:sz w:val="28"/>
          <w:szCs w:val="28"/>
          <w:lang w:eastAsia="zh-CN"/>
        </w:rPr>
        <w:t>; на бумажном носителе в виде распечатанного экземпляра электронного документа в Уполномоченном органе, многофункциональном центре</w:t>
      </w:r>
      <w:r w:rsidRPr="001E6465">
        <w:rPr>
          <w:rFonts w:ascii="Times New Roman" w:eastAsia="Times New Roman" w:hAnsi="Times New Roman"/>
          <w:sz w:val="28"/>
          <w:szCs w:val="28"/>
          <w:lang w:eastAsia="zh-CN"/>
        </w:rPr>
        <w:t>; на бумажном носителе в Уполномоченном органе, многофункциональном центре;</w:t>
      </w:r>
    </w:p>
    <w:p w14:paraId="490FB929" w14:textId="77777777" w:rsidR="00267DD0" w:rsidRPr="001E6465" w:rsidRDefault="00267DD0" w:rsidP="00267DD0">
      <w:pPr>
        <w:suppressAutoHyphens/>
        <w:ind w:firstLine="709"/>
        <w:contextualSpacing/>
        <w:jc w:val="both"/>
        <w:rPr>
          <w:rFonts w:ascii="Times New Roman" w:eastAsia="Times New Roman" w:hAnsi="Times New Roman"/>
          <w:bCs/>
          <w:sz w:val="28"/>
          <w:szCs w:val="28"/>
          <w:lang w:eastAsia="zh-CN"/>
        </w:rPr>
      </w:pPr>
      <w:r w:rsidRPr="001E6465">
        <w:rPr>
          <w:rFonts w:ascii="Times New Roman" w:eastAsia="Times New Roman" w:hAnsi="Times New Roman"/>
          <w:bCs/>
          <w:sz w:val="28"/>
          <w:szCs w:val="28"/>
          <w:lang w:eastAsia="zh-CN"/>
        </w:rPr>
        <w:lastRenderedPageBreak/>
        <w:t xml:space="preserve">2.6.1. Для получения разрешения (ордера) на </w:t>
      </w:r>
      <w:r w:rsidRPr="001E6465">
        <w:rPr>
          <w:rFonts w:ascii="Times New Roman" w:hAnsi="Times New Roman"/>
          <w:sz w:val="28"/>
          <w:szCs w:val="28"/>
          <w:lang w:eastAsia="ru-RU"/>
        </w:rPr>
        <w:t>производство</w:t>
      </w:r>
      <w:r w:rsidRPr="001E6465">
        <w:rPr>
          <w:rFonts w:ascii="Times New Roman" w:eastAsia="Times New Roman" w:hAnsi="Times New Roman"/>
          <w:sz w:val="28"/>
          <w:szCs w:val="28"/>
          <w:shd w:val="clear" w:color="auto" w:fill="FBFCFD"/>
          <w:lang w:eastAsia="zh-CN"/>
        </w:rPr>
        <w:t xml:space="preserve"> </w:t>
      </w:r>
      <w:r w:rsidRPr="001E6465">
        <w:rPr>
          <w:rFonts w:ascii="Times New Roman" w:eastAsia="Times New Roman" w:hAnsi="Times New Roman"/>
          <w:bCs/>
          <w:sz w:val="28"/>
          <w:szCs w:val="28"/>
          <w:lang w:eastAsia="zh-CN"/>
        </w:rPr>
        <w:t xml:space="preserve">земляных работ заявитель подает следующие документы: </w:t>
      </w:r>
    </w:p>
    <w:p w14:paraId="7B3F2618"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1E6465">
        <w:rPr>
          <w:rFonts w:ascii="Times New Roman" w:eastAsia="Times New Roman" w:hAnsi="Times New Roman"/>
          <w:sz w:val="28"/>
          <w:szCs w:val="28"/>
          <w:lang w:eastAsia="zh-CN"/>
        </w:rPr>
        <w:t xml:space="preserve">1) проект производства работ (за исключением </w:t>
      </w:r>
      <w:r w:rsidRPr="001E6465">
        <w:rPr>
          <w:rFonts w:ascii="Times New Roman" w:eastAsia="Times New Roman" w:hAnsi="Times New Roman"/>
          <w:sz w:val="28"/>
          <w:szCs w:val="28"/>
          <w:lang w:eastAsia="ru-RU"/>
        </w:rPr>
        <w:t>случаев, предусмотренных в пунктах 1.2.3.6, 1.2.3.12 настоящего административного регламента)</w:t>
      </w:r>
      <w:r w:rsidRPr="001E6465">
        <w:rPr>
          <w:rFonts w:ascii="Times New Roman" w:eastAsia="Times New Roman" w:hAnsi="Times New Roman"/>
          <w:sz w:val="28"/>
          <w:szCs w:val="28"/>
          <w:lang w:eastAsia="zh-CN"/>
        </w:rPr>
        <w:t>, который содержит:</w:t>
      </w:r>
    </w:p>
    <w:p w14:paraId="40A55C82"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w:t>
      </w:r>
      <w:r w:rsidRPr="00701228">
        <w:rPr>
          <w:rFonts w:ascii="Times New Roman" w:eastAsia="Times New Roman" w:hAnsi="Times New Roman"/>
          <w:sz w:val="28"/>
          <w:szCs w:val="28"/>
          <w:lang w:eastAsia="zh-CN"/>
        </w:rPr>
        <w:t>описанием мероприятий по восстановлению нарушенного благоустройства;</w:t>
      </w:r>
      <w:r w:rsidRPr="003767E6">
        <w:rPr>
          <w:rFonts w:ascii="Times New Roman" w:eastAsia="Times New Roman" w:hAnsi="Times New Roman"/>
          <w:sz w:val="28"/>
          <w:szCs w:val="28"/>
          <w:lang w:eastAsia="zh-CN"/>
        </w:rPr>
        <w:t xml:space="preserve"> </w:t>
      </w:r>
    </w:p>
    <w:p w14:paraId="22DAAF62" w14:textId="77777777" w:rsidR="00267DD0"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графическую часть: схема </w:t>
      </w:r>
      <w:r w:rsidRPr="00A401BF">
        <w:rPr>
          <w:rFonts w:ascii="Times New Roman" w:eastAsia="Times New Roman" w:hAnsi="Times New Roman"/>
          <w:sz w:val="28"/>
          <w:szCs w:val="28"/>
          <w:lang w:eastAsia="zh-CN"/>
        </w:rPr>
        <w:t>производства работ, расположения объектов на инженерно-топографическом плане М</w:t>
      </w:r>
      <w:r w:rsidRPr="003767E6">
        <w:rPr>
          <w:rFonts w:ascii="Times New Roman" w:eastAsia="Times New Roman" w:hAnsi="Times New Roman"/>
          <w:sz w:val="28"/>
          <w:szCs w:val="28"/>
          <w:lang w:eastAsia="zh-CN"/>
        </w:rPr>
        <w:t xml:space="preserve">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14:paraId="3A87195F"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14:paraId="6BE51206" w14:textId="77777777" w:rsidR="00267DD0"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Pr>
          <w:rFonts w:ascii="Times New Roman" w:eastAsia="Times New Roman" w:hAnsi="Times New Roman"/>
          <w:sz w:val="28"/>
          <w:szCs w:val="28"/>
          <w:lang w:eastAsia="zh-CN"/>
        </w:rPr>
        <w:t>.</w:t>
      </w:r>
      <w:r w:rsidRPr="003767E6">
        <w:rPr>
          <w:rFonts w:ascii="Times New Roman" w:eastAsia="Times New Roman" w:hAnsi="Times New Roman"/>
          <w:sz w:val="28"/>
          <w:szCs w:val="28"/>
          <w:lang w:eastAsia="zh-CN"/>
        </w:rPr>
        <w:t xml:space="preserve"> </w:t>
      </w:r>
    </w:p>
    <w:p w14:paraId="4DF15914" w14:textId="77777777" w:rsidR="00267DD0" w:rsidRDefault="00267DD0" w:rsidP="00267DD0">
      <w:pPr>
        <w:suppressAutoHyphens/>
        <w:ind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В случае производства работ на проезжей части </w:t>
      </w:r>
      <w:r w:rsidRPr="00472D59">
        <w:rPr>
          <w:rFonts w:ascii="Times New Roman" w:eastAsia="Times New Roman" w:hAnsi="Times New Roman"/>
          <w:sz w:val="28"/>
          <w:szCs w:val="28"/>
          <w:lang w:eastAsia="zh-CN"/>
        </w:rPr>
        <w:t>и в зоне пешеходного движения на период производства работ</w:t>
      </w:r>
      <w:r>
        <w:rPr>
          <w:rFonts w:ascii="Times New Roman" w:eastAsia="Times New Roman" w:hAnsi="Times New Roman"/>
          <w:sz w:val="28"/>
          <w:szCs w:val="28"/>
          <w:lang w:eastAsia="zh-CN"/>
        </w:rPr>
        <w:t xml:space="preserve"> необходимо согласование схемы движения транспорта и пешеходов с Государственной инспекцией безопасности дорожного движения.</w:t>
      </w:r>
    </w:p>
    <w:p w14:paraId="3EF3397E"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14:paraId="13F17FD3" w14:textId="77777777" w:rsidR="00267DD0" w:rsidRPr="00495245" w:rsidRDefault="00267DD0" w:rsidP="00267DD0">
      <w:pPr>
        <w:suppressAutoHyphens/>
        <w:ind w:firstLine="709"/>
        <w:contextualSpacing/>
        <w:jc w:val="both"/>
        <w:rPr>
          <w:rFonts w:ascii="Times New Roman" w:eastAsia="Times New Roman" w:hAnsi="Times New Roman"/>
          <w:sz w:val="28"/>
          <w:szCs w:val="28"/>
          <w:lang w:eastAsia="zh-CN"/>
        </w:rPr>
      </w:pPr>
      <w:r w:rsidRPr="00495245">
        <w:rPr>
          <w:rFonts w:ascii="Times New Roman" w:eastAsia="Times New Roman" w:hAnsi="Times New Roman"/>
          <w:sz w:val="28"/>
          <w:szCs w:val="28"/>
          <w:lang w:eastAsia="zh-CN"/>
        </w:rPr>
        <w:t xml:space="preserve">1.1.) проект производства работ (для </w:t>
      </w:r>
      <w:r w:rsidRPr="00495245">
        <w:rPr>
          <w:rFonts w:ascii="Times New Roman" w:eastAsia="Times New Roman" w:hAnsi="Times New Roman"/>
          <w:sz w:val="28"/>
          <w:szCs w:val="28"/>
          <w:lang w:eastAsia="ru-RU"/>
        </w:rPr>
        <w:t>производства земляных работ в случае, предусмотренном в пункте 1.2.3.12 настоящего административного регламента)</w:t>
      </w:r>
      <w:r w:rsidRPr="00495245">
        <w:rPr>
          <w:rFonts w:ascii="Times New Roman" w:eastAsia="Times New Roman" w:hAnsi="Times New Roman"/>
          <w:sz w:val="28"/>
          <w:szCs w:val="28"/>
          <w:lang w:eastAsia="zh-CN"/>
        </w:rPr>
        <w:t xml:space="preserve"> который содержит:</w:t>
      </w:r>
    </w:p>
    <w:p w14:paraId="32C18E74" w14:textId="77777777" w:rsidR="00267DD0" w:rsidRPr="00495245" w:rsidRDefault="00267DD0" w:rsidP="00267DD0">
      <w:pPr>
        <w:suppressAutoHyphens/>
        <w:ind w:firstLine="709"/>
        <w:contextualSpacing/>
        <w:jc w:val="both"/>
        <w:rPr>
          <w:rFonts w:ascii="Times New Roman" w:eastAsia="Times New Roman" w:hAnsi="Times New Roman"/>
          <w:sz w:val="28"/>
          <w:szCs w:val="28"/>
          <w:lang w:eastAsia="zh-CN"/>
        </w:rPr>
      </w:pPr>
      <w:r w:rsidRPr="00495245">
        <w:rPr>
          <w:rFonts w:ascii="Times New Roman" w:eastAsia="Times New Roman" w:hAnsi="Times New Roman"/>
          <w:sz w:val="28"/>
          <w:szCs w:val="28"/>
          <w:lang w:eastAsia="zh-CN"/>
        </w:rPr>
        <w:lastRenderedPageBreak/>
        <w:t xml:space="preserve"> - текстовую часть: наименованием заказчика; исходными данными по техническим условиям; описанием вида, объемов и продолжительности работ; описанием мероприятий по восстановлению нарушенного благоустройства;</w:t>
      </w:r>
    </w:p>
    <w:p w14:paraId="4682D8F3" w14:textId="77777777" w:rsidR="00267DD0" w:rsidRPr="00495245" w:rsidRDefault="00267DD0" w:rsidP="00267DD0">
      <w:pPr>
        <w:widowControl w:val="0"/>
        <w:autoSpaceDE w:val="0"/>
        <w:autoSpaceDN w:val="0"/>
        <w:adjustRightInd w:val="0"/>
        <w:ind w:firstLine="708"/>
        <w:jc w:val="both"/>
        <w:rPr>
          <w:rFonts w:ascii="Times New Roman" w:eastAsia="Times New Roman" w:hAnsi="Times New Roman"/>
          <w:sz w:val="28"/>
          <w:szCs w:val="28"/>
          <w:lang w:eastAsia="zh-CN"/>
        </w:rPr>
      </w:pPr>
      <w:r w:rsidRPr="00495245">
        <w:rPr>
          <w:rFonts w:ascii="Times New Roman" w:eastAsia="Times New Roman" w:hAnsi="Times New Roman"/>
          <w:sz w:val="28"/>
          <w:szCs w:val="28"/>
          <w:lang w:eastAsia="zh-CN"/>
        </w:rPr>
        <w:t xml:space="preserve">- графическую часть: схема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w:t>
      </w:r>
    </w:p>
    <w:p w14:paraId="24C9AFD5" w14:textId="77777777" w:rsidR="00267DD0" w:rsidRPr="00495245" w:rsidRDefault="00267DD0" w:rsidP="00267DD0">
      <w:pPr>
        <w:suppressAutoHyphens/>
        <w:ind w:firstLine="709"/>
        <w:contextualSpacing/>
        <w:jc w:val="both"/>
        <w:rPr>
          <w:rFonts w:ascii="Times New Roman" w:eastAsia="Times New Roman" w:hAnsi="Times New Roman"/>
          <w:sz w:val="28"/>
          <w:szCs w:val="28"/>
          <w:lang w:eastAsia="zh-CN"/>
        </w:rPr>
      </w:pPr>
      <w:r w:rsidRPr="00495245">
        <w:rPr>
          <w:rFonts w:ascii="Times New Roman" w:eastAsia="Times New Roman" w:hAnsi="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14:paraId="686B31C7" w14:textId="77777777" w:rsidR="00267DD0" w:rsidRPr="00495245" w:rsidRDefault="00267DD0" w:rsidP="00267DD0">
      <w:pPr>
        <w:widowControl w:val="0"/>
        <w:autoSpaceDE w:val="0"/>
        <w:autoSpaceDN w:val="0"/>
        <w:adjustRightInd w:val="0"/>
        <w:ind w:firstLine="708"/>
        <w:jc w:val="both"/>
        <w:rPr>
          <w:rFonts w:ascii="Times New Roman" w:eastAsia="Times New Roman" w:hAnsi="Times New Roman"/>
          <w:sz w:val="28"/>
          <w:szCs w:val="28"/>
          <w:lang w:eastAsia="zh-CN"/>
        </w:rPr>
      </w:pPr>
      <w:r w:rsidRPr="00495245">
        <w:rPr>
          <w:rFonts w:ascii="Times New Roman" w:eastAsia="Times New Roman" w:hAnsi="Times New Roman"/>
          <w:sz w:val="28"/>
          <w:szCs w:val="28"/>
          <w:lang w:eastAsia="zh-CN"/>
        </w:rPr>
        <w:t>Схема производства работ согласовывается с соответствующими службами, отвечающими за эксплуатацию инженерных коммуникаций.</w:t>
      </w:r>
    </w:p>
    <w:p w14:paraId="7361905B" w14:textId="77777777" w:rsidR="00267DD0" w:rsidRPr="00495245" w:rsidRDefault="00267DD0" w:rsidP="00267DD0">
      <w:pPr>
        <w:widowControl w:val="0"/>
        <w:autoSpaceDE w:val="0"/>
        <w:autoSpaceDN w:val="0"/>
        <w:adjustRightInd w:val="0"/>
        <w:ind w:firstLine="708"/>
        <w:jc w:val="both"/>
        <w:rPr>
          <w:rFonts w:ascii="Times New Roman" w:eastAsia="Times New Roman" w:hAnsi="Times New Roman"/>
          <w:sz w:val="28"/>
          <w:szCs w:val="28"/>
          <w:lang w:eastAsia="ru-RU"/>
        </w:rPr>
      </w:pPr>
      <w:r w:rsidRPr="00495245">
        <w:rPr>
          <w:rFonts w:ascii="Times New Roman" w:eastAsia="Times New Roman" w:hAnsi="Times New Roman"/>
          <w:sz w:val="28"/>
          <w:szCs w:val="28"/>
          <w:lang w:eastAsia="ru-RU"/>
        </w:rPr>
        <w:t xml:space="preserve">Графическая информация формируется в полноцветном режиме, качество которого должно позволять в полном объеме прочитать (распознать) графическую информацию. </w:t>
      </w:r>
    </w:p>
    <w:p w14:paraId="00EBF6F0" w14:textId="77777777" w:rsidR="00267DD0" w:rsidRPr="00495245" w:rsidRDefault="00267DD0" w:rsidP="00267DD0">
      <w:pPr>
        <w:suppressAutoHyphens/>
        <w:ind w:firstLine="709"/>
        <w:contextualSpacing/>
        <w:jc w:val="both"/>
        <w:rPr>
          <w:rFonts w:ascii="Times New Roman" w:eastAsia="Times New Roman" w:hAnsi="Times New Roman"/>
          <w:sz w:val="28"/>
          <w:szCs w:val="28"/>
          <w:lang w:eastAsia="zh-CN"/>
        </w:rPr>
      </w:pPr>
      <w:r w:rsidRPr="00495245">
        <w:rPr>
          <w:rFonts w:ascii="Times New Roman" w:eastAsia="Times New Roman" w:hAnsi="Times New Roman"/>
          <w:sz w:val="28"/>
          <w:szCs w:val="28"/>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14:paraId="776CFCAC" w14:textId="77777777" w:rsidR="00267DD0" w:rsidRPr="00495245" w:rsidRDefault="00267DD0" w:rsidP="00267DD0">
      <w:pPr>
        <w:suppressAutoHyphens/>
        <w:ind w:firstLine="709"/>
        <w:contextualSpacing/>
        <w:jc w:val="both"/>
        <w:rPr>
          <w:rFonts w:ascii="Times New Roman" w:eastAsia="Times New Roman" w:hAnsi="Times New Roman"/>
          <w:sz w:val="28"/>
          <w:szCs w:val="28"/>
          <w:lang w:eastAsia="zh-CN"/>
        </w:rPr>
      </w:pPr>
      <w:r w:rsidRPr="00495245">
        <w:rPr>
          <w:rFonts w:ascii="Times New Roman" w:eastAsia="Times New Roman" w:hAnsi="Times New Roman"/>
          <w:sz w:val="28"/>
          <w:szCs w:val="28"/>
          <w:lang w:eastAsia="zh-CN"/>
        </w:rPr>
        <w:t>2) календарный график производства работ</w:t>
      </w:r>
    </w:p>
    <w:p w14:paraId="2B264820" w14:textId="77777777" w:rsidR="00267DD0" w:rsidRPr="00495245" w:rsidRDefault="00267DD0" w:rsidP="00267DD0">
      <w:pPr>
        <w:suppressAutoHyphens/>
        <w:ind w:firstLine="709"/>
        <w:contextualSpacing/>
        <w:jc w:val="both"/>
        <w:rPr>
          <w:rFonts w:ascii="Times New Roman" w:eastAsia="Times New Roman" w:hAnsi="Times New Roman"/>
          <w:sz w:val="28"/>
          <w:szCs w:val="28"/>
          <w:lang w:eastAsia="zh-CN"/>
        </w:rPr>
      </w:pPr>
      <w:r w:rsidRPr="00495245">
        <w:rPr>
          <w:rFonts w:ascii="Times New Roman" w:eastAsia="Times New Roman" w:hAnsi="Times New Roman"/>
          <w:sz w:val="28"/>
          <w:szCs w:val="28"/>
          <w:lang w:eastAsia="zh-CN"/>
        </w:rPr>
        <w:t>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2.9 настоящего Административного регламента</w:t>
      </w:r>
    </w:p>
    <w:p w14:paraId="76A9B961" w14:textId="77777777" w:rsidR="00267DD0" w:rsidRPr="00495245" w:rsidRDefault="00267DD0" w:rsidP="00267DD0">
      <w:pPr>
        <w:suppressAutoHyphens/>
        <w:ind w:firstLine="709"/>
        <w:contextualSpacing/>
        <w:jc w:val="both"/>
        <w:rPr>
          <w:rFonts w:ascii="Times New Roman" w:eastAsia="Times New Roman" w:hAnsi="Times New Roman"/>
          <w:sz w:val="28"/>
          <w:szCs w:val="28"/>
          <w:lang w:eastAsia="zh-CN"/>
        </w:rPr>
      </w:pPr>
      <w:r w:rsidRPr="00495245">
        <w:rPr>
          <w:rFonts w:ascii="Times New Roman" w:eastAsia="Times New Roman" w:hAnsi="Times New Roman"/>
          <w:sz w:val="28"/>
          <w:szCs w:val="28"/>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14:paraId="6839C28F"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495245">
        <w:rPr>
          <w:rFonts w:ascii="Times New Roman" w:eastAsia="Times New Roman" w:hAnsi="Times New Roman"/>
          <w:sz w:val="28"/>
          <w:szCs w:val="28"/>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14:paraId="0AE9DFC3" w14:textId="77777777" w:rsidR="00267DD0" w:rsidRPr="003767E6" w:rsidRDefault="00267DD0" w:rsidP="00267DD0">
      <w:pPr>
        <w:shd w:val="clear" w:color="auto" w:fill="FFFFFF"/>
        <w:suppressAutoHyphens/>
        <w:ind w:firstLine="709"/>
        <w:jc w:val="both"/>
        <w:textAlignment w:val="baseline"/>
        <w:rPr>
          <w:rFonts w:ascii="Times New Roman" w:eastAsia="Times New Roman" w:hAnsi="Times New Roman"/>
          <w:sz w:val="28"/>
          <w:szCs w:val="28"/>
          <w:lang w:eastAsia="zh-CN"/>
        </w:rPr>
      </w:pPr>
      <w:r w:rsidRPr="003767E6">
        <w:rPr>
          <w:rFonts w:ascii="Times New Roman" w:eastAsia="Times New Roman" w:hAnsi="Times New Roman"/>
          <w:sz w:val="28"/>
          <w:szCs w:val="28"/>
          <w:shd w:val="clear" w:color="auto" w:fill="FFFFFF"/>
          <w:lang w:eastAsia="zh-CN"/>
        </w:rPr>
        <w:t>2.6.2. Для продления срока действия разрешения (ордера) заявитель предоставляет следующие документы:</w:t>
      </w:r>
    </w:p>
    <w:p w14:paraId="493A0053"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календарный график производства земляных работ; </w:t>
      </w:r>
    </w:p>
    <w:p w14:paraId="512B4ABD"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w:t>
      </w:r>
      <w:r>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 xml:space="preserve">проект производства работ (в случае изменения технических решений); </w:t>
      </w:r>
    </w:p>
    <w:p w14:paraId="04DF25A8"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7FB44E35"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2.6.3. Для получения разрешения на производство земляных работ в связи с аварийно-восстановительными работами на территории:</w:t>
      </w:r>
    </w:p>
    <w:p w14:paraId="43293F97"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1) схема участка работ</w:t>
      </w:r>
      <w:r w:rsidRPr="005A1345">
        <w:rPr>
          <w:rFonts w:ascii="Times New Roman" w:eastAsia="Times New Roman" w:hAnsi="Times New Roman"/>
          <w:sz w:val="28"/>
          <w:szCs w:val="28"/>
          <w:lang w:eastAsia="zh-CN"/>
        </w:rPr>
        <w:t xml:space="preserve"> </w:t>
      </w:r>
      <w:r w:rsidRPr="006353AF">
        <w:rPr>
          <w:rFonts w:ascii="Times New Roman" w:eastAsia="Times New Roman" w:hAnsi="Times New Roman"/>
          <w:sz w:val="28"/>
          <w:szCs w:val="28"/>
          <w:lang w:eastAsia="zh-CN"/>
        </w:rPr>
        <w:t>(</w:t>
      </w:r>
      <w:proofErr w:type="spellStart"/>
      <w:r w:rsidRPr="006353AF">
        <w:rPr>
          <w:rFonts w:ascii="Times New Roman" w:eastAsia="Times New Roman" w:hAnsi="Times New Roman"/>
          <w:sz w:val="28"/>
          <w:szCs w:val="28"/>
          <w:lang w:eastAsia="zh-CN"/>
        </w:rPr>
        <w:t>выкопировка</w:t>
      </w:r>
      <w:proofErr w:type="spellEnd"/>
      <w:r w:rsidRPr="006353AF">
        <w:rPr>
          <w:rFonts w:ascii="Times New Roman" w:eastAsia="Times New Roman" w:hAnsi="Times New Roman"/>
          <w:sz w:val="28"/>
          <w:szCs w:val="28"/>
          <w:lang w:eastAsia="zh-CN"/>
        </w:rPr>
        <w:t xml:space="preserve"> из исполнительной документации на подземные коммуникации и сооружения)</w:t>
      </w:r>
      <w:r w:rsidRPr="003767E6">
        <w:rPr>
          <w:rFonts w:ascii="Times New Roman" w:eastAsia="Times New Roman" w:hAnsi="Times New Roman"/>
          <w:sz w:val="28"/>
          <w:szCs w:val="28"/>
          <w:lang w:eastAsia="zh-CN"/>
        </w:rPr>
        <w:t xml:space="preserve">; </w:t>
      </w:r>
    </w:p>
    <w:p w14:paraId="207952E8"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14:paraId="696E59F5" w14:textId="77777777" w:rsidR="00267DD0" w:rsidRPr="003767E6" w:rsidRDefault="00267DD0" w:rsidP="00267DD0">
      <w:pPr>
        <w:shd w:val="clear" w:color="auto" w:fill="FFFFFF"/>
        <w:suppressAutoHyphens/>
        <w:ind w:firstLine="709"/>
        <w:jc w:val="both"/>
        <w:textAlignment w:val="baseline"/>
        <w:rPr>
          <w:rFonts w:ascii="Times New Roman" w:eastAsia="Times New Roman" w:hAnsi="Times New Roman"/>
          <w:sz w:val="28"/>
          <w:szCs w:val="28"/>
          <w:shd w:val="clear" w:color="auto" w:fill="FFFFFF"/>
          <w:lang w:eastAsia="zh-CN"/>
        </w:rPr>
      </w:pPr>
      <w:r w:rsidRPr="003767E6">
        <w:rPr>
          <w:rFonts w:ascii="Times New Roman" w:eastAsia="Times New Roman" w:hAnsi="Times New Roman"/>
          <w:sz w:val="28"/>
          <w:szCs w:val="28"/>
          <w:shd w:val="clear" w:color="auto" w:fill="FFFFFF"/>
          <w:lang w:eastAsia="zh-CN"/>
        </w:rPr>
        <w:t xml:space="preserve">2.6.4. Для закрытия </w:t>
      </w:r>
      <w:r w:rsidRPr="003767E6">
        <w:rPr>
          <w:rFonts w:ascii="Times New Roman" w:eastAsia="Times New Roman" w:hAnsi="Times New Roman"/>
          <w:sz w:val="28"/>
          <w:szCs w:val="28"/>
          <w:lang w:eastAsia="ru-RU"/>
        </w:rPr>
        <w:t xml:space="preserve">(исполнения) </w:t>
      </w:r>
      <w:r w:rsidRPr="003767E6">
        <w:rPr>
          <w:rFonts w:ascii="Times New Roman" w:eastAsia="Times New Roman" w:hAnsi="Times New Roman"/>
          <w:sz w:val="28"/>
          <w:szCs w:val="28"/>
          <w:shd w:val="clear" w:color="auto" w:fill="FFFFFF"/>
          <w:lang w:eastAsia="zh-CN"/>
        </w:rPr>
        <w:t xml:space="preserve">разрешения (ордера) заявитель представляет следующие документы: </w:t>
      </w:r>
    </w:p>
    <w:p w14:paraId="497DF760"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 </w:t>
      </w:r>
      <w:hyperlink r:id="rId10" w:history="1">
        <w:r w:rsidRPr="003767E6">
          <w:rPr>
            <w:rFonts w:ascii="Times New Roman" w:eastAsia="Times New Roman" w:hAnsi="Times New Roman"/>
            <w:sz w:val="28"/>
            <w:szCs w:val="28"/>
            <w:lang w:eastAsia="ru-RU"/>
          </w:rPr>
          <w:t>акт</w:t>
        </w:r>
      </w:hyperlink>
      <w:r w:rsidRPr="003767E6">
        <w:rPr>
          <w:rFonts w:ascii="Times New Roman" w:eastAsia="Times New Roman" w:hAnsi="Times New Roman"/>
          <w:sz w:val="28"/>
          <w:szCs w:val="28"/>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14:paraId="008802E2" w14:textId="77777777" w:rsidR="00267DD0"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б) сведения о регистрации исполнительной документации в </w:t>
      </w:r>
      <w:proofErr w:type="spellStart"/>
      <w:r w:rsidRPr="003767E6">
        <w:rPr>
          <w:rFonts w:ascii="Times New Roman" w:eastAsia="Times New Roman" w:hAnsi="Times New Roman"/>
          <w:sz w:val="28"/>
          <w:szCs w:val="28"/>
          <w:lang w:eastAsia="ru-RU"/>
        </w:rPr>
        <w:t>ГИСОГД</w:t>
      </w:r>
      <w:proofErr w:type="spellEnd"/>
      <w:r w:rsidRPr="003767E6">
        <w:rPr>
          <w:rFonts w:ascii="Times New Roman" w:eastAsia="Times New Roman" w:hAnsi="Times New Roman"/>
          <w:sz w:val="28"/>
          <w:szCs w:val="28"/>
          <w:lang w:eastAsia="ru-RU"/>
        </w:rPr>
        <w:t xml:space="preserve"> (представляются в виде регистрационного номера </w:t>
      </w:r>
      <w:proofErr w:type="spellStart"/>
      <w:r w:rsidRPr="003767E6">
        <w:rPr>
          <w:rFonts w:ascii="Times New Roman" w:eastAsia="Times New Roman" w:hAnsi="Times New Roman"/>
          <w:sz w:val="28"/>
          <w:szCs w:val="28"/>
          <w:lang w:eastAsia="ru-RU"/>
        </w:rPr>
        <w:t>ГИСОГД</w:t>
      </w:r>
      <w:proofErr w:type="spellEnd"/>
      <w:r w:rsidRPr="003767E6">
        <w:rPr>
          <w:rFonts w:ascii="Times New Roman" w:eastAsia="Times New Roman" w:hAnsi="Times New Roman"/>
          <w:sz w:val="28"/>
          <w:szCs w:val="28"/>
          <w:lang w:eastAsia="ru-RU"/>
        </w:rPr>
        <w:t xml:space="preserve"> или справки </w:t>
      </w:r>
      <w:proofErr w:type="spellStart"/>
      <w:r w:rsidRPr="003767E6">
        <w:rPr>
          <w:rFonts w:ascii="Times New Roman" w:eastAsia="Times New Roman" w:hAnsi="Times New Roman"/>
          <w:sz w:val="28"/>
          <w:szCs w:val="28"/>
          <w:lang w:eastAsia="ru-RU"/>
        </w:rPr>
        <w:t>ГИСОГД</w:t>
      </w:r>
      <w:proofErr w:type="spellEnd"/>
      <w:r w:rsidRPr="003767E6">
        <w:rPr>
          <w:rFonts w:ascii="Times New Roman" w:eastAsia="Times New Roman" w:hAnsi="Times New Roman"/>
          <w:sz w:val="28"/>
          <w:szCs w:val="28"/>
          <w:lang w:eastAsia="ru-RU"/>
        </w:rPr>
        <w:t xml:space="preserve"> в случае строительства, реконструкции, а также ликвидации подземных коммуникаций и сооружений);</w:t>
      </w:r>
    </w:p>
    <w:p w14:paraId="7CE345E1"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5FCC845"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val="x-none" w:eastAsia="zh-CN"/>
        </w:rPr>
        <w:t xml:space="preserve">Администрация в рамках межведомственного информационного взаимодействия для предоставления муниципальной услуги запрашивает следующие </w:t>
      </w:r>
      <w:r w:rsidRPr="00376BBC">
        <w:rPr>
          <w:rFonts w:ascii="Times New Roman" w:eastAsia="Times New Roman" w:hAnsi="Times New Roman"/>
          <w:sz w:val="28"/>
          <w:szCs w:val="28"/>
          <w:lang w:val="x-none" w:eastAsia="zh-CN"/>
        </w:rPr>
        <w:t>документы, если они не были представлены заявителем по собственной инициативе:</w:t>
      </w:r>
    </w:p>
    <w:p w14:paraId="3D9BC3ED"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lang w:eastAsia="zh-CN"/>
        </w:rPr>
        <w:t xml:space="preserve">2.7.1. </w:t>
      </w:r>
      <w:r w:rsidRPr="00376BBC">
        <w:rPr>
          <w:rFonts w:ascii="Times New Roman" w:eastAsia="Times New Roman" w:hAnsi="Times New Roman"/>
          <w:bCs/>
          <w:sz w:val="28"/>
          <w:szCs w:val="28"/>
          <w:lang w:eastAsia="zh-CN"/>
        </w:rPr>
        <w:t xml:space="preserve">Для получения 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bCs/>
          <w:sz w:val="28"/>
          <w:szCs w:val="28"/>
          <w:lang w:eastAsia="zh-CN"/>
        </w:rPr>
        <w:t>земляных работ:</w:t>
      </w:r>
    </w:p>
    <w:p w14:paraId="1BB8322B" w14:textId="77777777" w:rsidR="00267DD0" w:rsidRPr="00376BBC"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14:paraId="046951A6" w14:textId="77777777" w:rsidR="00267DD0" w:rsidRPr="00376BBC"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14:paraId="576DFF5B" w14:textId="77777777" w:rsidR="00267DD0" w:rsidRPr="00376BBC"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14:paraId="31EA2CC9" w14:textId="77777777" w:rsidR="00267DD0" w:rsidRPr="00376BBC"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г)</w:t>
      </w:r>
      <w:r w:rsidRPr="00376BBC">
        <w:rPr>
          <w:rFonts w:ascii="Times New Roman" w:hAnsi="Times New Roman"/>
          <w:sz w:val="28"/>
          <w:szCs w:val="28"/>
        </w:rPr>
        <w:tab/>
        <w:t>уведомление о планируемом сносе;</w:t>
      </w:r>
    </w:p>
    <w:p w14:paraId="7FC4F5FB" w14:textId="77777777" w:rsidR="00267DD0" w:rsidRPr="00376BBC"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д)</w:t>
      </w:r>
      <w:r w:rsidRPr="00376BBC">
        <w:rPr>
          <w:rFonts w:ascii="Times New Roman" w:hAnsi="Times New Roman"/>
          <w:sz w:val="28"/>
          <w:szCs w:val="28"/>
        </w:rPr>
        <w:tab/>
        <w:t>разрешение на строительство,</w:t>
      </w:r>
    </w:p>
    <w:p w14:paraId="421D8BA7" w14:textId="77777777" w:rsidR="00267DD0" w:rsidRPr="00376BBC"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е)</w:t>
      </w:r>
      <w:r w:rsidRPr="00376BBC">
        <w:rPr>
          <w:rFonts w:ascii="Times New Roman" w:hAnsi="Times New Roman"/>
          <w:sz w:val="28"/>
          <w:szCs w:val="28"/>
        </w:rPr>
        <w:tab/>
        <w:t>разрешение на проведение работ по сохранению объектов культурного наследия;</w:t>
      </w:r>
    </w:p>
    <w:p w14:paraId="02836E0C" w14:textId="77777777" w:rsidR="00267DD0" w:rsidRPr="00376BBC"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ж)</w:t>
      </w:r>
      <w:r w:rsidRPr="00376BBC">
        <w:rPr>
          <w:rFonts w:ascii="Times New Roman" w:hAnsi="Times New Roman"/>
          <w:sz w:val="28"/>
          <w:szCs w:val="28"/>
        </w:rPr>
        <w:tab/>
        <w:t>разрешение на вырубку зеленых насаждений,</w:t>
      </w:r>
    </w:p>
    <w:p w14:paraId="072176D0" w14:textId="77777777" w:rsidR="00267DD0" w:rsidRPr="00376BBC"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з)</w:t>
      </w:r>
      <w:r w:rsidRPr="00376BBC">
        <w:rPr>
          <w:rFonts w:ascii="Times New Roman" w:hAnsi="Times New Roman"/>
          <w:sz w:val="28"/>
          <w:szCs w:val="28"/>
        </w:rPr>
        <w:tab/>
        <w:t>разрешение на использование земель или земельного участка, находящихся в государственной или муниципальной собственности,</w:t>
      </w:r>
    </w:p>
    <w:p w14:paraId="29D7C2BD" w14:textId="77777777" w:rsidR="00267DD0" w:rsidRPr="00376BBC"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и)</w:t>
      </w:r>
      <w:r w:rsidRPr="00376BBC">
        <w:rPr>
          <w:rFonts w:ascii="Times New Roman" w:hAnsi="Times New Roman"/>
          <w:sz w:val="28"/>
          <w:szCs w:val="28"/>
        </w:rPr>
        <w:tab/>
        <w:t xml:space="preserve">разрешение на размещение объекта (за исключением случаев, прокладки сети газораспределения, реализуемой в рамках программы </w:t>
      </w:r>
      <w:r w:rsidRPr="00376BBC">
        <w:rPr>
          <w:rFonts w:ascii="Times New Roman" w:hAnsi="Times New Roman"/>
          <w:sz w:val="28"/>
          <w:szCs w:val="28"/>
        </w:rPr>
        <w:lastRenderedPageBreak/>
        <w:t>догазификации, разрешение на размещение объекта должно быть получено на момент закрытия (исполнения) разрешения (ордера),</w:t>
      </w:r>
    </w:p>
    <w:p w14:paraId="55568778" w14:textId="77777777" w:rsidR="00267DD0" w:rsidRPr="00DE51A6"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к)</w:t>
      </w:r>
      <w:r w:rsidRPr="00376BBC">
        <w:rPr>
          <w:rFonts w:ascii="Times New Roman" w:hAnsi="Times New Roman"/>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w:t>
      </w:r>
      <w:r w:rsidRPr="00DE51A6">
        <w:rPr>
          <w:rFonts w:ascii="Times New Roman" w:hAnsi="Times New Roman"/>
          <w:sz w:val="28"/>
          <w:szCs w:val="28"/>
        </w:rPr>
        <w:t xml:space="preserve">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397E7BC" w14:textId="77777777" w:rsidR="00267DD0" w:rsidRPr="00DE51A6" w:rsidRDefault="00267DD0" w:rsidP="00267DD0">
      <w:pPr>
        <w:widowControl w:val="0"/>
        <w:autoSpaceDE w:val="0"/>
        <w:autoSpaceDN w:val="0"/>
        <w:adjustRightInd w:val="0"/>
        <w:ind w:firstLine="709"/>
        <w:jc w:val="both"/>
        <w:rPr>
          <w:rFonts w:ascii="Times New Roman" w:hAnsi="Times New Roman"/>
          <w:sz w:val="28"/>
          <w:szCs w:val="28"/>
        </w:rPr>
      </w:pPr>
      <w:r w:rsidRPr="00DE51A6">
        <w:rPr>
          <w:rFonts w:ascii="Times New Roman" w:hAnsi="Times New Roman"/>
          <w:sz w:val="28"/>
          <w:szCs w:val="28"/>
        </w:rPr>
        <w:t>л)</w:t>
      </w:r>
      <w:r w:rsidRPr="00DE51A6">
        <w:rPr>
          <w:rFonts w:ascii="Times New Roman" w:hAnsi="Times New Roman"/>
          <w:sz w:val="28"/>
          <w:szCs w:val="28"/>
        </w:rPr>
        <w:tab/>
        <w:t>разрешение на установку и эксплуатацию рекламной конструкции;</w:t>
      </w:r>
    </w:p>
    <w:p w14:paraId="25A2176D" w14:textId="77777777" w:rsidR="00267DD0" w:rsidRPr="00376BBC" w:rsidRDefault="00267DD0" w:rsidP="00267DD0">
      <w:pPr>
        <w:widowControl w:val="0"/>
        <w:autoSpaceDE w:val="0"/>
        <w:autoSpaceDN w:val="0"/>
        <w:adjustRightInd w:val="0"/>
        <w:ind w:firstLine="709"/>
        <w:jc w:val="both"/>
        <w:rPr>
          <w:rFonts w:ascii="Times New Roman" w:hAnsi="Times New Roman"/>
          <w:sz w:val="28"/>
          <w:szCs w:val="28"/>
        </w:rPr>
      </w:pPr>
      <w:r w:rsidRPr="00DE51A6">
        <w:rPr>
          <w:rFonts w:ascii="Times New Roman" w:hAnsi="Times New Roman"/>
          <w:sz w:val="28"/>
          <w:szCs w:val="28"/>
        </w:rPr>
        <w:t>м)</w:t>
      </w:r>
      <w:r w:rsidRPr="00DE51A6">
        <w:rPr>
          <w:rFonts w:ascii="Times New Roman" w:hAnsi="Times New Roman"/>
          <w:sz w:val="28"/>
          <w:szCs w:val="28"/>
        </w:rPr>
        <w:tab/>
        <w:t xml:space="preserve">технические </w:t>
      </w:r>
      <w:r w:rsidRPr="00376BBC">
        <w:rPr>
          <w:rFonts w:ascii="Times New Roman" w:hAnsi="Times New Roman"/>
          <w:sz w:val="28"/>
          <w:szCs w:val="28"/>
        </w:rPr>
        <w:t>условия для подключения к сетям инженерно- технического обеспечения;</w:t>
      </w:r>
    </w:p>
    <w:p w14:paraId="56697B73" w14:textId="77777777" w:rsidR="00267DD0" w:rsidRPr="00267DD0"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н)</w:t>
      </w:r>
      <w:r w:rsidRPr="00376BBC">
        <w:rPr>
          <w:rFonts w:ascii="Times New Roman" w:hAnsi="Times New Roman"/>
          <w:sz w:val="28"/>
          <w:szCs w:val="28"/>
        </w:rPr>
        <w:tab/>
        <w:t xml:space="preserve">схему движения транспорта и пешеходов. </w:t>
      </w:r>
    </w:p>
    <w:p w14:paraId="27B1D63A" w14:textId="77777777" w:rsidR="00267DD0" w:rsidRPr="00267DD0" w:rsidRDefault="00267DD0" w:rsidP="00267DD0">
      <w:pPr>
        <w:widowControl w:val="0"/>
        <w:autoSpaceDE w:val="0"/>
        <w:autoSpaceDN w:val="0"/>
        <w:adjustRightInd w:val="0"/>
        <w:ind w:firstLine="709"/>
        <w:jc w:val="both"/>
        <w:rPr>
          <w:rFonts w:ascii="Times New Roman" w:eastAsia="Times New Roman" w:hAnsi="Times New Roman"/>
          <w:sz w:val="28"/>
          <w:szCs w:val="28"/>
          <w:shd w:val="clear" w:color="auto" w:fill="FFFFFF"/>
          <w:lang w:eastAsia="zh-CN"/>
        </w:rPr>
      </w:pPr>
      <w:r w:rsidRPr="00376BBC">
        <w:rPr>
          <w:rFonts w:ascii="Times New Roman" w:hAnsi="Times New Roman"/>
          <w:sz w:val="28"/>
          <w:szCs w:val="28"/>
        </w:rPr>
        <w:t xml:space="preserve">2.7.2. </w:t>
      </w:r>
      <w:r w:rsidRPr="00376BBC">
        <w:rPr>
          <w:rFonts w:ascii="Times New Roman" w:eastAsia="Times New Roman" w:hAnsi="Times New Roman"/>
          <w:sz w:val="28"/>
          <w:szCs w:val="28"/>
          <w:shd w:val="clear" w:color="auto" w:fill="FFFFFF"/>
          <w:lang w:eastAsia="zh-CN"/>
        </w:rPr>
        <w:t xml:space="preserve">Для закрытия </w:t>
      </w:r>
      <w:r w:rsidRPr="00376BBC">
        <w:rPr>
          <w:rFonts w:ascii="Times New Roman" w:eastAsia="Times New Roman" w:hAnsi="Times New Roman"/>
          <w:sz w:val="28"/>
          <w:szCs w:val="28"/>
          <w:lang w:eastAsia="ru-RU"/>
        </w:rPr>
        <w:t xml:space="preserve">(исполнения) </w:t>
      </w:r>
      <w:r w:rsidRPr="00376BBC">
        <w:rPr>
          <w:rFonts w:ascii="Times New Roman" w:eastAsia="Times New Roman" w:hAnsi="Times New Roman"/>
          <w:sz w:val="28"/>
          <w:szCs w:val="28"/>
          <w:shd w:val="clear" w:color="auto" w:fill="FFFFFF"/>
          <w:lang w:eastAsia="zh-CN"/>
        </w:rPr>
        <w:t>разрешения (ордера):</w:t>
      </w:r>
    </w:p>
    <w:p w14:paraId="6C7434AD" w14:textId="77777777" w:rsidR="00267DD0" w:rsidRPr="00376BBC" w:rsidRDefault="00267DD0" w:rsidP="00267DD0">
      <w:pPr>
        <w:widowControl w:val="0"/>
        <w:autoSpaceDE w:val="0"/>
        <w:autoSpaceDN w:val="0"/>
        <w:adjustRightInd w:val="0"/>
        <w:ind w:firstLine="709"/>
        <w:jc w:val="both"/>
        <w:rPr>
          <w:rFonts w:ascii="Times New Roman" w:eastAsia="Times New Roman" w:hAnsi="Times New Roman"/>
          <w:sz w:val="28"/>
          <w:szCs w:val="28"/>
          <w:shd w:val="clear" w:color="auto" w:fill="FFFFFF"/>
          <w:lang w:eastAsia="zh-CN"/>
        </w:rPr>
      </w:pPr>
      <w:r w:rsidRPr="00376BBC">
        <w:rPr>
          <w:rFonts w:ascii="Times New Roman" w:hAnsi="Times New Roman"/>
          <w:sz w:val="28"/>
          <w:szCs w:val="28"/>
        </w:rPr>
        <w:t>а)</w:t>
      </w:r>
      <w:r w:rsidRPr="00376BBC">
        <w:rPr>
          <w:rFonts w:ascii="Times New Roman" w:hAnsi="Times New Roman"/>
          <w:sz w:val="28"/>
          <w:szCs w:val="28"/>
        </w:rPr>
        <w:tab/>
        <w:t>разрешение на размещение объекта (при прокладке сети газораспределения, реализуемой в рамках программы догазификации)</w:t>
      </w:r>
    </w:p>
    <w:p w14:paraId="4115C73C" w14:textId="77777777" w:rsidR="00267DD0" w:rsidRPr="003767E6"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2.7.</w:t>
      </w:r>
      <w:r w:rsidRPr="00267DD0">
        <w:rPr>
          <w:rFonts w:ascii="Times New Roman" w:hAnsi="Times New Roman"/>
          <w:sz w:val="28"/>
          <w:szCs w:val="28"/>
        </w:rPr>
        <w:t>3</w:t>
      </w:r>
      <w:r w:rsidRPr="00376BBC">
        <w:rPr>
          <w:rFonts w:ascii="Times New Roman" w:hAnsi="Times New Roman"/>
          <w:sz w:val="28"/>
          <w:szCs w:val="28"/>
        </w:rPr>
        <w:t xml:space="preserve">. Заявитель вправе представить документы (сведения), указанные в </w:t>
      </w:r>
      <w:hyperlink r:id="rId11" w:history="1">
        <w:r w:rsidRPr="00376BBC">
          <w:rPr>
            <w:rFonts w:ascii="Times New Roman" w:hAnsi="Times New Roman"/>
            <w:sz w:val="28"/>
            <w:szCs w:val="28"/>
          </w:rPr>
          <w:t>пункте 2.7</w:t>
        </w:r>
      </w:hyperlink>
      <w:r w:rsidRPr="00376BBC">
        <w:rPr>
          <w:rFonts w:ascii="Times New Roman" w:hAnsi="Times New Roman"/>
          <w:sz w:val="28"/>
          <w:szCs w:val="28"/>
        </w:rPr>
        <w:t xml:space="preserve"> административного регламента, по собственной инициативе. Непредставление заявителем</w:t>
      </w:r>
      <w:r w:rsidRPr="003767E6">
        <w:rPr>
          <w:rFonts w:ascii="Times New Roman" w:hAnsi="Times New Roman"/>
          <w:sz w:val="28"/>
          <w:szCs w:val="28"/>
        </w:rPr>
        <w:t xml:space="preserve"> указанного документа не является основанием для отказа в предоставлении муниципальной услуги.</w:t>
      </w:r>
    </w:p>
    <w:p w14:paraId="7B892255" w14:textId="77777777" w:rsidR="00267DD0" w:rsidRPr="003767E6" w:rsidRDefault="00267DD0" w:rsidP="00267DD0">
      <w:pPr>
        <w:widowControl w:val="0"/>
        <w:autoSpaceDE w:val="0"/>
        <w:autoSpaceDN w:val="0"/>
        <w:adjustRightInd w:val="0"/>
        <w:ind w:firstLine="709"/>
        <w:jc w:val="both"/>
        <w:rPr>
          <w:rFonts w:ascii="Times New Roman" w:hAnsi="Times New Roman"/>
          <w:sz w:val="28"/>
          <w:szCs w:val="28"/>
        </w:rPr>
      </w:pPr>
      <w:r w:rsidRPr="003767E6">
        <w:rPr>
          <w:rFonts w:ascii="Times New Roman" w:hAnsi="Times New Roman"/>
          <w:sz w:val="28"/>
          <w:szCs w:val="28"/>
        </w:rPr>
        <w:t>2.7.</w:t>
      </w:r>
      <w:r w:rsidRPr="00267DD0">
        <w:rPr>
          <w:rFonts w:ascii="Times New Roman" w:hAnsi="Times New Roman"/>
          <w:sz w:val="28"/>
          <w:szCs w:val="28"/>
        </w:rPr>
        <w:t>4</w:t>
      </w:r>
      <w:r w:rsidRPr="003767E6">
        <w:rPr>
          <w:rFonts w:ascii="Times New Roman" w:hAnsi="Times New Roman"/>
          <w:sz w:val="28"/>
          <w:szCs w:val="28"/>
        </w:rPr>
        <w:t>. При предоставлении муниципальной услуги запрещается требовать от Заявителя:</w:t>
      </w:r>
    </w:p>
    <w:p w14:paraId="56F71967" w14:textId="77777777" w:rsidR="00267DD0" w:rsidRPr="003767E6" w:rsidRDefault="00267DD0" w:rsidP="00267DD0">
      <w:pPr>
        <w:widowControl w:val="0"/>
        <w:autoSpaceDE w:val="0"/>
        <w:autoSpaceDN w:val="0"/>
        <w:adjustRightInd w:val="0"/>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w:t>
      </w:r>
      <w:r w:rsidRPr="00376BBC">
        <w:rPr>
          <w:rFonts w:ascii="Times New Roman" w:hAnsi="Times New Roman"/>
          <w:sz w:val="28"/>
          <w:szCs w:val="28"/>
        </w:rPr>
        <w:t xml:space="preserve">и информации или осуществления действий, представление или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hAnsi="Times New Roman"/>
          <w:sz w:val="28"/>
          <w:szCs w:val="28"/>
        </w:rPr>
        <w:t>которых не предусмотрено нормативными правовыми актами, регулирующими отношения, возникающие в связи с предоставлением</w:t>
      </w:r>
      <w:r w:rsidRPr="003767E6">
        <w:rPr>
          <w:rFonts w:ascii="Times New Roman" w:hAnsi="Times New Roman"/>
          <w:sz w:val="28"/>
          <w:szCs w:val="28"/>
        </w:rPr>
        <w:t xml:space="preserve"> муниципальной услуги;</w:t>
      </w:r>
    </w:p>
    <w:p w14:paraId="60966E71" w14:textId="77777777" w:rsidR="00267DD0" w:rsidRPr="003767E6" w:rsidRDefault="00267DD0" w:rsidP="00267DD0">
      <w:pPr>
        <w:widowControl w:val="0"/>
        <w:autoSpaceDE w:val="0"/>
        <w:autoSpaceDN w:val="0"/>
        <w:adjustRightInd w:val="0"/>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3767E6">
          <w:rPr>
            <w:rFonts w:ascii="Times New Roman" w:hAnsi="Times New Roman"/>
            <w:sz w:val="28"/>
            <w:szCs w:val="28"/>
          </w:rPr>
          <w:t>части 6 статьи 7</w:t>
        </w:r>
      </w:hyperlink>
      <w:r w:rsidRPr="003767E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0617BFB8" w14:textId="77777777" w:rsidR="00267DD0" w:rsidRPr="003767E6" w:rsidRDefault="00267DD0" w:rsidP="00267DD0">
      <w:pPr>
        <w:widowControl w:val="0"/>
        <w:autoSpaceDE w:val="0"/>
        <w:autoSpaceDN w:val="0"/>
        <w:adjustRightInd w:val="0"/>
        <w:ind w:firstLine="709"/>
        <w:jc w:val="both"/>
        <w:rPr>
          <w:rFonts w:ascii="Times New Roman" w:hAnsi="Times New Roman"/>
          <w:sz w:val="28"/>
          <w:szCs w:val="28"/>
        </w:rPr>
      </w:pPr>
      <w:r w:rsidRPr="003767E6">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3767E6">
          <w:rPr>
            <w:rFonts w:ascii="Times New Roman" w:hAnsi="Times New Roman"/>
            <w:sz w:val="28"/>
            <w:szCs w:val="28"/>
          </w:rPr>
          <w:t>части 1 статьи 9</w:t>
        </w:r>
      </w:hyperlink>
      <w:r w:rsidRPr="003767E6">
        <w:rPr>
          <w:rFonts w:ascii="Times New Roman" w:hAnsi="Times New Roman"/>
          <w:sz w:val="28"/>
          <w:szCs w:val="28"/>
        </w:rPr>
        <w:t xml:space="preserve"> Федерального закона № 210-ФЗ;</w:t>
      </w:r>
    </w:p>
    <w:p w14:paraId="5822A114" w14:textId="77777777" w:rsidR="00267DD0" w:rsidRPr="003767E6" w:rsidRDefault="00267DD0" w:rsidP="00267DD0">
      <w:pPr>
        <w:widowControl w:val="0"/>
        <w:autoSpaceDE w:val="0"/>
        <w:autoSpaceDN w:val="0"/>
        <w:adjustRightInd w:val="0"/>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3767E6">
          <w:rPr>
            <w:rFonts w:ascii="Times New Roman" w:hAnsi="Times New Roman"/>
            <w:sz w:val="28"/>
            <w:szCs w:val="28"/>
          </w:rPr>
          <w:t>пунктом 4 части 1 статьи 7</w:t>
        </w:r>
      </w:hyperlink>
      <w:r w:rsidRPr="003767E6">
        <w:rPr>
          <w:rFonts w:ascii="Times New Roman" w:hAnsi="Times New Roman"/>
          <w:sz w:val="28"/>
          <w:szCs w:val="28"/>
        </w:rPr>
        <w:t xml:space="preserve"> Федерального закона № 210-ФЗ;</w:t>
      </w:r>
    </w:p>
    <w:p w14:paraId="438A4EB0" w14:textId="77777777" w:rsidR="00267DD0" w:rsidRPr="003767E6" w:rsidRDefault="00267DD0" w:rsidP="00267DD0">
      <w:pPr>
        <w:widowControl w:val="0"/>
        <w:autoSpaceDE w:val="0"/>
        <w:autoSpaceDN w:val="0"/>
        <w:adjustRightInd w:val="0"/>
        <w:ind w:firstLine="709"/>
        <w:jc w:val="both"/>
        <w:rPr>
          <w:rFonts w:ascii="Times New Roman" w:hAnsi="Times New Roman"/>
          <w:sz w:val="28"/>
          <w:szCs w:val="28"/>
        </w:rPr>
      </w:pPr>
      <w:r w:rsidRPr="003767E6">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3767E6">
          <w:rPr>
            <w:rFonts w:ascii="Times New Roman" w:hAnsi="Times New Roman"/>
            <w:sz w:val="28"/>
            <w:szCs w:val="28"/>
          </w:rPr>
          <w:t xml:space="preserve">пунктом </w:t>
        </w:r>
        <w:r w:rsidRPr="003767E6">
          <w:rPr>
            <w:rFonts w:ascii="Times New Roman" w:hAnsi="Times New Roman"/>
            <w:sz w:val="28"/>
            <w:szCs w:val="28"/>
          </w:rPr>
          <w:lastRenderedPageBreak/>
          <w:t>7.2 части 1 статьи 16</w:t>
        </w:r>
      </w:hyperlink>
      <w:r w:rsidRPr="003767E6">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BF98849" w14:textId="77777777" w:rsidR="00267DD0" w:rsidRPr="003767E6" w:rsidRDefault="00267DD0" w:rsidP="00267DD0">
      <w:pPr>
        <w:widowControl w:val="0"/>
        <w:autoSpaceDE w:val="0"/>
        <w:autoSpaceDN w:val="0"/>
        <w:adjustRightInd w:val="0"/>
        <w:ind w:firstLine="709"/>
        <w:jc w:val="both"/>
        <w:rPr>
          <w:rFonts w:ascii="Times New Roman" w:hAnsi="Times New Roman"/>
          <w:sz w:val="28"/>
          <w:szCs w:val="28"/>
        </w:rPr>
      </w:pPr>
      <w:r w:rsidRPr="003767E6">
        <w:rPr>
          <w:rFonts w:ascii="Times New Roman" w:hAnsi="Times New Roman"/>
          <w:sz w:val="28"/>
          <w:szCs w:val="28"/>
        </w:rPr>
        <w:t>2.7.</w:t>
      </w:r>
      <w:r w:rsidRPr="00267DD0">
        <w:rPr>
          <w:rFonts w:ascii="Times New Roman" w:hAnsi="Times New Roman"/>
          <w:sz w:val="28"/>
          <w:szCs w:val="28"/>
        </w:rPr>
        <w:t>5</w:t>
      </w:r>
      <w:r w:rsidRPr="003767E6">
        <w:rPr>
          <w:rFonts w:ascii="Times New Roman" w:hAnsi="Times New Roman"/>
          <w:sz w:val="28"/>
          <w:szCs w:val="28"/>
        </w:rPr>
        <w:t>.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1EEE23E6" w14:textId="77777777" w:rsidR="00267DD0" w:rsidRPr="003767E6" w:rsidRDefault="00267DD0" w:rsidP="00267DD0">
      <w:pPr>
        <w:widowControl w:val="0"/>
        <w:autoSpaceDE w:val="0"/>
        <w:autoSpaceDN w:val="0"/>
        <w:adjustRightInd w:val="0"/>
        <w:ind w:firstLine="709"/>
        <w:jc w:val="both"/>
        <w:rPr>
          <w:rFonts w:ascii="Times New Roman" w:hAnsi="Times New Roman"/>
          <w:sz w:val="28"/>
          <w:szCs w:val="28"/>
        </w:rPr>
      </w:pPr>
      <w:r w:rsidRPr="003767E6">
        <w:rPr>
          <w:rFonts w:ascii="Times New Roman" w:hAnsi="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0E3FE0E" w14:textId="77777777" w:rsidR="00267DD0" w:rsidRPr="003767E6" w:rsidRDefault="00267DD0" w:rsidP="00267DD0">
      <w:pPr>
        <w:widowControl w:val="0"/>
        <w:autoSpaceDE w:val="0"/>
        <w:autoSpaceDN w:val="0"/>
        <w:adjustRightInd w:val="0"/>
        <w:ind w:firstLine="709"/>
        <w:jc w:val="both"/>
        <w:rPr>
          <w:rFonts w:ascii="Times New Roman" w:hAnsi="Times New Roman"/>
          <w:sz w:val="28"/>
          <w:szCs w:val="28"/>
        </w:rPr>
      </w:pPr>
      <w:r w:rsidRPr="003767E6">
        <w:rPr>
          <w:rFonts w:ascii="Times New Roman" w:hAnsi="Times New Roman"/>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w:t>
      </w:r>
      <w:proofErr w:type="spellStart"/>
      <w:r w:rsidRPr="003767E6">
        <w:rPr>
          <w:rFonts w:ascii="Times New Roman" w:hAnsi="Times New Roman"/>
          <w:sz w:val="28"/>
          <w:szCs w:val="28"/>
        </w:rPr>
        <w:t>ЕПГУ</w:t>
      </w:r>
      <w:proofErr w:type="spellEnd"/>
      <w:r w:rsidRPr="003767E6">
        <w:rPr>
          <w:rFonts w:ascii="Times New Roman" w:hAnsi="Times New Roman"/>
          <w:sz w:val="28"/>
          <w:szCs w:val="28"/>
        </w:rPr>
        <w:t>/</w:t>
      </w:r>
      <w:proofErr w:type="spellStart"/>
      <w:r w:rsidRPr="003767E6">
        <w:rPr>
          <w:rFonts w:ascii="Times New Roman" w:hAnsi="Times New Roman"/>
          <w:sz w:val="28"/>
          <w:szCs w:val="28"/>
        </w:rPr>
        <w:t>ПГУ</w:t>
      </w:r>
      <w:proofErr w:type="spellEnd"/>
      <w:r w:rsidRPr="003767E6">
        <w:rPr>
          <w:rFonts w:ascii="Times New Roman" w:hAnsi="Times New Roman"/>
          <w:sz w:val="28"/>
          <w:szCs w:val="28"/>
        </w:rPr>
        <w:t xml:space="preserve"> ЛО и уведомлять заявителя о проведенных мероприятиях.</w:t>
      </w:r>
    </w:p>
    <w:p w14:paraId="35962E36"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2.8. Основания для приостановления предоставления муниципальной услуги </w:t>
      </w:r>
      <w:r w:rsidRPr="00BF1D50">
        <w:rPr>
          <w:rFonts w:ascii="Times New Roman" w:eastAsia="Times New Roman" w:hAnsi="Times New Roman"/>
          <w:sz w:val="28"/>
          <w:szCs w:val="28"/>
          <w:lang w:eastAsia="zh-CN"/>
        </w:rPr>
        <w:t>не предусмотрены.</w:t>
      </w:r>
    </w:p>
    <w:p w14:paraId="5D77A043"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14:paraId="514C1197"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Основаниями для отказа в приеме документов, необходимых для предоставления муниципальной услуги являются:</w:t>
      </w:r>
    </w:p>
    <w:p w14:paraId="6E4BB33B"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1) </w:t>
      </w:r>
      <w:r>
        <w:rPr>
          <w:rFonts w:ascii="Times New Roman" w:eastAsia="Times New Roman" w:hAnsi="Times New Roman"/>
          <w:sz w:val="28"/>
          <w:szCs w:val="28"/>
          <w:lang w:eastAsia="zh-CN"/>
        </w:rPr>
        <w:t>з</w:t>
      </w:r>
      <w:r w:rsidRPr="00BF1D50">
        <w:rPr>
          <w:rFonts w:ascii="Times New Roman" w:eastAsia="Times New Roman" w:hAnsi="Times New Roman"/>
          <w:sz w:val="28"/>
          <w:szCs w:val="28"/>
          <w:lang w:eastAsia="zh-CN"/>
        </w:rPr>
        <w:t>аявление на получение услуги оформлено не в соответствии с административным регламентом:</w:t>
      </w:r>
    </w:p>
    <w:p w14:paraId="6927D56B"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н</w:t>
      </w:r>
      <w:r w:rsidRPr="00BF1D50">
        <w:rPr>
          <w:rFonts w:ascii="Times New Roman" w:eastAsia="Times New Roman" w:hAnsi="Times New Roman"/>
          <w:sz w:val="28"/>
          <w:szCs w:val="28"/>
          <w:lang w:eastAsia="zh-CN"/>
        </w:rPr>
        <w:t xml:space="preserve">еполное заполнение полей в форме заявления, в том числе в интерактивной форме заявления на </w:t>
      </w:r>
      <w:proofErr w:type="spellStart"/>
      <w:r w:rsidRPr="00BF1D50">
        <w:rPr>
          <w:rFonts w:ascii="Times New Roman" w:eastAsia="Times New Roman" w:hAnsi="Times New Roman"/>
          <w:sz w:val="28"/>
          <w:szCs w:val="28"/>
          <w:lang w:eastAsia="zh-CN"/>
        </w:rPr>
        <w:t>ЕПГУ</w:t>
      </w:r>
      <w:proofErr w:type="spellEnd"/>
      <w:r w:rsidRPr="00BF1D50">
        <w:rPr>
          <w:rFonts w:ascii="Times New Roman" w:eastAsia="Times New Roman" w:hAnsi="Times New Roman"/>
          <w:sz w:val="28"/>
          <w:szCs w:val="28"/>
          <w:lang w:eastAsia="zh-CN"/>
        </w:rPr>
        <w:t>;</w:t>
      </w:r>
    </w:p>
    <w:p w14:paraId="383354CB"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2) </w:t>
      </w:r>
      <w:r>
        <w:rPr>
          <w:rFonts w:ascii="Times New Roman" w:eastAsia="Times New Roman" w:hAnsi="Times New Roman"/>
          <w:sz w:val="28"/>
          <w:szCs w:val="28"/>
          <w:lang w:eastAsia="zh-CN"/>
        </w:rPr>
        <w:t>п</w:t>
      </w:r>
      <w:r w:rsidRPr="00BF1D50">
        <w:rPr>
          <w:rFonts w:ascii="Times New Roman" w:eastAsia="Times New Roman" w:hAnsi="Times New Roman"/>
          <w:sz w:val="28"/>
          <w:szCs w:val="28"/>
          <w:lang w:eastAsia="zh-CN"/>
        </w:rPr>
        <w:t>редставленные заявителем документы не отвечают требованиям, установленным административным регламентом:</w:t>
      </w:r>
    </w:p>
    <w:p w14:paraId="2448D14E"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п</w:t>
      </w:r>
      <w:r w:rsidRPr="00BF1D50">
        <w:rPr>
          <w:rFonts w:ascii="Times New Roman" w:eastAsia="Times New Roman" w:hAnsi="Times New Roman"/>
          <w:sz w:val="28"/>
          <w:szCs w:val="28"/>
          <w:lang w:eastAsia="zh-CN"/>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89263D9"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п</w:t>
      </w:r>
      <w:r w:rsidRPr="00BF1D50">
        <w:rPr>
          <w:rFonts w:ascii="Times New Roman" w:eastAsia="Times New Roman" w:hAnsi="Times New Roman"/>
          <w:sz w:val="28"/>
          <w:szCs w:val="28"/>
          <w:lang w:eastAsia="zh-CN"/>
        </w:rPr>
        <w:t>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430D2C63"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п</w:t>
      </w:r>
      <w:r w:rsidRPr="00BF1D50">
        <w:rPr>
          <w:rFonts w:ascii="Times New Roman" w:eastAsia="Times New Roman" w:hAnsi="Times New Roman"/>
          <w:sz w:val="28"/>
          <w:szCs w:val="28"/>
          <w:lang w:eastAsia="zh-CN"/>
        </w:rPr>
        <w:t>редставленные в электронном виде документы содержат повреждения, наличие которых н</w:t>
      </w:r>
      <w:r>
        <w:rPr>
          <w:rFonts w:ascii="Times New Roman" w:eastAsia="Times New Roman" w:hAnsi="Times New Roman"/>
          <w:sz w:val="28"/>
          <w:szCs w:val="28"/>
          <w:lang w:eastAsia="zh-CN"/>
        </w:rPr>
        <w:t>е</w:t>
      </w:r>
      <w:r w:rsidRPr="00BF1D50">
        <w:rPr>
          <w:rFonts w:ascii="Times New Roman" w:eastAsia="Times New Roman" w:hAnsi="Times New Roman"/>
          <w:sz w:val="28"/>
          <w:szCs w:val="28"/>
          <w:lang w:eastAsia="zh-CN"/>
        </w:rPr>
        <w:t xml:space="preserve"> позволяет в полном объеме использовать информацию и сведения, содержащиеся в документах для предоставления услуги; </w:t>
      </w:r>
    </w:p>
    <w:p w14:paraId="6B6CA06A"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з</w:t>
      </w:r>
      <w:r w:rsidRPr="00BF1D50">
        <w:rPr>
          <w:rFonts w:ascii="Times New Roman" w:eastAsia="Times New Roman" w:hAnsi="Times New Roman"/>
          <w:sz w:val="28"/>
          <w:szCs w:val="28"/>
          <w:lang w:eastAsia="zh-CN"/>
        </w:rPr>
        <w:t>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4152E32A"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3) </w:t>
      </w:r>
      <w:r>
        <w:rPr>
          <w:rFonts w:ascii="Times New Roman" w:eastAsia="Times New Roman" w:hAnsi="Times New Roman"/>
          <w:sz w:val="28"/>
          <w:szCs w:val="28"/>
          <w:lang w:eastAsia="zh-CN"/>
        </w:rPr>
        <w:t>з</w:t>
      </w:r>
      <w:r w:rsidRPr="00BF1D50">
        <w:rPr>
          <w:rFonts w:ascii="Times New Roman" w:eastAsia="Times New Roman" w:hAnsi="Times New Roman"/>
          <w:sz w:val="28"/>
          <w:szCs w:val="28"/>
          <w:lang w:eastAsia="zh-CN"/>
        </w:rPr>
        <w:t>аявление с комплектом документов подписаны недействительной электронной подписью:</w:t>
      </w:r>
    </w:p>
    <w:p w14:paraId="23E1A863"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lastRenderedPageBreak/>
        <w:t xml:space="preserve">- </w:t>
      </w:r>
      <w:r>
        <w:rPr>
          <w:rFonts w:ascii="Times New Roman" w:eastAsia="Times New Roman" w:hAnsi="Times New Roman"/>
          <w:sz w:val="28"/>
          <w:szCs w:val="28"/>
          <w:lang w:eastAsia="zh-CN"/>
        </w:rPr>
        <w:t>в</w:t>
      </w:r>
      <w:r w:rsidRPr="00BF1D50">
        <w:rPr>
          <w:rFonts w:ascii="Times New Roman" w:eastAsia="Times New Roman" w:hAnsi="Times New Roman"/>
          <w:sz w:val="28"/>
          <w:szCs w:val="28"/>
          <w:lang w:eastAsia="zh-CN"/>
        </w:rPr>
        <w:t>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2305A78C"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4) </w:t>
      </w:r>
      <w:r>
        <w:rPr>
          <w:rFonts w:ascii="Times New Roman" w:eastAsia="Times New Roman" w:hAnsi="Times New Roman"/>
          <w:sz w:val="28"/>
          <w:szCs w:val="28"/>
          <w:lang w:eastAsia="zh-CN"/>
        </w:rPr>
        <w:t>п</w:t>
      </w:r>
      <w:r w:rsidRPr="00BF1D50">
        <w:rPr>
          <w:rFonts w:ascii="Times New Roman" w:eastAsia="Times New Roman" w:hAnsi="Times New Roman"/>
          <w:sz w:val="28"/>
          <w:szCs w:val="28"/>
          <w:lang w:eastAsia="zh-CN"/>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AF96793"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п</w:t>
      </w:r>
      <w:r w:rsidRPr="00BF1D50">
        <w:rPr>
          <w:rFonts w:ascii="Times New Roman" w:eastAsia="Times New Roman" w:hAnsi="Times New Roman"/>
          <w:sz w:val="28"/>
          <w:szCs w:val="28"/>
          <w:lang w:eastAsia="zh-CN"/>
        </w:rPr>
        <w:t>редставление неполного комплекта документов, необходимых для предоставления услуги;</w:t>
      </w:r>
    </w:p>
    <w:p w14:paraId="3D073158"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5) </w:t>
      </w:r>
      <w:r>
        <w:rPr>
          <w:rFonts w:ascii="Times New Roman" w:eastAsia="Times New Roman" w:hAnsi="Times New Roman"/>
          <w:sz w:val="28"/>
          <w:szCs w:val="28"/>
          <w:lang w:eastAsia="zh-CN"/>
        </w:rPr>
        <w:t>п</w:t>
      </w:r>
      <w:r w:rsidRPr="00BF1D50">
        <w:rPr>
          <w:rFonts w:ascii="Times New Roman" w:eastAsia="Times New Roman" w:hAnsi="Times New Roman"/>
          <w:sz w:val="28"/>
          <w:szCs w:val="28"/>
          <w:lang w:eastAsia="zh-CN"/>
        </w:rPr>
        <w:t>редмет запроса не регламентируется законодательством в рамках услуги:</w:t>
      </w:r>
    </w:p>
    <w:p w14:paraId="57FCC69F"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з</w:t>
      </w:r>
      <w:r w:rsidRPr="00BF1D50">
        <w:rPr>
          <w:rFonts w:ascii="Times New Roman" w:eastAsia="Times New Roman" w:hAnsi="Times New Roman"/>
          <w:sz w:val="28"/>
          <w:szCs w:val="28"/>
          <w:lang w:eastAsia="zh-CN"/>
        </w:rPr>
        <w:t>аявление подано в орган местного самоуправления или организацию, в полномочия которых не входит предоставление услуги.</w:t>
      </w:r>
    </w:p>
    <w:p w14:paraId="175CB0CF" w14:textId="77777777" w:rsidR="00267DD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Нарушение любого из указанных требований, является основанием для отказа в приеме документов.</w:t>
      </w:r>
    </w:p>
    <w:p w14:paraId="59F7B004" w14:textId="77777777" w:rsidR="00267DD0" w:rsidRPr="00F721EF" w:rsidRDefault="00267DD0" w:rsidP="00267DD0">
      <w:pPr>
        <w:suppressAutoHyphens/>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Решение об отказе в приеме документов, по основаниям, указанным в пункте </w:t>
      </w:r>
      <w:r>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оформляется по форме согласно Приложению № 2 к настоящему Административному регламенту.</w:t>
      </w:r>
    </w:p>
    <w:p w14:paraId="0E2879D9" w14:textId="77777777" w:rsidR="00267DD0" w:rsidRPr="00F721EF" w:rsidRDefault="00267DD0" w:rsidP="00267DD0">
      <w:pPr>
        <w:suppressAutoHyphens/>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Решение об отказе в приеме документов, по основаниям, указанным в пункте </w:t>
      </w:r>
      <w:r>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41D73EFE"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Отказ в приеме документов, по основаниям, указанным в пункте </w:t>
      </w:r>
      <w:r>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не препятствует повторному обращению заявителя в Администрацию за получением услуги.</w:t>
      </w:r>
    </w:p>
    <w:p w14:paraId="799862D9"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2.10. Исчерпывающий перечень оснований для отказа в предоставлении муниципальной услуги:</w:t>
      </w:r>
    </w:p>
    <w:p w14:paraId="66151118"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1) </w:t>
      </w:r>
      <w:r>
        <w:rPr>
          <w:rFonts w:ascii="Times New Roman" w:eastAsia="Times New Roman" w:hAnsi="Times New Roman"/>
          <w:sz w:val="28"/>
          <w:szCs w:val="28"/>
          <w:lang w:eastAsia="zh-CN"/>
        </w:rPr>
        <w:t>п</w:t>
      </w:r>
      <w:r w:rsidRPr="00BF1D50">
        <w:rPr>
          <w:rFonts w:ascii="Times New Roman" w:eastAsia="Times New Roman" w:hAnsi="Times New Roman"/>
          <w:sz w:val="28"/>
          <w:szCs w:val="28"/>
          <w:lang w:eastAsia="zh-CN"/>
        </w:rPr>
        <w:t>редставленные заявителем документы не отвечают требованиям, установленным административным регламентом:</w:t>
      </w:r>
    </w:p>
    <w:p w14:paraId="513DC612"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невозможность выпол</w:t>
      </w:r>
      <w:r>
        <w:rPr>
          <w:rFonts w:ascii="Times New Roman" w:eastAsia="Times New Roman" w:hAnsi="Times New Roman"/>
          <w:sz w:val="28"/>
          <w:szCs w:val="28"/>
          <w:lang w:eastAsia="zh-CN"/>
        </w:rPr>
        <w:t>нения работ в заявленные сроки;</w:t>
      </w:r>
    </w:p>
    <w:p w14:paraId="49E48026"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2) </w:t>
      </w:r>
      <w:r>
        <w:rPr>
          <w:rFonts w:ascii="Times New Roman" w:eastAsia="Times New Roman" w:hAnsi="Times New Roman"/>
          <w:sz w:val="28"/>
          <w:szCs w:val="28"/>
          <w:lang w:eastAsia="zh-CN"/>
        </w:rPr>
        <w:t>п</w:t>
      </w:r>
      <w:r w:rsidRPr="00BF1D50">
        <w:rPr>
          <w:rFonts w:ascii="Times New Roman" w:eastAsia="Times New Roman" w:hAnsi="Times New Roman"/>
          <w:sz w:val="28"/>
          <w:szCs w:val="28"/>
          <w:lang w:eastAsia="zh-CN"/>
        </w:rPr>
        <w:t>редставленные заявителем документы недействительны/указанные в заявлении сведения недостоверны:</w:t>
      </w:r>
    </w:p>
    <w:p w14:paraId="5E1502F3"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несоответствие проекта производства работ требованиям, установленным нормативными правовыми актами;</w:t>
      </w:r>
    </w:p>
    <w:p w14:paraId="671F199D"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установлены факты нарушений при </w:t>
      </w:r>
      <w:r w:rsidRPr="00376BBC">
        <w:rPr>
          <w:rFonts w:ascii="Times New Roman" w:eastAsia="Times New Roman" w:hAnsi="Times New Roman"/>
          <w:sz w:val="28"/>
          <w:szCs w:val="28"/>
          <w:lang w:eastAsia="zh-CN"/>
        </w:rPr>
        <w:t xml:space="preserve">проведении земляных работ в соответствии с выданным разрешением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lang w:eastAsia="zh-CN"/>
        </w:rPr>
        <w:t>земляных работ;</w:t>
      </w:r>
    </w:p>
    <w:p w14:paraId="2F26871C" w14:textId="77777777" w:rsidR="00267DD0" w:rsidRPr="00E71541"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lang w:eastAsia="zh-CN"/>
        </w:rPr>
        <w:t>- наличие противоречивых сведений в заявле</w:t>
      </w:r>
      <w:r w:rsidRPr="00BF1D50">
        <w:rPr>
          <w:rFonts w:ascii="Times New Roman" w:eastAsia="Times New Roman" w:hAnsi="Times New Roman"/>
          <w:sz w:val="28"/>
          <w:szCs w:val="28"/>
          <w:lang w:eastAsia="zh-CN"/>
        </w:rPr>
        <w:t>нии о предоставлении услуги и приложенных к нему документах</w:t>
      </w:r>
      <w:r w:rsidRPr="00E71541">
        <w:rPr>
          <w:rFonts w:ascii="Times New Roman" w:eastAsia="Times New Roman" w:hAnsi="Times New Roman"/>
          <w:sz w:val="28"/>
          <w:szCs w:val="28"/>
          <w:lang w:eastAsia="zh-CN"/>
        </w:rPr>
        <w:t>;</w:t>
      </w:r>
    </w:p>
    <w:p w14:paraId="741A064D" w14:textId="77777777" w:rsidR="00267DD0" w:rsidRPr="00E71541" w:rsidRDefault="00267DD0" w:rsidP="00267DD0">
      <w:pPr>
        <w:suppressAutoHyphens/>
        <w:ind w:firstLine="709"/>
        <w:jc w:val="both"/>
        <w:rPr>
          <w:rFonts w:ascii="Times New Roman" w:eastAsia="Times New Roman" w:hAnsi="Times New Roman"/>
          <w:sz w:val="28"/>
          <w:szCs w:val="28"/>
          <w:lang w:eastAsia="zh-CN"/>
        </w:rPr>
      </w:pPr>
      <w:r w:rsidRPr="00E71541">
        <w:rPr>
          <w:rFonts w:ascii="Times New Roman" w:eastAsia="Times New Roman" w:hAnsi="Times New Roman"/>
          <w:sz w:val="28"/>
          <w:szCs w:val="28"/>
          <w:lang w:eastAsia="zh-CN"/>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25709C9A"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DE51A6">
        <w:rPr>
          <w:rFonts w:ascii="Times New Roman" w:eastAsia="Times New Roman" w:hAnsi="Times New Roman"/>
          <w:sz w:val="28"/>
          <w:szCs w:val="28"/>
          <w:lang w:eastAsia="zh-CN"/>
        </w:rPr>
        <w:lastRenderedPageBreak/>
        <w:t xml:space="preserve">Отказ от предоставления </w:t>
      </w:r>
      <w:r>
        <w:rPr>
          <w:rFonts w:ascii="Times New Roman" w:eastAsia="Times New Roman" w:hAnsi="Times New Roman"/>
          <w:sz w:val="28"/>
          <w:szCs w:val="28"/>
          <w:lang w:eastAsia="zh-CN"/>
        </w:rPr>
        <w:t>м</w:t>
      </w:r>
      <w:r w:rsidRPr="00DE51A6">
        <w:rPr>
          <w:rFonts w:ascii="Times New Roman" w:eastAsia="Times New Roman" w:hAnsi="Times New Roman"/>
          <w:sz w:val="28"/>
          <w:szCs w:val="28"/>
          <w:lang w:eastAsia="zh-CN"/>
        </w:rPr>
        <w:t xml:space="preserve">униципальной услуги не препятствует повторному обращению Заявителя в Администрацию за предоставлением </w:t>
      </w:r>
      <w:r>
        <w:rPr>
          <w:rFonts w:ascii="Times New Roman" w:eastAsia="Times New Roman" w:hAnsi="Times New Roman"/>
          <w:sz w:val="28"/>
          <w:szCs w:val="28"/>
          <w:lang w:eastAsia="zh-CN"/>
        </w:rPr>
        <w:t>м</w:t>
      </w:r>
      <w:r w:rsidRPr="00DE51A6">
        <w:rPr>
          <w:rFonts w:ascii="Times New Roman" w:eastAsia="Times New Roman" w:hAnsi="Times New Roman"/>
          <w:sz w:val="28"/>
          <w:szCs w:val="28"/>
          <w:lang w:eastAsia="zh-CN"/>
        </w:rPr>
        <w:t>униципальной услуги.</w:t>
      </w:r>
    </w:p>
    <w:p w14:paraId="6C3497AF" w14:textId="77777777" w:rsidR="00267DD0" w:rsidRPr="003767E6" w:rsidRDefault="00267DD0" w:rsidP="00267DD0">
      <w:pPr>
        <w:widowControl w:val="0"/>
        <w:tabs>
          <w:tab w:val="left" w:pos="113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38AC0950" w14:textId="77777777" w:rsidR="00267DD0" w:rsidRPr="003767E6" w:rsidRDefault="00267DD0" w:rsidP="00267DD0">
      <w:pPr>
        <w:widowControl w:val="0"/>
        <w:tabs>
          <w:tab w:val="left" w:pos="113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2.11.1. Муниципальная услуга предоставляется бесплатно.</w:t>
      </w:r>
    </w:p>
    <w:p w14:paraId="3AEE1BE7" w14:textId="77777777" w:rsidR="00267DD0" w:rsidRPr="003767E6" w:rsidRDefault="00267DD0" w:rsidP="00267DD0">
      <w:pPr>
        <w:widowControl w:val="0"/>
        <w:tabs>
          <w:tab w:val="left" w:pos="113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2.12. Срок регистрации запроса заявителя о предоставлении муниципальной услуги составляет в администрации:</w:t>
      </w:r>
    </w:p>
    <w:p w14:paraId="5BB13E97" w14:textId="77777777" w:rsidR="00267DD0" w:rsidRPr="003767E6" w:rsidRDefault="00267DD0" w:rsidP="00267DD0">
      <w:pPr>
        <w:widowControl w:val="0"/>
        <w:tabs>
          <w:tab w:val="left" w:pos="113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при личном обращении – 1 рабочий день с даты поступления;</w:t>
      </w:r>
    </w:p>
    <w:p w14:paraId="39BB003F" w14:textId="77777777" w:rsidR="00267DD0" w:rsidRPr="003767E6" w:rsidRDefault="00267DD0" w:rsidP="00267DD0">
      <w:pPr>
        <w:widowControl w:val="0"/>
        <w:tabs>
          <w:tab w:val="left" w:pos="113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при направлении запроса на бумажном носителе из </w:t>
      </w:r>
      <w:proofErr w:type="spellStart"/>
      <w:r w:rsidRPr="003767E6">
        <w:rPr>
          <w:rFonts w:ascii="Times New Roman" w:eastAsia="Times New Roman" w:hAnsi="Times New Roman"/>
          <w:sz w:val="28"/>
          <w:szCs w:val="28"/>
          <w:lang w:eastAsia="ru-RU"/>
        </w:rPr>
        <w:t>ГБУ</w:t>
      </w:r>
      <w:proofErr w:type="spellEnd"/>
      <w:r w:rsidRPr="003767E6">
        <w:rPr>
          <w:rFonts w:ascii="Times New Roman" w:eastAsia="Times New Roman" w:hAnsi="Times New Roman"/>
          <w:sz w:val="28"/>
          <w:szCs w:val="28"/>
          <w:lang w:eastAsia="ru-RU"/>
        </w:rPr>
        <w:t xml:space="preserve"> ЛО «</w:t>
      </w:r>
      <w:proofErr w:type="spellStart"/>
      <w:r w:rsidRPr="003767E6">
        <w:rPr>
          <w:rFonts w:ascii="Times New Roman" w:eastAsia="Times New Roman" w:hAnsi="Times New Roman"/>
          <w:sz w:val="28"/>
          <w:szCs w:val="28"/>
          <w:lang w:eastAsia="ru-RU"/>
        </w:rPr>
        <w:t>МФЦ</w:t>
      </w:r>
      <w:proofErr w:type="spellEnd"/>
      <w:r w:rsidRPr="003767E6">
        <w:rPr>
          <w:rFonts w:ascii="Times New Roman" w:eastAsia="Times New Roman" w:hAnsi="Times New Roman"/>
          <w:sz w:val="28"/>
          <w:szCs w:val="28"/>
          <w:lang w:eastAsia="ru-RU"/>
        </w:rPr>
        <w:t xml:space="preserve">» в администрацию – 1 рабочий день с даты поступления документов из </w:t>
      </w:r>
      <w:proofErr w:type="spellStart"/>
      <w:r w:rsidRPr="003767E6">
        <w:rPr>
          <w:rFonts w:ascii="Times New Roman" w:eastAsia="Times New Roman" w:hAnsi="Times New Roman"/>
          <w:sz w:val="28"/>
          <w:szCs w:val="28"/>
          <w:lang w:eastAsia="ru-RU"/>
        </w:rPr>
        <w:t>ГБУ</w:t>
      </w:r>
      <w:proofErr w:type="spellEnd"/>
      <w:r w:rsidRPr="003767E6">
        <w:rPr>
          <w:rFonts w:ascii="Times New Roman" w:eastAsia="Times New Roman" w:hAnsi="Times New Roman"/>
          <w:sz w:val="28"/>
          <w:szCs w:val="28"/>
          <w:lang w:eastAsia="ru-RU"/>
        </w:rPr>
        <w:t xml:space="preserve"> ЛО «</w:t>
      </w:r>
      <w:proofErr w:type="spellStart"/>
      <w:r w:rsidRPr="003767E6">
        <w:rPr>
          <w:rFonts w:ascii="Times New Roman" w:eastAsia="Times New Roman" w:hAnsi="Times New Roman"/>
          <w:sz w:val="28"/>
          <w:szCs w:val="28"/>
          <w:lang w:eastAsia="ru-RU"/>
        </w:rPr>
        <w:t>МФЦ</w:t>
      </w:r>
      <w:proofErr w:type="spellEnd"/>
      <w:r w:rsidRPr="003767E6">
        <w:rPr>
          <w:rFonts w:ascii="Times New Roman" w:eastAsia="Times New Roman" w:hAnsi="Times New Roman"/>
          <w:sz w:val="28"/>
          <w:szCs w:val="28"/>
          <w:lang w:eastAsia="ru-RU"/>
        </w:rPr>
        <w:t>» в администрацию;</w:t>
      </w:r>
    </w:p>
    <w:p w14:paraId="56053F1C" w14:textId="77777777" w:rsidR="00267DD0" w:rsidRPr="003767E6" w:rsidRDefault="00267DD0" w:rsidP="00267DD0">
      <w:pPr>
        <w:widowControl w:val="0"/>
        <w:tabs>
          <w:tab w:val="left" w:pos="113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при направлении запроса в форме электронного документа посредством </w:t>
      </w:r>
      <w:proofErr w:type="spellStart"/>
      <w:r w:rsidRPr="003767E6">
        <w:rPr>
          <w:rFonts w:ascii="Times New Roman" w:eastAsia="Times New Roman" w:hAnsi="Times New Roman"/>
          <w:sz w:val="28"/>
          <w:szCs w:val="28"/>
          <w:lang w:eastAsia="ru-RU"/>
        </w:rPr>
        <w:t>ЕПГУ</w:t>
      </w:r>
      <w:proofErr w:type="spellEnd"/>
      <w:r w:rsidRPr="003767E6">
        <w:rPr>
          <w:rFonts w:ascii="Times New Roman" w:eastAsia="Times New Roman" w:hAnsi="Times New Roman"/>
          <w:sz w:val="28"/>
          <w:szCs w:val="28"/>
          <w:lang w:eastAsia="ru-RU"/>
        </w:rPr>
        <w:t xml:space="preserve"> или </w:t>
      </w:r>
      <w:proofErr w:type="spellStart"/>
      <w:r w:rsidRPr="003767E6">
        <w:rPr>
          <w:rFonts w:ascii="Times New Roman" w:eastAsia="Times New Roman" w:hAnsi="Times New Roman"/>
          <w:sz w:val="28"/>
          <w:szCs w:val="28"/>
          <w:lang w:eastAsia="ru-RU"/>
        </w:rPr>
        <w:t>ПГУ</w:t>
      </w:r>
      <w:proofErr w:type="spellEnd"/>
      <w:r w:rsidRPr="003767E6">
        <w:rPr>
          <w:rFonts w:ascii="Times New Roman" w:eastAsia="Times New Roman" w:hAnsi="Times New Roman"/>
          <w:sz w:val="28"/>
          <w:szCs w:val="28"/>
          <w:lang w:eastAsia="ru-RU"/>
        </w:rPr>
        <w:t xml:space="preserve"> ЛО (при наличии технической возможности) – 1 рабочий день с даты поступления.</w:t>
      </w:r>
    </w:p>
    <w:p w14:paraId="2253074A"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64B6DDC"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76C271CD"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C94C05C"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1A438B4"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64201C78"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14:paraId="3EF10195"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2.13.6. В помещении организуется бесплатный туалет для посетителей, в том числе туалет, предназначенный для инвалидов.</w:t>
      </w:r>
    </w:p>
    <w:p w14:paraId="3ED690BD"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2.13.7. При необходимости работником </w:t>
      </w:r>
      <w:proofErr w:type="spellStart"/>
      <w:r w:rsidRPr="003767E6">
        <w:rPr>
          <w:rFonts w:ascii="Times New Roman" w:eastAsia="Times New Roman" w:hAnsi="Times New Roman"/>
          <w:sz w:val="28"/>
          <w:szCs w:val="28"/>
          <w:lang w:eastAsia="ru-RU"/>
        </w:rPr>
        <w:t>ГБУ</w:t>
      </w:r>
      <w:proofErr w:type="spellEnd"/>
      <w:r w:rsidRPr="003767E6">
        <w:rPr>
          <w:rFonts w:ascii="Times New Roman" w:eastAsia="Times New Roman" w:hAnsi="Times New Roman"/>
          <w:sz w:val="28"/>
          <w:szCs w:val="28"/>
          <w:lang w:eastAsia="ru-RU"/>
        </w:rPr>
        <w:t xml:space="preserve"> ЛО «</w:t>
      </w:r>
      <w:proofErr w:type="spellStart"/>
      <w:r w:rsidRPr="003767E6">
        <w:rPr>
          <w:rFonts w:ascii="Times New Roman" w:eastAsia="Times New Roman" w:hAnsi="Times New Roman"/>
          <w:sz w:val="28"/>
          <w:szCs w:val="28"/>
          <w:lang w:eastAsia="ru-RU"/>
        </w:rPr>
        <w:t>МФЦ</w:t>
      </w:r>
      <w:proofErr w:type="spellEnd"/>
      <w:r w:rsidRPr="003767E6">
        <w:rPr>
          <w:rFonts w:ascii="Times New Roman" w:eastAsia="Times New Roman" w:hAnsi="Times New Roman"/>
          <w:sz w:val="28"/>
          <w:szCs w:val="28"/>
          <w:lang w:eastAsia="ru-RU"/>
        </w:rPr>
        <w:t>», администрации инвалиду оказывается помощь в преодолении барьеров, мешающих получению ими услуг наравне с другими лицами.</w:t>
      </w:r>
    </w:p>
    <w:p w14:paraId="487B73CF"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3169B2C"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767E6">
        <w:rPr>
          <w:rFonts w:ascii="Times New Roman" w:eastAsia="Times New Roman" w:hAnsi="Times New Roman"/>
          <w:sz w:val="28"/>
          <w:szCs w:val="28"/>
          <w:lang w:eastAsia="ru-RU"/>
        </w:rPr>
        <w:t>тифлосурдопереводчика</w:t>
      </w:r>
      <w:proofErr w:type="spellEnd"/>
      <w:r w:rsidRPr="003767E6">
        <w:rPr>
          <w:rFonts w:ascii="Times New Roman" w:eastAsia="Times New Roman" w:hAnsi="Times New Roman"/>
          <w:sz w:val="28"/>
          <w:szCs w:val="28"/>
          <w:lang w:eastAsia="ru-RU"/>
        </w:rPr>
        <w:t>.</w:t>
      </w:r>
    </w:p>
    <w:p w14:paraId="554BD20E"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8C65294"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B5ADC65"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2.13.12. Помещения приема и выдачи документов должны предусматривать места для ожидания, информирования и приема заявителей. </w:t>
      </w:r>
    </w:p>
    <w:p w14:paraId="77C5E65B"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E231ED3"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46288E7"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 Показатели доступности и качества муниципальной услуги.</w:t>
      </w:r>
    </w:p>
    <w:p w14:paraId="732AD052"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2.14.1. Показатели доступности муниципальной услуги (общие, применимые в отношении всех заявителей):</w:t>
      </w:r>
    </w:p>
    <w:p w14:paraId="4C86C1CA"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транспортная доступность к месту предоставления муниципальной услуги;</w:t>
      </w:r>
    </w:p>
    <w:p w14:paraId="68C540B7"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7250A09E"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3) возможность получения полной и достоверной информации о муниципальной услуге в администрации, </w:t>
      </w:r>
      <w:proofErr w:type="spellStart"/>
      <w:r w:rsidRPr="003767E6">
        <w:rPr>
          <w:rFonts w:ascii="Times New Roman" w:eastAsia="Times New Roman" w:hAnsi="Times New Roman"/>
          <w:sz w:val="28"/>
          <w:szCs w:val="28"/>
          <w:lang w:eastAsia="ru-RU"/>
        </w:rPr>
        <w:t>ГБУ</w:t>
      </w:r>
      <w:proofErr w:type="spellEnd"/>
      <w:r w:rsidRPr="003767E6">
        <w:rPr>
          <w:rFonts w:ascii="Times New Roman" w:eastAsia="Times New Roman" w:hAnsi="Times New Roman"/>
          <w:sz w:val="28"/>
          <w:szCs w:val="28"/>
          <w:lang w:eastAsia="ru-RU"/>
        </w:rPr>
        <w:t xml:space="preserve"> ЛО «</w:t>
      </w:r>
      <w:proofErr w:type="spellStart"/>
      <w:r w:rsidRPr="003767E6">
        <w:rPr>
          <w:rFonts w:ascii="Times New Roman" w:eastAsia="Times New Roman" w:hAnsi="Times New Roman"/>
          <w:sz w:val="28"/>
          <w:szCs w:val="28"/>
          <w:lang w:eastAsia="ru-RU"/>
        </w:rPr>
        <w:t>МФЦ</w:t>
      </w:r>
      <w:proofErr w:type="spellEnd"/>
      <w:r w:rsidRPr="003767E6">
        <w:rPr>
          <w:rFonts w:ascii="Times New Roman" w:eastAsia="Times New Roman" w:hAnsi="Times New Roman"/>
          <w:sz w:val="28"/>
          <w:szCs w:val="28"/>
          <w:lang w:eastAsia="ru-RU"/>
        </w:rPr>
        <w:t xml:space="preserve">», по телефону, на официальном сайте администрации, посредством </w:t>
      </w:r>
      <w:proofErr w:type="spellStart"/>
      <w:r w:rsidRPr="003767E6">
        <w:rPr>
          <w:rFonts w:ascii="Times New Roman" w:eastAsia="Times New Roman" w:hAnsi="Times New Roman"/>
          <w:sz w:val="28"/>
          <w:szCs w:val="28"/>
          <w:lang w:eastAsia="ru-RU"/>
        </w:rPr>
        <w:t>ЕПГУ</w:t>
      </w:r>
      <w:proofErr w:type="spellEnd"/>
      <w:r w:rsidRPr="003767E6">
        <w:rPr>
          <w:rFonts w:ascii="Times New Roman" w:eastAsia="Times New Roman" w:hAnsi="Times New Roman"/>
          <w:sz w:val="28"/>
          <w:szCs w:val="28"/>
          <w:lang w:eastAsia="ru-RU"/>
        </w:rPr>
        <w:t xml:space="preserve">, либо </w:t>
      </w:r>
      <w:proofErr w:type="spellStart"/>
      <w:r w:rsidRPr="003767E6">
        <w:rPr>
          <w:rFonts w:ascii="Times New Roman" w:eastAsia="Times New Roman" w:hAnsi="Times New Roman"/>
          <w:sz w:val="28"/>
          <w:szCs w:val="28"/>
          <w:lang w:eastAsia="ru-RU"/>
        </w:rPr>
        <w:t>ПГУ</w:t>
      </w:r>
      <w:proofErr w:type="spellEnd"/>
      <w:r w:rsidRPr="003767E6">
        <w:rPr>
          <w:rFonts w:ascii="Times New Roman" w:eastAsia="Times New Roman" w:hAnsi="Times New Roman"/>
          <w:sz w:val="28"/>
          <w:szCs w:val="28"/>
          <w:lang w:eastAsia="ru-RU"/>
        </w:rPr>
        <w:t xml:space="preserve"> ЛО;</w:t>
      </w:r>
    </w:p>
    <w:p w14:paraId="1A2EBC12"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0DF1BCF5"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proofErr w:type="spellStart"/>
      <w:r w:rsidRPr="003767E6">
        <w:rPr>
          <w:rFonts w:ascii="Times New Roman" w:eastAsia="Times New Roman" w:hAnsi="Times New Roman"/>
          <w:sz w:val="28"/>
          <w:szCs w:val="28"/>
          <w:lang w:eastAsia="ru-RU"/>
        </w:rPr>
        <w:t>ЕПГУ</w:t>
      </w:r>
      <w:proofErr w:type="spellEnd"/>
      <w:r w:rsidRPr="003767E6">
        <w:rPr>
          <w:rFonts w:ascii="Times New Roman" w:eastAsia="Times New Roman" w:hAnsi="Times New Roman"/>
          <w:sz w:val="28"/>
          <w:szCs w:val="28"/>
          <w:lang w:eastAsia="ru-RU"/>
        </w:rPr>
        <w:t xml:space="preserve"> и (или) </w:t>
      </w:r>
      <w:proofErr w:type="spellStart"/>
      <w:r w:rsidRPr="003767E6">
        <w:rPr>
          <w:rFonts w:ascii="Times New Roman" w:eastAsia="Times New Roman" w:hAnsi="Times New Roman"/>
          <w:sz w:val="28"/>
          <w:szCs w:val="28"/>
          <w:lang w:eastAsia="ru-RU"/>
        </w:rPr>
        <w:t>ПГУ</w:t>
      </w:r>
      <w:proofErr w:type="spellEnd"/>
      <w:r w:rsidRPr="003767E6">
        <w:rPr>
          <w:rFonts w:ascii="Times New Roman" w:eastAsia="Times New Roman" w:hAnsi="Times New Roman"/>
          <w:sz w:val="28"/>
          <w:szCs w:val="28"/>
          <w:lang w:eastAsia="ru-RU"/>
        </w:rPr>
        <w:t xml:space="preserve"> ЛО.</w:t>
      </w:r>
    </w:p>
    <w:p w14:paraId="0DEAC23F"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2.14.2. Показатели доступности муниципальной услуги (специальные, применимые в отношении инвалидов):</w:t>
      </w:r>
    </w:p>
    <w:p w14:paraId="022AAA0E"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наличие инфраструктуры, указанной в пункте 2.14;</w:t>
      </w:r>
    </w:p>
    <w:p w14:paraId="39CA9348"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 исполнение требований доступности услуг для инвалидов;</w:t>
      </w:r>
    </w:p>
    <w:p w14:paraId="2B8113D7"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11E2F20E"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2.14.3. Показатели качества муниципальной услуги:</w:t>
      </w:r>
    </w:p>
    <w:p w14:paraId="4A6CB97C"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соблюдение срока предоставления муниципальной услуги;</w:t>
      </w:r>
    </w:p>
    <w:p w14:paraId="48149EF1"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 соблюдение времени ожидания в очереди при подаче запроса и получении результата; </w:t>
      </w:r>
    </w:p>
    <w:p w14:paraId="5A2255AC"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 xml:space="preserve">3) осуществление не более одного обращения заявителя к должностным лицам администрации или работникам </w:t>
      </w:r>
      <w:proofErr w:type="spellStart"/>
      <w:r w:rsidRPr="003767E6">
        <w:rPr>
          <w:rFonts w:ascii="Times New Roman" w:eastAsia="Times New Roman" w:hAnsi="Times New Roman"/>
          <w:sz w:val="28"/>
          <w:szCs w:val="28"/>
          <w:lang w:eastAsia="ru-RU"/>
        </w:rPr>
        <w:t>ГБУ</w:t>
      </w:r>
      <w:proofErr w:type="spellEnd"/>
      <w:r w:rsidRPr="003767E6">
        <w:rPr>
          <w:rFonts w:ascii="Times New Roman" w:eastAsia="Times New Roman" w:hAnsi="Times New Roman"/>
          <w:sz w:val="28"/>
          <w:szCs w:val="28"/>
          <w:lang w:eastAsia="ru-RU"/>
        </w:rPr>
        <w:t xml:space="preserve"> ЛО «</w:t>
      </w:r>
      <w:proofErr w:type="spellStart"/>
      <w:r w:rsidRPr="003767E6">
        <w:rPr>
          <w:rFonts w:ascii="Times New Roman" w:eastAsia="Times New Roman" w:hAnsi="Times New Roman"/>
          <w:sz w:val="28"/>
          <w:szCs w:val="28"/>
          <w:lang w:eastAsia="ru-RU"/>
        </w:rPr>
        <w:t>МФЦ</w:t>
      </w:r>
      <w:proofErr w:type="spellEnd"/>
      <w:r w:rsidRPr="003767E6">
        <w:rPr>
          <w:rFonts w:ascii="Times New Roman" w:eastAsia="Times New Roman" w:hAnsi="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администрации или в </w:t>
      </w:r>
      <w:proofErr w:type="spellStart"/>
      <w:r w:rsidRPr="003767E6">
        <w:rPr>
          <w:rFonts w:ascii="Times New Roman" w:eastAsia="Times New Roman" w:hAnsi="Times New Roman"/>
          <w:sz w:val="28"/>
          <w:szCs w:val="28"/>
          <w:lang w:eastAsia="ru-RU"/>
        </w:rPr>
        <w:t>ГБУ</w:t>
      </w:r>
      <w:proofErr w:type="spellEnd"/>
      <w:r w:rsidRPr="003767E6">
        <w:rPr>
          <w:rFonts w:ascii="Times New Roman" w:eastAsia="Times New Roman" w:hAnsi="Times New Roman"/>
          <w:sz w:val="28"/>
          <w:szCs w:val="28"/>
          <w:lang w:eastAsia="ru-RU"/>
        </w:rPr>
        <w:t xml:space="preserve"> ЛО «</w:t>
      </w:r>
      <w:proofErr w:type="spellStart"/>
      <w:r w:rsidRPr="003767E6">
        <w:rPr>
          <w:rFonts w:ascii="Times New Roman" w:eastAsia="Times New Roman" w:hAnsi="Times New Roman"/>
          <w:sz w:val="28"/>
          <w:szCs w:val="28"/>
          <w:lang w:eastAsia="ru-RU"/>
        </w:rPr>
        <w:t>МФЦ</w:t>
      </w:r>
      <w:proofErr w:type="spellEnd"/>
      <w:r w:rsidRPr="003767E6">
        <w:rPr>
          <w:rFonts w:ascii="Times New Roman" w:eastAsia="Times New Roman" w:hAnsi="Times New Roman"/>
          <w:sz w:val="28"/>
          <w:szCs w:val="28"/>
          <w:lang w:eastAsia="ru-RU"/>
        </w:rPr>
        <w:t>»;</w:t>
      </w:r>
    </w:p>
    <w:p w14:paraId="723D8451"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14:paraId="3D0A19A7"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2.14.4. После получения результата услуги, предоставление которой осуществлялось в электронной форме через </w:t>
      </w:r>
      <w:proofErr w:type="spellStart"/>
      <w:r w:rsidRPr="003767E6">
        <w:rPr>
          <w:rFonts w:ascii="Times New Roman" w:eastAsia="Times New Roman" w:hAnsi="Times New Roman"/>
          <w:sz w:val="28"/>
          <w:szCs w:val="28"/>
          <w:lang w:eastAsia="ru-RU"/>
        </w:rPr>
        <w:t>ЕПГУ</w:t>
      </w:r>
      <w:proofErr w:type="spellEnd"/>
      <w:r w:rsidRPr="003767E6">
        <w:rPr>
          <w:rFonts w:ascii="Times New Roman" w:eastAsia="Times New Roman" w:hAnsi="Times New Roman"/>
          <w:sz w:val="28"/>
          <w:szCs w:val="28"/>
          <w:lang w:eastAsia="ru-RU"/>
        </w:rPr>
        <w:t xml:space="preserve"> или </w:t>
      </w:r>
      <w:proofErr w:type="spellStart"/>
      <w:r w:rsidRPr="003767E6">
        <w:rPr>
          <w:rFonts w:ascii="Times New Roman" w:eastAsia="Times New Roman" w:hAnsi="Times New Roman"/>
          <w:sz w:val="28"/>
          <w:szCs w:val="28"/>
          <w:lang w:eastAsia="ru-RU"/>
        </w:rPr>
        <w:t>ПГУ</w:t>
      </w:r>
      <w:proofErr w:type="spellEnd"/>
      <w:r w:rsidRPr="003767E6">
        <w:rPr>
          <w:rFonts w:ascii="Times New Roman" w:eastAsia="Times New Roman" w:hAnsi="Times New Roman"/>
          <w:sz w:val="28"/>
          <w:szCs w:val="28"/>
          <w:lang w:eastAsia="ru-RU"/>
        </w:rPr>
        <w:t xml:space="preserve"> ЛО, либо посредством </w:t>
      </w:r>
      <w:proofErr w:type="spellStart"/>
      <w:r w:rsidRPr="003767E6">
        <w:rPr>
          <w:rFonts w:ascii="Times New Roman" w:eastAsia="Times New Roman" w:hAnsi="Times New Roman"/>
          <w:sz w:val="28"/>
          <w:szCs w:val="28"/>
          <w:lang w:eastAsia="ru-RU"/>
        </w:rPr>
        <w:t>ГБУ</w:t>
      </w:r>
      <w:proofErr w:type="spellEnd"/>
      <w:r w:rsidRPr="003767E6">
        <w:rPr>
          <w:rFonts w:ascii="Times New Roman" w:eastAsia="Times New Roman" w:hAnsi="Times New Roman"/>
          <w:sz w:val="28"/>
          <w:szCs w:val="28"/>
          <w:lang w:eastAsia="ru-RU"/>
        </w:rPr>
        <w:t xml:space="preserve"> ЛО «</w:t>
      </w:r>
      <w:proofErr w:type="spellStart"/>
      <w:r w:rsidRPr="003767E6">
        <w:rPr>
          <w:rFonts w:ascii="Times New Roman" w:eastAsia="Times New Roman" w:hAnsi="Times New Roman"/>
          <w:sz w:val="28"/>
          <w:szCs w:val="28"/>
          <w:lang w:eastAsia="ru-RU"/>
        </w:rPr>
        <w:t>МФЦ</w:t>
      </w:r>
      <w:proofErr w:type="spellEnd"/>
      <w:r w:rsidRPr="003767E6">
        <w:rPr>
          <w:rFonts w:ascii="Times New Roman" w:eastAsia="Times New Roman" w:hAnsi="Times New Roman"/>
          <w:sz w:val="28"/>
          <w:szCs w:val="28"/>
          <w:lang w:eastAsia="ru-RU"/>
        </w:rPr>
        <w:t>», заявителю обеспечивается возможность оценки качества оказания услуги.</w:t>
      </w:r>
    </w:p>
    <w:p w14:paraId="4786E9D1"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2.15. Получение услуг, которые, которые являются необходимыми и обязательными для предоставления муниципальной услуги, не требуется.</w:t>
      </w:r>
    </w:p>
    <w:p w14:paraId="1DC4E213"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521C301"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1B42B783"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2.16.2. Предоставление муниципальной услуги в электронной форме осуществляется при технической реализации услуги посредством </w:t>
      </w:r>
      <w:proofErr w:type="spellStart"/>
      <w:r w:rsidRPr="003767E6">
        <w:rPr>
          <w:rFonts w:ascii="Times New Roman" w:eastAsia="Times New Roman" w:hAnsi="Times New Roman"/>
          <w:sz w:val="28"/>
          <w:szCs w:val="28"/>
          <w:lang w:eastAsia="ru-RU"/>
        </w:rPr>
        <w:t>ПГУ</w:t>
      </w:r>
      <w:proofErr w:type="spellEnd"/>
      <w:r w:rsidRPr="003767E6">
        <w:rPr>
          <w:rFonts w:ascii="Times New Roman" w:eastAsia="Times New Roman" w:hAnsi="Times New Roman"/>
          <w:sz w:val="28"/>
          <w:szCs w:val="28"/>
          <w:lang w:eastAsia="ru-RU"/>
        </w:rPr>
        <w:t xml:space="preserve"> ЛО и/или </w:t>
      </w:r>
      <w:proofErr w:type="spellStart"/>
      <w:r w:rsidRPr="003767E6">
        <w:rPr>
          <w:rFonts w:ascii="Times New Roman" w:eastAsia="Times New Roman" w:hAnsi="Times New Roman"/>
          <w:sz w:val="28"/>
          <w:szCs w:val="28"/>
          <w:lang w:eastAsia="ru-RU"/>
        </w:rPr>
        <w:t>ЕПГУ</w:t>
      </w:r>
      <w:proofErr w:type="spellEnd"/>
      <w:r w:rsidRPr="003767E6">
        <w:rPr>
          <w:rFonts w:ascii="Times New Roman" w:eastAsia="Times New Roman" w:hAnsi="Times New Roman"/>
          <w:sz w:val="28"/>
          <w:szCs w:val="28"/>
          <w:lang w:eastAsia="ru-RU"/>
        </w:rPr>
        <w:t>.</w:t>
      </w:r>
    </w:p>
    <w:p w14:paraId="6986CE44"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2.16.3. Предоставление услуги по экстерриториальному принципу не предусмотрено.</w:t>
      </w:r>
    </w:p>
    <w:p w14:paraId="73A3F0F3" w14:textId="77777777" w:rsidR="00267DD0" w:rsidRPr="003767E6" w:rsidRDefault="00267DD0" w:rsidP="00267DD0">
      <w:pPr>
        <w:widowControl w:val="0"/>
        <w:suppressAutoHyphens/>
        <w:autoSpaceDE w:val="0"/>
        <w:ind w:firstLine="709"/>
        <w:contextualSpacing/>
        <w:jc w:val="center"/>
        <w:rPr>
          <w:rFonts w:ascii="Times New Roman" w:eastAsia="Times New Roman" w:hAnsi="Times New Roman"/>
          <w:b/>
          <w:bCs/>
          <w:sz w:val="28"/>
          <w:szCs w:val="28"/>
          <w:lang w:eastAsia="zh-CN"/>
        </w:rPr>
      </w:pPr>
    </w:p>
    <w:p w14:paraId="735F89D8" w14:textId="77777777" w:rsidR="00267DD0" w:rsidRPr="003767E6" w:rsidRDefault="00267DD0" w:rsidP="00267DD0">
      <w:pPr>
        <w:widowControl w:val="0"/>
        <w:suppressAutoHyphens/>
        <w:autoSpaceDE w:val="0"/>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3. </w:t>
      </w:r>
      <w:r w:rsidRPr="003767E6">
        <w:rPr>
          <w:rFonts w:ascii="Times New Roman" w:eastAsia="Times New Roman" w:hAnsi="Times New Roman"/>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14:paraId="33380F24" w14:textId="77777777" w:rsidR="00267DD0" w:rsidRPr="003767E6" w:rsidRDefault="00267DD0" w:rsidP="00267DD0">
      <w:pPr>
        <w:widowControl w:val="0"/>
        <w:suppressAutoHyphens/>
        <w:autoSpaceDE w:val="0"/>
        <w:contextualSpacing/>
        <w:jc w:val="center"/>
        <w:rPr>
          <w:rFonts w:ascii="Times New Roman" w:eastAsia="Times New Roman" w:hAnsi="Times New Roman"/>
          <w:b/>
          <w:bCs/>
          <w:sz w:val="28"/>
          <w:szCs w:val="28"/>
          <w:lang w:eastAsia="zh-CN"/>
        </w:rPr>
      </w:pPr>
    </w:p>
    <w:p w14:paraId="08A9B2AC" w14:textId="77777777" w:rsidR="00267DD0" w:rsidRDefault="00267DD0" w:rsidP="00267DD0">
      <w:pPr>
        <w:ind w:firstLine="709"/>
        <w:jc w:val="both"/>
        <w:rPr>
          <w:rFonts w:ascii="Times New Roman" w:hAnsi="Times New Roman"/>
          <w:sz w:val="28"/>
          <w:szCs w:val="28"/>
        </w:rPr>
      </w:pPr>
      <w:r w:rsidRPr="003767E6">
        <w:rPr>
          <w:rFonts w:ascii="Times New Roman" w:eastAsia="Times New Roman" w:hAnsi="Times New Roman"/>
          <w:sz w:val="28"/>
          <w:szCs w:val="28"/>
          <w:lang w:eastAsia="zh-CN"/>
        </w:rPr>
        <w:t>3</w:t>
      </w:r>
      <w:r w:rsidRPr="003767E6">
        <w:rPr>
          <w:rFonts w:ascii="Times New Roman" w:eastAsia="Times New Roman" w:hAnsi="Times New Roman"/>
          <w:sz w:val="28"/>
          <w:szCs w:val="28"/>
          <w:lang w:val="x-none" w:eastAsia="zh-CN"/>
        </w:rPr>
        <w:t xml:space="preserve">.1. </w:t>
      </w:r>
      <w:r>
        <w:rPr>
          <w:rFonts w:ascii="Times New Roman" w:hAnsi="Times New Roman"/>
          <w:sz w:val="28"/>
          <w:szCs w:val="28"/>
          <w:lang w:val="x-none"/>
        </w:rPr>
        <w:t>Предоставление муниципальной услуги включает в себя следующие административные процедуры:</w:t>
      </w:r>
    </w:p>
    <w:p w14:paraId="713814BF" w14:textId="77777777" w:rsidR="00267DD0" w:rsidRDefault="00267DD0" w:rsidP="00267DD0">
      <w:pPr>
        <w:ind w:firstLine="709"/>
        <w:jc w:val="both"/>
        <w:rPr>
          <w:rFonts w:ascii="Times New Roman" w:hAnsi="Times New Roman"/>
          <w:sz w:val="28"/>
          <w:szCs w:val="28"/>
        </w:rPr>
      </w:pPr>
      <w:r>
        <w:rPr>
          <w:rFonts w:ascii="Times New Roman" w:hAnsi="Times New Roman"/>
          <w:sz w:val="28"/>
          <w:szCs w:val="28"/>
        </w:rPr>
        <w:t>- прием документов и регистрация заявления в журнале регистрации;</w:t>
      </w:r>
    </w:p>
    <w:p w14:paraId="0F80E04C" w14:textId="77777777" w:rsidR="00267DD0" w:rsidRDefault="00267DD0" w:rsidP="00267DD0">
      <w:pPr>
        <w:ind w:firstLine="709"/>
        <w:jc w:val="both"/>
        <w:rPr>
          <w:rFonts w:ascii="Times New Roman" w:hAnsi="Times New Roman"/>
          <w:sz w:val="28"/>
          <w:szCs w:val="28"/>
        </w:rPr>
      </w:pPr>
      <w:r>
        <w:rPr>
          <w:rFonts w:ascii="Times New Roman" w:hAnsi="Times New Roman"/>
          <w:sz w:val="28"/>
          <w:szCs w:val="28"/>
        </w:rPr>
        <w:t>- рассмотрение документов об оказании муниципальной услуги;</w:t>
      </w:r>
    </w:p>
    <w:p w14:paraId="5E296F4B" w14:textId="77777777" w:rsidR="00267DD0" w:rsidRDefault="00267DD0" w:rsidP="00267DD0">
      <w:pPr>
        <w:ind w:firstLine="709"/>
        <w:jc w:val="both"/>
        <w:rPr>
          <w:rFonts w:ascii="Times New Roman" w:hAnsi="Times New Roman"/>
          <w:sz w:val="28"/>
          <w:szCs w:val="28"/>
        </w:rPr>
      </w:pPr>
      <w:r>
        <w:rPr>
          <w:rFonts w:ascii="Times New Roman" w:hAnsi="Times New Roman"/>
          <w:sz w:val="28"/>
          <w:szCs w:val="28"/>
        </w:rPr>
        <w:t>- принятие решения о предоставлении муниципальной услуги либо об отказе в предоставлении муниципальной услуги;</w:t>
      </w:r>
    </w:p>
    <w:p w14:paraId="769F661C" w14:textId="77777777" w:rsidR="00267DD0" w:rsidRDefault="00267DD0" w:rsidP="00267DD0">
      <w:pPr>
        <w:ind w:firstLine="709"/>
        <w:jc w:val="both"/>
        <w:rPr>
          <w:rFonts w:ascii="Times New Roman" w:hAnsi="Times New Roman"/>
          <w:sz w:val="28"/>
          <w:szCs w:val="28"/>
        </w:rPr>
      </w:pPr>
      <w:r>
        <w:rPr>
          <w:rFonts w:ascii="Times New Roman" w:hAnsi="Times New Roman"/>
          <w:sz w:val="28"/>
          <w:szCs w:val="28"/>
        </w:rPr>
        <w:t>-выдача результата.</w:t>
      </w:r>
    </w:p>
    <w:p w14:paraId="5C1D4684" w14:textId="77777777" w:rsidR="00267DD0" w:rsidRDefault="00267DD0" w:rsidP="00267DD0">
      <w:pPr>
        <w:suppressAutoHyphens/>
        <w:ind w:firstLine="709"/>
        <w:jc w:val="both"/>
        <w:rPr>
          <w:rFonts w:ascii="Times New Roman" w:hAnsi="Times New Roman"/>
          <w:b/>
          <w:sz w:val="28"/>
          <w:szCs w:val="28"/>
        </w:rPr>
      </w:pPr>
      <w:r>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9 к настоящему Административному регламенту.</w:t>
      </w:r>
    </w:p>
    <w:p w14:paraId="6A272A04"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p>
    <w:p w14:paraId="7B83C327"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3.2. Прием документов и регистрация заявления в журнале регистрации:</w:t>
      </w:r>
    </w:p>
    <w:p w14:paraId="08E297FF"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3.2.1. Основание для начала предоставления муниципальной услуги: поступление в </w:t>
      </w:r>
      <w:proofErr w:type="spellStart"/>
      <w:r w:rsidRPr="003767E6">
        <w:rPr>
          <w:rFonts w:ascii="Times New Roman" w:eastAsia="Times New Roman" w:hAnsi="Times New Roman"/>
          <w:sz w:val="28"/>
          <w:szCs w:val="28"/>
          <w:lang w:eastAsia="zh-CN"/>
        </w:rPr>
        <w:t>ОМСУ</w:t>
      </w:r>
      <w:proofErr w:type="spellEnd"/>
      <w:r w:rsidRPr="003767E6">
        <w:rPr>
          <w:rFonts w:ascii="Times New Roman" w:eastAsia="Times New Roman" w:hAnsi="Times New Roman"/>
          <w:sz w:val="28"/>
          <w:szCs w:val="28"/>
          <w:lang w:eastAsia="zh-CN"/>
        </w:rPr>
        <w:t xml:space="preserve">/Организацию, либо через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 xml:space="preserve">, либо через </w:t>
      </w:r>
      <w:proofErr w:type="spellStart"/>
      <w:r w:rsidRPr="003767E6">
        <w:rPr>
          <w:rFonts w:ascii="Times New Roman" w:eastAsia="Times New Roman" w:hAnsi="Times New Roman"/>
          <w:sz w:val="28"/>
          <w:szCs w:val="28"/>
          <w:lang w:eastAsia="zh-CN"/>
        </w:rPr>
        <w:t>ПГУ</w:t>
      </w:r>
      <w:proofErr w:type="spellEnd"/>
      <w:r w:rsidRPr="003767E6">
        <w:rPr>
          <w:rFonts w:ascii="Times New Roman" w:eastAsia="Times New Roman" w:hAnsi="Times New Roman"/>
          <w:sz w:val="28"/>
          <w:szCs w:val="28"/>
          <w:lang w:eastAsia="zh-CN"/>
        </w:rPr>
        <w:t xml:space="preserve"> ЛО заявления и документов, перечисленных в пункте 2.6 настоящего административного регламента. </w:t>
      </w:r>
    </w:p>
    <w:p w14:paraId="77EDC99B"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3.2.2. Лицо, ответственное за выполнение административной процедуры: специалист, ответственный за делопроизводство.</w:t>
      </w:r>
    </w:p>
    <w:p w14:paraId="785C3372"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w:t>
      </w:r>
      <w:proofErr w:type="spellStart"/>
      <w:r w:rsidRPr="003767E6">
        <w:rPr>
          <w:rFonts w:ascii="Times New Roman" w:eastAsia="Times New Roman" w:hAnsi="Times New Roman"/>
          <w:sz w:val="28"/>
          <w:szCs w:val="28"/>
          <w:lang w:eastAsia="zh-CN"/>
        </w:rPr>
        <w:t>ОМСУ</w:t>
      </w:r>
      <w:proofErr w:type="spellEnd"/>
      <w:r w:rsidRPr="003767E6">
        <w:rPr>
          <w:rFonts w:ascii="Times New Roman" w:eastAsia="Times New Roman" w:hAnsi="Times New Roman"/>
          <w:sz w:val="28"/>
          <w:szCs w:val="28"/>
          <w:lang w:eastAsia="zh-CN"/>
        </w:rPr>
        <w:t>/Организации.</w:t>
      </w:r>
    </w:p>
    <w:p w14:paraId="042E8B3D" w14:textId="77777777" w:rsidR="00267DD0" w:rsidRPr="005A1345"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3.2.4. Критерий принятия решения: заявление соответствует требованиям, указанным в </w:t>
      </w:r>
      <w:proofErr w:type="spellStart"/>
      <w:r>
        <w:rPr>
          <w:rFonts w:ascii="Times New Roman" w:eastAsia="Times New Roman" w:hAnsi="Times New Roman"/>
          <w:sz w:val="28"/>
          <w:szCs w:val="28"/>
          <w:lang w:eastAsia="zh-CN"/>
        </w:rPr>
        <w:t>пп</w:t>
      </w:r>
      <w:proofErr w:type="spellEnd"/>
      <w:r>
        <w:rPr>
          <w:rFonts w:ascii="Times New Roman" w:eastAsia="Times New Roman" w:hAnsi="Times New Roman"/>
          <w:sz w:val="28"/>
          <w:szCs w:val="28"/>
          <w:lang w:eastAsia="zh-CN"/>
        </w:rPr>
        <w:t>. 1, 2, 4, 7, 8 п. 2.9 настоящего административного регламента.</w:t>
      </w:r>
    </w:p>
    <w:p w14:paraId="08A04927" w14:textId="77777777" w:rsidR="00267DD0" w:rsidRPr="003767E6" w:rsidRDefault="00267DD0" w:rsidP="00267DD0">
      <w:pPr>
        <w:suppressAutoHyphens/>
        <w:ind w:firstLine="709"/>
        <w:jc w:val="both"/>
        <w:rPr>
          <w:rFonts w:ascii="Times New Roman" w:eastAsia="Times New Roman" w:hAnsi="Times New Roman"/>
          <w:b/>
          <w:sz w:val="28"/>
          <w:szCs w:val="28"/>
          <w:lang w:eastAsia="zh-CN"/>
        </w:rPr>
      </w:pPr>
      <w:r w:rsidRPr="003767E6">
        <w:rPr>
          <w:rFonts w:ascii="Times New Roman" w:eastAsia="Times New Roman" w:hAnsi="Times New Roman"/>
          <w:sz w:val="28"/>
          <w:szCs w:val="28"/>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14:paraId="0823142B"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3.3. Рассмотрение документов об оказании муниципальной услуги.</w:t>
      </w:r>
    </w:p>
    <w:p w14:paraId="44C97589"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3767E6">
        <w:rPr>
          <w:rFonts w:ascii="Times New Roman" w:eastAsia="Times New Roman" w:hAnsi="Times New Roman"/>
          <w:bCs/>
          <w:sz w:val="28"/>
          <w:szCs w:val="28"/>
          <w:lang w:eastAsia="zh-CN"/>
        </w:rPr>
        <w:t>.</w:t>
      </w:r>
    </w:p>
    <w:p w14:paraId="7FAEE048"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3.3.2. Лицо, ответственное за выполнение административной процедуры: должностное лицо</w:t>
      </w:r>
      <w:r>
        <w:rPr>
          <w:rFonts w:ascii="Times New Roman" w:eastAsia="Times New Roman" w:hAnsi="Times New Roman"/>
          <w:sz w:val="28"/>
          <w:szCs w:val="28"/>
          <w:lang w:eastAsia="zh-CN"/>
        </w:rPr>
        <w:t xml:space="preserve"> отдела, </w:t>
      </w:r>
      <w:r w:rsidRPr="00E37898">
        <w:rPr>
          <w:rFonts w:ascii="Times New Roman" w:eastAsia="Times New Roman" w:hAnsi="Times New Roman"/>
          <w:sz w:val="28"/>
          <w:szCs w:val="28"/>
          <w:lang w:eastAsia="zh-CN"/>
        </w:rPr>
        <w:t xml:space="preserve">которому начальником отдела поручено выполнение данных административных действий (далее </w:t>
      </w:r>
      <w:r>
        <w:rPr>
          <w:rFonts w:ascii="Times New Roman" w:eastAsia="Times New Roman" w:hAnsi="Times New Roman"/>
          <w:sz w:val="28"/>
          <w:szCs w:val="28"/>
          <w:lang w:eastAsia="zh-CN"/>
        </w:rPr>
        <w:t>–</w:t>
      </w:r>
      <w:r w:rsidRPr="00E37898">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 xml:space="preserve">ответственный </w:t>
      </w:r>
      <w:r w:rsidRPr="00E37898">
        <w:rPr>
          <w:rFonts w:ascii="Times New Roman" w:eastAsia="Times New Roman" w:hAnsi="Times New Roman"/>
          <w:sz w:val="28"/>
          <w:szCs w:val="28"/>
          <w:lang w:eastAsia="zh-CN"/>
        </w:rPr>
        <w:t>специалист отдела)</w:t>
      </w:r>
      <w:r w:rsidRPr="003767E6">
        <w:rPr>
          <w:rFonts w:ascii="Times New Roman" w:eastAsia="Times New Roman" w:hAnsi="Times New Roman"/>
          <w:sz w:val="28"/>
          <w:szCs w:val="28"/>
          <w:lang w:eastAsia="zh-CN"/>
        </w:rPr>
        <w:t xml:space="preserve">. </w:t>
      </w:r>
    </w:p>
    <w:p w14:paraId="72DF305A" w14:textId="77777777" w:rsidR="00267DD0" w:rsidRPr="00376BBC" w:rsidRDefault="00267DD0" w:rsidP="00267DD0">
      <w:pPr>
        <w:suppressAutoHyphens/>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3.3.3. Содержание административного действия (административных действий), продолжительность и (или) </w:t>
      </w:r>
      <w:r w:rsidRPr="00376BBC">
        <w:rPr>
          <w:rFonts w:ascii="Times New Roman" w:eastAsia="Times New Roman" w:hAnsi="Times New Roman"/>
          <w:sz w:val="28"/>
          <w:szCs w:val="28"/>
          <w:lang w:eastAsia="zh-CN"/>
        </w:rPr>
        <w:t xml:space="preserve">максимальный срок его (их) выполнения:   </w:t>
      </w:r>
    </w:p>
    <w:p w14:paraId="774ED2D2"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u w:val="single"/>
          <w:lang w:eastAsia="zh-CN"/>
        </w:rPr>
        <w:t xml:space="preserve">при предоставлении 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u w:val="single"/>
          <w:lang w:eastAsia="zh-CN"/>
        </w:rPr>
        <w:t>земляных работ:</w:t>
      </w:r>
    </w:p>
    <w:p w14:paraId="25FAB24F"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1D974975"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4FE9CF4A" w14:textId="77777777" w:rsidR="00267DD0" w:rsidRPr="00376BBC" w:rsidRDefault="00267DD0" w:rsidP="00267DD0">
      <w:pPr>
        <w:suppressAutoHyphens/>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 действие: проверка документов и подготовка проекта решения в течение </w:t>
      </w:r>
      <w:r>
        <w:rPr>
          <w:rFonts w:ascii="Times New Roman" w:eastAsia="Times New Roman" w:hAnsi="Times New Roman"/>
          <w:sz w:val="28"/>
          <w:szCs w:val="28"/>
          <w:lang w:eastAsia="zh-CN"/>
        </w:rPr>
        <w:t>3</w:t>
      </w:r>
      <w:r w:rsidRPr="003767E6">
        <w:rPr>
          <w:rFonts w:ascii="Times New Roman" w:eastAsia="Times New Roman" w:hAnsi="Times New Roman"/>
          <w:sz w:val="28"/>
          <w:szCs w:val="28"/>
          <w:lang w:eastAsia="zh-CN"/>
        </w:rPr>
        <w:t xml:space="preserve"> рабочих </w:t>
      </w:r>
      <w:r>
        <w:rPr>
          <w:rFonts w:ascii="Times New Roman" w:eastAsia="Times New Roman" w:hAnsi="Times New Roman"/>
          <w:sz w:val="28"/>
          <w:szCs w:val="28"/>
          <w:lang w:eastAsia="zh-CN"/>
        </w:rPr>
        <w:t>дней</w:t>
      </w:r>
      <w:r w:rsidRPr="003767E6">
        <w:rPr>
          <w:rFonts w:ascii="Times New Roman" w:eastAsia="Times New Roman" w:hAnsi="Times New Roman"/>
          <w:sz w:val="28"/>
          <w:szCs w:val="28"/>
          <w:lang w:eastAsia="zh-CN"/>
        </w:rPr>
        <w:t xml:space="preserve">. Должностное лицо проверяет полноту и достоверность, а также сами сведения, содержащиеся в представленных заявлении и документах, в целях оценки их </w:t>
      </w:r>
      <w:r w:rsidRPr="00376BBC">
        <w:rPr>
          <w:rFonts w:ascii="Times New Roman" w:eastAsia="Times New Roman" w:hAnsi="Times New Roman"/>
          <w:sz w:val="28"/>
          <w:szCs w:val="28"/>
          <w:lang w:eastAsia="zh-CN"/>
        </w:rPr>
        <w:t xml:space="preserve">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14:paraId="57C23627"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u w:val="single"/>
          <w:lang w:eastAsia="zh-CN"/>
        </w:rPr>
        <w:lastRenderedPageBreak/>
        <w:t xml:space="preserve">при продлении срока действия 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u w:val="single"/>
          <w:lang w:eastAsia="zh-CN"/>
        </w:rPr>
        <w:t>земляных работ в течение 1 рабочего дня</w:t>
      </w:r>
      <w:r w:rsidRPr="00376BBC">
        <w:rPr>
          <w:rFonts w:ascii="Times New Roman" w:eastAsia="Times New Roman" w:hAnsi="Times New Roman"/>
          <w:sz w:val="28"/>
          <w:szCs w:val="28"/>
          <w:lang w:eastAsia="zh-CN"/>
        </w:rPr>
        <w:t>:</w:t>
      </w:r>
    </w:p>
    <w:p w14:paraId="50A46210"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lang w:eastAsia="zh-CN"/>
        </w:rPr>
        <w:t>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w:t>
      </w:r>
      <w:r w:rsidRPr="003767E6">
        <w:rPr>
          <w:rFonts w:ascii="Times New Roman" w:eastAsia="Times New Roman" w:hAnsi="Times New Roman"/>
          <w:sz w:val="28"/>
          <w:szCs w:val="28"/>
          <w:lang w:eastAsia="zh-CN"/>
        </w:rPr>
        <w:t xml:space="preserve">ующих действий не требуется. </w:t>
      </w:r>
    </w:p>
    <w:p w14:paraId="4D52EF3B"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01B08819" w14:textId="77777777" w:rsidR="00267DD0" w:rsidRPr="00376BBC" w:rsidRDefault="00267DD0" w:rsidP="00267DD0">
      <w:pPr>
        <w:suppressAutoHyphens/>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 действие: проверка документов. Должностное лицо проверяет полноту и достоверность, а </w:t>
      </w:r>
      <w:r w:rsidRPr="00376BBC">
        <w:rPr>
          <w:rFonts w:ascii="Times New Roman" w:eastAsia="Times New Roman" w:hAnsi="Times New Roman"/>
          <w:sz w:val="28"/>
          <w:szCs w:val="28"/>
          <w:lang w:eastAsia="zh-CN"/>
        </w:rPr>
        <w:t>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14:paraId="6C61DC81"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u w:val="single"/>
          <w:lang w:eastAsia="zh-CN"/>
        </w:rPr>
        <w:t xml:space="preserve">при закрытии </w:t>
      </w:r>
      <w:r w:rsidRPr="00376BBC">
        <w:rPr>
          <w:rFonts w:eastAsia="Times New Roman"/>
          <w:sz w:val="28"/>
          <w:szCs w:val="28"/>
          <w:lang w:eastAsia="ru-RU"/>
        </w:rPr>
        <w:t>(</w:t>
      </w:r>
      <w:r w:rsidRPr="00376BBC">
        <w:rPr>
          <w:rFonts w:ascii="Times New Roman" w:eastAsia="Times New Roman" w:hAnsi="Times New Roman"/>
          <w:sz w:val="28"/>
          <w:szCs w:val="28"/>
          <w:lang w:eastAsia="ru-RU"/>
        </w:rPr>
        <w:t>исполнении)</w:t>
      </w:r>
      <w:r w:rsidRPr="00376BBC">
        <w:rPr>
          <w:rFonts w:eastAsia="Times New Roman"/>
          <w:sz w:val="28"/>
          <w:szCs w:val="28"/>
          <w:lang w:eastAsia="ru-RU"/>
        </w:rPr>
        <w:t xml:space="preserve"> </w:t>
      </w:r>
      <w:r w:rsidRPr="00376BBC">
        <w:rPr>
          <w:rFonts w:ascii="Times New Roman" w:eastAsia="Times New Roman" w:hAnsi="Times New Roman"/>
          <w:sz w:val="28"/>
          <w:szCs w:val="28"/>
          <w:u w:val="single"/>
          <w:lang w:eastAsia="zh-CN"/>
        </w:rPr>
        <w:t xml:space="preserve">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u w:val="single"/>
          <w:lang w:eastAsia="zh-CN"/>
        </w:rPr>
        <w:t>земляных работ в течение 3 рабочих дней:</w:t>
      </w:r>
      <w:r w:rsidRPr="003767E6">
        <w:rPr>
          <w:rFonts w:ascii="Times New Roman" w:eastAsia="Times New Roman" w:hAnsi="Times New Roman"/>
          <w:sz w:val="28"/>
          <w:szCs w:val="28"/>
          <w:lang w:eastAsia="zh-CN"/>
        </w:rPr>
        <w:t xml:space="preserve"> </w:t>
      </w:r>
    </w:p>
    <w:p w14:paraId="01552E44"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действие: проверка документов на комплектность в течени</w:t>
      </w:r>
      <w:r>
        <w:rPr>
          <w:rFonts w:ascii="Times New Roman" w:eastAsia="Times New Roman" w:hAnsi="Times New Roman"/>
          <w:sz w:val="28"/>
          <w:szCs w:val="28"/>
          <w:lang w:eastAsia="zh-CN"/>
        </w:rPr>
        <w:t>е</w:t>
      </w:r>
      <w:r w:rsidRPr="003767E6">
        <w:rPr>
          <w:rFonts w:ascii="Times New Roman" w:eastAsia="Times New Roman" w:hAnsi="Times New Roman"/>
          <w:sz w:val="28"/>
          <w:szCs w:val="28"/>
          <w:lang w:eastAsia="zh-CN"/>
        </w:rPr>
        <w:t xml:space="preserve">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3BDC9263"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действие: проверка акта приемки восстановленной территории в течение </w:t>
      </w:r>
      <w:r>
        <w:rPr>
          <w:rFonts w:ascii="Times New Roman" w:eastAsia="Times New Roman" w:hAnsi="Times New Roman"/>
          <w:sz w:val="28"/>
          <w:szCs w:val="28"/>
          <w:lang w:eastAsia="zh-CN"/>
        </w:rPr>
        <w:t xml:space="preserve">3 </w:t>
      </w:r>
      <w:r w:rsidRPr="003767E6">
        <w:rPr>
          <w:rFonts w:ascii="Times New Roman" w:eastAsia="Times New Roman" w:hAnsi="Times New Roman"/>
          <w:sz w:val="28"/>
          <w:szCs w:val="28"/>
          <w:lang w:eastAsia="zh-CN"/>
        </w:rPr>
        <w:t>рабочих дней после проведения земляных работ,</w:t>
      </w:r>
      <w:r w:rsidRPr="003767E6">
        <w:rPr>
          <w:rFonts w:eastAsia="Times New Roman"/>
          <w:sz w:val="21"/>
          <w:szCs w:val="21"/>
          <w:lang w:eastAsia="zh-CN"/>
        </w:rPr>
        <w:t xml:space="preserve"> </w:t>
      </w:r>
      <w:r w:rsidRPr="003767E6">
        <w:rPr>
          <w:rFonts w:ascii="Times New Roman" w:eastAsia="Times New Roman" w:hAnsi="Times New Roman"/>
          <w:sz w:val="28"/>
          <w:szCs w:val="28"/>
          <w:lang w:eastAsia="zh-CN"/>
        </w:rPr>
        <w:t xml:space="preserve">в котором отражаются все элементы восстановленного благоустройства. </w:t>
      </w:r>
      <w:r w:rsidRPr="003767E6">
        <w:rPr>
          <w:rFonts w:eastAsia="Times New Roman"/>
          <w:sz w:val="21"/>
          <w:szCs w:val="21"/>
          <w:lang w:eastAsia="zh-CN"/>
        </w:rPr>
        <w:t xml:space="preserve"> </w:t>
      </w:r>
      <w:r w:rsidRPr="003767E6">
        <w:rPr>
          <w:rFonts w:ascii="Times New Roman" w:eastAsia="Times New Roman" w:hAnsi="Times New Roman"/>
          <w:sz w:val="28"/>
          <w:szCs w:val="28"/>
          <w:lang w:eastAsia="zh-CN"/>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w:t>
      </w:r>
      <w:r>
        <w:rPr>
          <w:rFonts w:ascii="Times New Roman" w:eastAsia="Times New Roman" w:hAnsi="Times New Roman"/>
          <w:sz w:val="28"/>
          <w:szCs w:val="28"/>
          <w:lang w:eastAsia="zh-CN"/>
        </w:rPr>
        <w:t xml:space="preserve">ответственный </w:t>
      </w:r>
      <w:r w:rsidRPr="003767E6">
        <w:rPr>
          <w:rFonts w:ascii="Times New Roman" w:eastAsia="Times New Roman" w:hAnsi="Times New Roman"/>
          <w:sz w:val="28"/>
          <w:szCs w:val="28"/>
          <w:lang w:eastAsia="zh-CN"/>
        </w:rPr>
        <w:t>специалист отдела составляет акт замечаний и передает его заявителю.</w:t>
      </w:r>
    </w:p>
    <w:p w14:paraId="17E8B5D6"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действие: подготовка проекта решения о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 xml:space="preserve"> разрешения либо проекта уведомления об отказе в предоставлении муниципальной услуги.</w:t>
      </w:r>
    </w:p>
    <w:p w14:paraId="559497D3"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3.4. Принятие решения о предоставлении муниципальной услуги либо об отказе в предоставлении муниципальной услуги.</w:t>
      </w:r>
    </w:p>
    <w:p w14:paraId="409165A0"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3.4.1. Основание для начала административной процедуры: представление </w:t>
      </w:r>
      <w:r w:rsidRPr="00E37898">
        <w:rPr>
          <w:rFonts w:ascii="Times New Roman" w:eastAsia="Times New Roman" w:hAnsi="Times New Roman"/>
          <w:sz w:val="28"/>
          <w:szCs w:val="28"/>
          <w:lang w:eastAsia="zh-CN"/>
        </w:rPr>
        <w:t>ответственны</w:t>
      </w:r>
      <w:r>
        <w:rPr>
          <w:rFonts w:ascii="Times New Roman" w:eastAsia="Times New Roman" w:hAnsi="Times New Roman"/>
          <w:sz w:val="28"/>
          <w:szCs w:val="28"/>
          <w:lang w:eastAsia="zh-CN"/>
        </w:rPr>
        <w:t>м</w:t>
      </w:r>
      <w:r w:rsidRPr="00E37898">
        <w:rPr>
          <w:rFonts w:ascii="Times New Roman" w:eastAsia="Times New Roman" w:hAnsi="Times New Roman"/>
          <w:sz w:val="28"/>
          <w:szCs w:val="28"/>
          <w:lang w:eastAsia="zh-CN"/>
        </w:rPr>
        <w:t xml:space="preserve"> специалист</w:t>
      </w:r>
      <w:r>
        <w:rPr>
          <w:rFonts w:ascii="Times New Roman" w:eastAsia="Times New Roman" w:hAnsi="Times New Roman"/>
          <w:sz w:val="28"/>
          <w:szCs w:val="28"/>
          <w:lang w:eastAsia="zh-CN"/>
        </w:rPr>
        <w:t>ом</w:t>
      </w:r>
      <w:r w:rsidRPr="00E37898">
        <w:rPr>
          <w:rFonts w:ascii="Times New Roman" w:eastAsia="Times New Roman" w:hAnsi="Times New Roman"/>
          <w:sz w:val="28"/>
          <w:szCs w:val="28"/>
          <w:lang w:eastAsia="zh-CN"/>
        </w:rPr>
        <w:t xml:space="preserve"> отдела </w:t>
      </w:r>
      <w:r w:rsidRPr="003767E6">
        <w:rPr>
          <w:rFonts w:ascii="Times New Roman" w:eastAsia="Times New Roman" w:hAnsi="Times New Roman"/>
          <w:sz w:val="28"/>
          <w:szCs w:val="28"/>
          <w:lang w:eastAsia="zh-CN"/>
        </w:rPr>
        <w:t>для принятия решения начальнику отдела заявления и прилагаемых документов, а также проекта решения.</w:t>
      </w:r>
    </w:p>
    <w:p w14:paraId="24F47B27"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3.4.2. Лицо, ответственное за выполнение административной процедуры: начальник отдела, ответственный за предоставление услуги.</w:t>
      </w:r>
    </w:p>
    <w:p w14:paraId="52253A58" w14:textId="77777777" w:rsidR="00267DD0" w:rsidRPr="00376BBC" w:rsidRDefault="00267DD0" w:rsidP="00267DD0">
      <w:pPr>
        <w:suppressAutoHyphens/>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3.4.3. </w:t>
      </w:r>
      <w:r w:rsidRPr="00376BBC">
        <w:rPr>
          <w:rFonts w:ascii="Times New Roman" w:eastAsia="Times New Roman" w:hAnsi="Times New Roman"/>
          <w:sz w:val="28"/>
          <w:szCs w:val="28"/>
          <w:lang w:eastAsia="zh-CN"/>
        </w:rPr>
        <w:t xml:space="preserve">Содержание административного действия (административных действий), продолжительность и (или) максимальный срок его (их) выполнения: </w:t>
      </w:r>
    </w:p>
    <w:p w14:paraId="793C1E21"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u w:val="single"/>
          <w:lang w:eastAsia="zh-CN"/>
        </w:rPr>
        <w:lastRenderedPageBreak/>
        <w:t xml:space="preserve">при предоставлении (отказе в предоставлении) разрешения(ордера)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u w:val="single"/>
          <w:lang w:eastAsia="zh-CN"/>
        </w:rPr>
        <w:t>земляных работ:</w:t>
      </w:r>
    </w:p>
    <w:p w14:paraId="125CC1DD" w14:textId="77777777" w:rsidR="00267DD0" w:rsidRPr="00376BBC" w:rsidRDefault="00267DD0" w:rsidP="00267DD0">
      <w:pPr>
        <w:suppressAutoHyphens/>
        <w:ind w:firstLine="709"/>
        <w:jc w:val="both"/>
        <w:rPr>
          <w:rFonts w:ascii="Times New Roman" w:eastAsia="Times New Roman" w:hAnsi="Times New Roman"/>
          <w:sz w:val="28"/>
          <w:szCs w:val="28"/>
          <w:u w:val="single"/>
          <w:lang w:eastAsia="zh-CN"/>
        </w:rPr>
      </w:pPr>
      <w:r w:rsidRPr="00376BBC">
        <w:rPr>
          <w:rFonts w:ascii="Times New Roman" w:eastAsia="Times New Roman" w:hAnsi="Times New Roman"/>
          <w:sz w:val="28"/>
          <w:szCs w:val="28"/>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14:paraId="0B860817"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u w:val="single"/>
          <w:lang w:eastAsia="zh-CN"/>
        </w:rPr>
        <w:t xml:space="preserve">при продлении срока действия 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u w:val="single"/>
          <w:lang w:eastAsia="zh-CN"/>
        </w:rPr>
        <w:t xml:space="preserve">земляных работ и при закрытии </w:t>
      </w:r>
      <w:r w:rsidRPr="00376BBC">
        <w:rPr>
          <w:rFonts w:ascii="Times New Roman" w:eastAsia="Times New Roman" w:hAnsi="Times New Roman"/>
          <w:sz w:val="28"/>
          <w:szCs w:val="28"/>
          <w:lang w:eastAsia="ru-RU"/>
        </w:rPr>
        <w:t>(исполнении)</w:t>
      </w:r>
      <w:r w:rsidRPr="00376BBC">
        <w:rPr>
          <w:rFonts w:ascii="Times New Roman" w:eastAsia="Times New Roman" w:hAnsi="Times New Roman"/>
          <w:sz w:val="28"/>
          <w:szCs w:val="28"/>
          <w:u w:val="single"/>
          <w:lang w:eastAsia="zh-CN"/>
        </w:rPr>
        <w:t xml:space="preserve"> 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u w:val="single"/>
          <w:lang w:eastAsia="zh-CN"/>
        </w:rPr>
        <w:t>земляных работ:</w:t>
      </w:r>
      <w:r w:rsidRPr="00376BBC">
        <w:rPr>
          <w:rFonts w:ascii="Times New Roman" w:eastAsia="Times New Roman" w:hAnsi="Times New Roman"/>
          <w:sz w:val="28"/>
          <w:szCs w:val="28"/>
          <w:lang w:eastAsia="zh-CN"/>
        </w:rPr>
        <w:t xml:space="preserve"> </w:t>
      </w:r>
    </w:p>
    <w:p w14:paraId="2FF114CD"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lang w:eastAsia="zh-CN"/>
        </w:rPr>
        <w:t xml:space="preserve">принятие решения о продлении 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lang w:eastAsia="zh-CN"/>
        </w:rPr>
        <w:t xml:space="preserve">земляных работ с проставлением отметки либо о закрытии </w:t>
      </w:r>
      <w:r w:rsidRPr="00376BBC">
        <w:rPr>
          <w:rFonts w:ascii="Times New Roman" w:eastAsia="Times New Roman" w:hAnsi="Times New Roman"/>
          <w:sz w:val="28"/>
          <w:szCs w:val="28"/>
          <w:lang w:eastAsia="ru-RU"/>
        </w:rPr>
        <w:t xml:space="preserve">(исполнении) </w:t>
      </w:r>
      <w:r w:rsidRPr="00376BBC">
        <w:rPr>
          <w:rFonts w:ascii="Times New Roman" w:eastAsia="Times New Roman" w:hAnsi="Times New Roman"/>
          <w:sz w:val="28"/>
          <w:szCs w:val="28"/>
          <w:lang w:eastAsia="zh-CN"/>
        </w:rPr>
        <w:t xml:space="preserve">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lang w:eastAsia="zh-CN"/>
        </w:rPr>
        <w:t xml:space="preserve">земляных работ и внесение соответствующей записи о закрытии </w:t>
      </w:r>
      <w:r w:rsidRPr="00376BBC">
        <w:rPr>
          <w:rFonts w:ascii="Times New Roman" w:eastAsia="Times New Roman" w:hAnsi="Times New Roman"/>
          <w:sz w:val="28"/>
          <w:szCs w:val="28"/>
          <w:lang w:eastAsia="ru-RU"/>
        </w:rPr>
        <w:t>(исполнении)</w:t>
      </w:r>
      <w:r w:rsidRPr="00376BBC">
        <w:rPr>
          <w:rFonts w:eastAsia="Times New Roman"/>
          <w:sz w:val="28"/>
          <w:szCs w:val="28"/>
          <w:lang w:eastAsia="ru-RU"/>
        </w:rPr>
        <w:t xml:space="preserve"> </w:t>
      </w:r>
      <w:r w:rsidRPr="00376BBC">
        <w:rPr>
          <w:rFonts w:ascii="Times New Roman" w:eastAsia="Times New Roman" w:hAnsi="Times New Roman"/>
          <w:sz w:val="28"/>
          <w:szCs w:val="28"/>
          <w:lang w:eastAsia="zh-CN"/>
        </w:rPr>
        <w:t xml:space="preserve">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lang w:eastAsia="zh-CN"/>
        </w:rPr>
        <w:t>земляных работ в разрешение (ордер) в течение 1 рабочего дня.</w:t>
      </w:r>
    </w:p>
    <w:p w14:paraId="4EB7CA06" w14:textId="77777777" w:rsidR="00267DD0" w:rsidRPr="00376BBC" w:rsidRDefault="00267DD0" w:rsidP="00267DD0">
      <w:pPr>
        <w:suppressAutoHyphens/>
        <w:ind w:firstLine="709"/>
        <w:jc w:val="both"/>
        <w:rPr>
          <w:rFonts w:ascii="Times New Roman" w:eastAsia="Times New Roman" w:hAnsi="Times New Roman"/>
          <w:sz w:val="28"/>
          <w:szCs w:val="28"/>
          <w:u w:val="single"/>
          <w:lang w:eastAsia="zh-CN"/>
        </w:rPr>
      </w:pPr>
      <w:r w:rsidRPr="00376BBC">
        <w:rPr>
          <w:rFonts w:ascii="Times New Roman" w:eastAsia="Times New Roman" w:hAnsi="Times New Roman"/>
          <w:sz w:val="28"/>
          <w:szCs w:val="28"/>
          <w:u w:val="single"/>
          <w:lang w:eastAsia="zh-CN"/>
        </w:rPr>
        <w:t xml:space="preserve">при закрытии </w:t>
      </w:r>
      <w:r w:rsidRPr="00376BBC">
        <w:rPr>
          <w:rFonts w:eastAsia="Times New Roman"/>
          <w:sz w:val="28"/>
          <w:szCs w:val="28"/>
          <w:lang w:eastAsia="ru-RU"/>
        </w:rPr>
        <w:t>(</w:t>
      </w:r>
      <w:r w:rsidRPr="00376BBC">
        <w:rPr>
          <w:rFonts w:ascii="Times New Roman" w:eastAsia="Times New Roman" w:hAnsi="Times New Roman"/>
          <w:sz w:val="28"/>
          <w:szCs w:val="28"/>
          <w:lang w:eastAsia="ru-RU"/>
        </w:rPr>
        <w:t>исполнении)</w:t>
      </w:r>
      <w:r w:rsidRPr="00376BBC">
        <w:rPr>
          <w:rFonts w:eastAsia="Times New Roman"/>
          <w:sz w:val="28"/>
          <w:szCs w:val="28"/>
          <w:lang w:eastAsia="ru-RU"/>
        </w:rPr>
        <w:t xml:space="preserve"> </w:t>
      </w:r>
      <w:r w:rsidRPr="00376BBC">
        <w:rPr>
          <w:rFonts w:ascii="Times New Roman" w:eastAsia="Times New Roman" w:hAnsi="Times New Roman"/>
          <w:sz w:val="28"/>
          <w:szCs w:val="28"/>
          <w:u w:val="single"/>
          <w:lang w:eastAsia="zh-CN"/>
        </w:rPr>
        <w:t xml:space="preserve">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u w:val="single"/>
          <w:lang w:eastAsia="zh-CN"/>
        </w:rPr>
        <w:t>земляных работ:</w:t>
      </w:r>
    </w:p>
    <w:p w14:paraId="7BCE21F1"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lang w:eastAsia="zh-CN"/>
        </w:rPr>
        <w:t xml:space="preserve">принятие решения о закрытии </w:t>
      </w:r>
      <w:r w:rsidRPr="00376BBC">
        <w:rPr>
          <w:rFonts w:ascii="Times New Roman" w:eastAsia="Times New Roman" w:hAnsi="Times New Roman"/>
          <w:sz w:val="28"/>
          <w:szCs w:val="28"/>
          <w:lang w:eastAsia="ru-RU"/>
        </w:rPr>
        <w:t>(исполнении)</w:t>
      </w:r>
      <w:r w:rsidRPr="00376BBC">
        <w:rPr>
          <w:rFonts w:ascii="Times New Roman" w:eastAsia="Times New Roman" w:hAnsi="Times New Roman"/>
          <w:sz w:val="28"/>
          <w:szCs w:val="28"/>
          <w:lang w:eastAsia="zh-CN"/>
        </w:rPr>
        <w:t xml:space="preserve"> разрешения либо проекта уведомления об отказе в предоставлении муниципальной услуги</w:t>
      </w:r>
      <w:r w:rsidRPr="00376BBC">
        <w:t xml:space="preserve"> </w:t>
      </w:r>
      <w:r w:rsidRPr="00376BBC">
        <w:rPr>
          <w:rFonts w:ascii="Times New Roman" w:eastAsia="Times New Roman" w:hAnsi="Times New Roman"/>
          <w:sz w:val="28"/>
          <w:szCs w:val="28"/>
          <w:lang w:eastAsia="zh-CN"/>
        </w:rPr>
        <w:t>в течение 1 рабочего дня.</w:t>
      </w:r>
      <w:r w:rsidRPr="003767E6">
        <w:rPr>
          <w:rFonts w:ascii="Times New Roman" w:eastAsia="Times New Roman" w:hAnsi="Times New Roman"/>
          <w:sz w:val="28"/>
          <w:szCs w:val="28"/>
          <w:lang w:eastAsia="zh-CN"/>
        </w:rPr>
        <w:t xml:space="preserve"> </w:t>
      </w:r>
    </w:p>
    <w:p w14:paraId="2DF90B9E"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14:paraId="463F89FC" w14:textId="77777777" w:rsidR="00267DD0" w:rsidRPr="003767E6" w:rsidRDefault="00267DD0" w:rsidP="00267DD0">
      <w:pPr>
        <w:suppressAutoHyphens/>
        <w:ind w:firstLine="709"/>
        <w:jc w:val="both"/>
        <w:rPr>
          <w:rFonts w:ascii="Times New Roman" w:eastAsia="Times New Roman" w:hAnsi="Times New Roman"/>
          <w:b/>
          <w:sz w:val="28"/>
          <w:szCs w:val="28"/>
          <w:lang w:eastAsia="zh-CN"/>
        </w:rPr>
      </w:pPr>
      <w:r w:rsidRPr="003767E6">
        <w:rPr>
          <w:rFonts w:ascii="Times New Roman" w:eastAsia="Times New Roman" w:hAnsi="Times New Roman"/>
          <w:sz w:val="28"/>
          <w:szCs w:val="28"/>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14:paraId="0E9D5D5E"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3.5. Выдача результата.</w:t>
      </w:r>
    </w:p>
    <w:p w14:paraId="4613AA4D"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3.5.1. Основание для начала </w:t>
      </w:r>
      <w:r w:rsidRPr="00376BBC">
        <w:rPr>
          <w:rFonts w:ascii="Times New Roman" w:eastAsia="Times New Roman" w:hAnsi="Times New Roman"/>
          <w:sz w:val="28"/>
          <w:szCs w:val="28"/>
          <w:lang w:eastAsia="zh-CN"/>
        </w:rPr>
        <w:t>административной процедуры:</w:t>
      </w:r>
    </w:p>
    <w:p w14:paraId="7B792CED"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lang w:eastAsia="zh-CN"/>
        </w:rPr>
        <w:t xml:space="preserve"> а) подписанное разрешение (ордер)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lang w:eastAsia="zh-CN"/>
        </w:rPr>
        <w:t>земляных работ либо уведомление об отказе в предоставлении муниципальной услуги;</w:t>
      </w:r>
    </w:p>
    <w:p w14:paraId="72BD81F2"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lang w:eastAsia="zh-CN"/>
        </w:rPr>
        <w:t xml:space="preserve"> б) внесение соответствующей записи о продлении в разрешение (ордер)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lang w:eastAsia="zh-CN"/>
        </w:rPr>
        <w:t xml:space="preserve">земляных работ, удостоверенное печатью и подписью начальника отдела либо лица, замещающего его; </w:t>
      </w:r>
    </w:p>
    <w:p w14:paraId="6B2F18DF"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lang w:eastAsia="zh-CN"/>
        </w:rPr>
        <w:t xml:space="preserve"> в) внесение соответствующей записи о закрытии </w:t>
      </w:r>
      <w:r w:rsidRPr="00376BBC">
        <w:rPr>
          <w:rFonts w:ascii="Times New Roman" w:eastAsia="Times New Roman" w:hAnsi="Times New Roman"/>
          <w:sz w:val="28"/>
          <w:szCs w:val="28"/>
          <w:lang w:eastAsia="ru-RU"/>
        </w:rPr>
        <w:t>(исполнении)</w:t>
      </w:r>
      <w:r w:rsidRPr="00376BBC">
        <w:rPr>
          <w:rFonts w:eastAsia="Times New Roman"/>
          <w:sz w:val="28"/>
          <w:szCs w:val="28"/>
          <w:lang w:eastAsia="ru-RU"/>
        </w:rPr>
        <w:t xml:space="preserve"> </w:t>
      </w:r>
      <w:r w:rsidRPr="00376BBC">
        <w:rPr>
          <w:rFonts w:ascii="Times New Roman" w:eastAsia="Times New Roman" w:hAnsi="Times New Roman"/>
          <w:sz w:val="28"/>
          <w:szCs w:val="28"/>
          <w:lang w:eastAsia="zh-CN"/>
        </w:rPr>
        <w:t xml:space="preserve">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lang w:eastAsia="zh-CN"/>
        </w:rPr>
        <w:t xml:space="preserve">земляных работ в разрешение (ордер)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lang w:eastAsia="zh-CN"/>
        </w:rPr>
        <w:t>земляных работ, удостоверенное печатью и подписью начальника отдела либо лица, замещающего его.</w:t>
      </w:r>
    </w:p>
    <w:p w14:paraId="08DA1BE0"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lang w:eastAsia="zh-CN"/>
        </w:rPr>
        <w:t>3.5.2. Лицо, ответственное за выполнение административной процедуры: специалист, ответственный за делопроизводство.</w:t>
      </w:r>
    </w:p>
    <w:p w14:paraId="326C1367"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lang w:eastAsia="zh-CN"/>
        </w:rPr>
        <w:t>земляных работ или уведомление об отказе в предоставлении муниципальной</w:t>
      </w:r>
      <w:r w:rsidRPr="003767E6">
        <w:rPr>
          <w:rFonts w:ascii="Times New Roman" w:eastAsia="Times New Roman" w:hAnsi="Times New Roman"/>
          <w:sz w:val="28"/>
          <w:szCs w:val="28"/>
          <w:lang w:eastAsia="zh-CN"/>
        </w:rPr>
        <w:t xml:space="preserve"> услуги. </w:t>
      </w:r>
    </w:p>
    <w:p w14:paraId="773124A4"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14:paraId="335799B2"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lang w:eastAsia="zh-CN"/>
        </w:rPr>
        <w:t xml:space="preserve">При закрытии </w:t>
      </w:r>
      <w:r w:rsidRPr="00376BBC">
        <w:rPr>
          <w:rFonts w:ascii="Times New Roman" w:eastAsia="Times New Roman" w:hAnsi="Times New Roman"/>
          <w:sz w:val="28"/>
          <w:szCs w:val="28"/>
          <w:lang w:eastAsia="ru-RU"/>
        </w:rPr>
        <w:t>(исполнении)</w:t>
      </w:r>
      <w:r w:rsidRPr="00376BBC">
        <w:rPr>
          <w:rFonts w:eastAsia="Times New Roman"/>
          <w:color w:val="FF0000"/>
          <w:sz w:val="28"/>
          <w:szCs w:val="28"/>
          <w:lang w:eastAsia="ru-RU"/>
        </w:rPr>
        <w:t xml:space="preserve"> </w:t>
      </w:r>
      <w:r w:rsidRPr="00376BBC">
        <w:rPr>
          <w:rFonts w:ascii="Times New Roman" w:eastAsia="Times New Roman" w:hAnsi="Times New Roman"/>
          <w:sz w:val="28"/>
          <w:szCs w:val="28"/>
          <w:lang w:eastAsia="zh-CN"/>
        </w:rPr>
        <w:t xml:space="preserve">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lang w:eastAsia="zh-CN"/>
        </w:rPr>
        <w:t xml:space="preserve"> земляных работ результат предоставления муниципальной услуги направляется в течение 1 рабочего дня со дня регис</w:t>
      </w:r>
      <w:r w:rsidRPr="003767E6">
        <w:rPr>
          <w:rFonts w:ascii="Times New Roman" w:eastAsia="Times New Roman" w:hAnsi="Times New Roman"/>
          <w:sz w:val="28"/>
          <w:szCs w:val="28"/>
          <w:lang w:eastAsia="zh-CN"/>
        </w:rPr>
        <w:t>трации, способом, указанным в заявлении.</w:t>
      </w:r>
    </w:p>
    <w:p w14:paraId="42B00DB7"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3.5.4. Критерий принятия решения: не имеется.</w:t>
      </w:r>
    </w:p>
    <w:p w14:paraId="770B0D54"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E0B4646" w14:textId="77777777" w:rsidR="00267DD0" w:rsidRPr="003767E6" w:rsidRDefault="00267DD0" w:rsidP="00267DD0">
      <w:pPr>
        <w:suppressAutoHyphens/>
        <w:jc w:val="center"/>
        <w:rPr>
          <w:rFonts w:ascii="Times New Roman" w:eastAsia="Times New Roman" w:hAnsi="Times New Roman"/>
          <w:sz w:val="28"/>
          <w:szCs w:val="28"/>
          <w:lang w:eastAsia="zh-CN"/>
        </w:rPr>
      </w:pPr>
    </w:p>
    <w:p w14:paraId="1193E7E4" w14:textId="77777777" w:rsidR="00267DD0" w:rsidRPr="003767E6" w:rsidRDefault="00267DD0" w:rsidP="00267DD0">
      <w:pPr>
        <w:suppressAutoHyphens/>
        <w:jc w:val="center"/>
        <w:rPr>
          <w:rFonts w:ascii="Times New Roman" w:eastAsia="Times New Roman" w:hAnsi="Times New Roman"/>
          <w:b/>
          <w:color w:val="00B050"/>
          <w:sz w:val="28"/>
          <w:szCs w:val="28"/>
          <w:lang w:eastAsia="zh-CN"/>
        </w:rPr>
      </w:pPr>
      <w:r w:rsidRPr="003767E6">
        <w:rPr>
          <w:rFonts w:ascii="Times New Roman" w:eastAsia="Times New Roman" w:hAnsi="Times New Roman"/>
          <w:b/>
          <w:sz w:val="28"/>
          <w:szCs w:val="28"/>
          <w:lang w:eastAsia="zh-CN"/>
        </w:rPr>
        <w:t xml:space="preserve">4. Формы контроля за исполнением Административного регламента  </w:t>
      </w:r>
    </w:p>
    <w:p w14:paraId="7233BE10" w14:textId="77777777" w:rsidR="00267DD0" w:rsidRPr="003767E6" w:rsidRDefault="00267DD0" w:rsidP="00267DD0">
      <w:pPr>
        <w:suppressAutoHyphens/>
        <w:jc w:val="center"/>
        <w:rPr>
          <w:rFonts w:ascii="Times New Roman" w:eastAsia="Times New Roman" w:hAnsi="Times New Roman"/>
          <w:b/>
          <w:color w:val="00B050"/>
          <w:sz w:val="28"/>
          <w:szCs w:val="28"/>
          <w:lang w:eastAsia="zh-CN"/>
        </w:rPr>
      </w:pPr>
    </w:p>
    <w:p w14:paraId="460F5A68"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60C2584"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Текущий контроль </w:t>
      </w:r>
      <w:r w:rsidRPr="00E23DB3">
        <w:rPr>
          <w:rFonts w:ascii="Times New Roman" w:eastAsia="Times New Roman" w:hAnsi="Times New Roman"/>
          <w:sz w:val="28"/>
          <w:szCs w:val="28"/>
          <w:lang w:eastAsia="zh-CN"/>
        </w:rPr>
        <w:t xml:space="preserve">осуществляется ответственными специалистами </w:t>
      </w:r>
      <w:r>
        <w:rPr>
          <w:rFonts w:ascii="Times New Roman" w:eastAsia="Times New Roman" w:hAnsi="Times New Roman"/>
          <w:sz w:val="28"/>
          <w:szCs w:val="28"/>
          <w:lang w:eastAsia="zh-CN"/>
        </w:rPr>
        <w:t xml:space="preserve">отдела </w:t>
      </w:r>
      <w:r w:rsidRPr="00E23DB3">
        <w:rPr>
          <w:rFonts w:ascii="Times New Roman" w:eastAsia="Times New Roman" w:hAnsi="Times New Roman"/>
          <w:sz w:val="28"/>
          <w:szCs w:val="28"/>
          <w:lang w:eastAsia="zh-CN"/>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w:t>
      </w:r>
      <w:r>
        <w:rPr>
          <w:rFonts w:ascii="Times New Roman" w:eastAsia="Times New Roman" w:hAnsi="Times New Roman"/>
          <w:sz w:val="28"/>
          <w:szCs w:val="28"/>
          <w:lang w:eastAsia="zh-CN"/>
        </w:rPr>
        <w:t xml:space="preserve"> Администрации</w:t>
      </w:r>
      <w:r w:rsidRPr="00E23DB3">
        <w:rPr>
          <w:rFonts w:ascii="Times New Roman" w:eastAsia="Times New Roman" w:hAnsi="Times New Roman"/>
          <w:sz w:val="28"/>
          <w:szCs w:val="28"/>
          <w:lang w:eastAsia="zh-CN"/>
        </w:rPr>
        <w:t xml:space="preserve"> проверок исполнения положений настоящего административного регламента, иных нормативных правовых актов</w:t>
      </w:r>
      <w:r w:rsidRPr="005A1345">
        <w:rPr>
          <w:rFonts w:ascii="Times New Roman" w:eastAsia="Times New Roman" w:hAnsi="Times New Roman"/>
          <w:sz w:val="28"/>
          <w:szCs w:val="28"/>
          <w:lang w:eastAsia="zh-CN"/>
        </w:rPr>
        <w:t>.</w:t>
      </w:r>
      <w:r w:rsidRPr="003767E6">
        <w:rPr>
          <w:rFonts w:ascii="Times New Roman" w:eastAsia="Times New Roman" w:hAnsi="Times New Roman"/>
          <w:sz w:val="28"/>
          <w:szCs w:val="28"/>
          <w:lang w:eastAsia="zh-CN"/>
        </w:rPr>
        <w:t xml:space="preserve"> </w:t>
      </w:r>
    </w:p>
    <w:p w14:paraId="2B081BB6"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w:t>
      </w:r>
    </w:p>
    <w:p w14:paraId="711BD807"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543B6640" w14:textId="77777777" w:rsidR="00267DD0" w:rsidRPr="00E801DE" w:rsidRDefault="00267DD0" w:rsidP="00267DD0">
      <w:pPr>
        <w:suppressAutoHyphens/>
        <w:ind w:firstLine="709"/>
        <w:jc w:val="both"/>
        <w:rPr>
          <w:rFonts w:ascii="Times New Roman" w:eastAsia="Times New Roman" w:hAnsi="Times New Roman"/>
          <w:sz w:val="28"/>
          <w:szCs w:val="28"/>
          <w:lang w:eastAsia="zh-CN"/>
        </w:rPr>
      </w:pPr>
      <w:r w:rsidRPr="00E801DE">
        <w:rPr>
          <w:rFonts w:ascii="Times New Roman" w:eastAsia="Times New Roman" w:hAnsi="Times New Roman"/>
          <w:sz w:val="28"/>
          <w:szCs w:val="28"/>
          <w:lang w:eastAsia="zh-CN"/>
        </w:rPr>
        <w:t xml:space="preserve">В целях осуществления контроля за полнотой и качеством предоставления </w:t>
      </w:r>
      <w:r>
        <w:rPr>
          <w:rFonts w:ascii="Times New Roman" w:eastAsia="Times New Roman" w:hAnsi="Times New Roman"/>
          <w:sz w:val="28"/>
          <w:szCs w:val="28"/>
          <w:lang w:eastAsia="zh-CN"/>
        </w:rPr>
        <w:t>муниципальной</w:t>
      </w:r>
      <w:r w:rsidRPr="00E801DE">
        <w:rPr>
          <w:rFonts w:ascii="Times New Roman" w:eastAsia="Times New Roman" w:hAnsi="Times New Roman"/>
          <w:sz w:val="28"/>
          <w:szCs w:val="28"/>
          <w:lang w:eastAsia="zh-CN"/>
        </w:rPr>
        <w:t xml:space="preserve"> услуги </w:t>
      </w:r>
      <w:r>
        <w:rPr>
          <w:rFonts w:ascii="Times New Roman" w:eastAsia="Times New Roman" w:hAnsi="Times New Roman"/>
          <w:sz w:val="28"/>
          <w:szCs w:val="28"/>
          <w:lang w:eastAsia="zh-CN"/>
        </w:rPr>
        <w:t xml:space="preserve">могут </w:t>
      </w:r>
      <w:r w:rsidRPr="00E801DE">
        <w:rPr>
          <w:rFonts w:ascii="Times New Roman" w:eastAsia="Times New Roman" w:hAnsi="Times New Roman"/>
          <w:sz w:val="28"/>
          <w:szCs w:val="28"/>
          <w:lang w:eastAsia="zh-CN"/>
        </w:rPr>
        <w:t>провод</w:t>
      </w:r>
      <w:r>
        <w:rPr>
          <w:rFonts w:ascii="Times New Roman" w:eastAsia="Times New Roman" w:hAnsi="Times New Roman"/>
          <w:sz w:val="28"/>
          <w:szCs w:val="28"/>
          <w:lang w:eastAsia="zh-CN"/>
        </w:rPr>
        <w:t>ится</w:t>
      </w:r>
      <w:r w:rsidRPr="00E801DE">
        <w:rPr>
          <w:rFonts w:ascii="Times New Roman" w:eastAsia="Times New Roman" w:hAnsi="Times New Roman"/>
          <w:sz w:val="28"/>
          <w:szCs w:val="28"/>
          <w:lang w:eastAsia="zh-CN"/>
        </w:rPr>
        <w:t xml:space="preserve"> плановые </w:t>
      </w:r>
      <w:r>
        <w:rPr>
          <w:rFonts w:ascii="Times New Roman" w:eastAsia="Times New Roman" w:hAnsi="Times New Roman"/>
          <w:sz w:val="28"/>
          <w:szCs w:val="28"/>
          <w:lang w:eastAsia="zh-CN"/>
        </w:rPr>
        <w:t xml:space="preserve">проверки на основании плановой работы администрации </w:t>
      </w:r>
      <w:r w:rsidRPr="00E801DE">
        <w:rPr>
          <w:rFonts w:ascii="Times New Roman" w:eastAsia="Times New Roman" w:hAnsi="Times New Roman"/>
          <w:sz w:val="28"/>
          <w:szCs w:val="28"/>
          <w:lang w:eastAsia="zh-CN"/>
        </w:rPr>
        <w:t>и внеплановые проверки.</w:t>
      </w:r>
    </w:p>
    <w:p w14:paraId="05CE79B3" w14:textId="77777777" w:rsidR="00267DD0" w:rsidRPr="00072A4D" w:rsidRDefault="00267DD0" w:rsidP="00267DD0">
      <w:pPr>
        <w:suppressAutoHyphens/>
        <w:ind w:firstLine="709"/>
        <w:jc w:val="both"/>
        <w:rPr>
          <w:rFonts w:ascii="Times New Roman" w:eastAsia="Times New Roman" w:hAnsi="Times New Roman"/>
          <w:sz w:val="28"/>
          <w:szCs w:val="28"/>
          <w:lang w:eastAsia="zh-CN"/>
        </w:rPr>
      </w:pPr>
      <w:r w:rsidRPr="00072A4D">
        <w:rPr>
          <w:rFonts w:ascii="Times New Roman" w:eastAsia="Times New Roman" w:hAnsi="Times New Roman"/>
          <w:sz w:val="28"/>
          <w:szCs w:val="28"/>
          <w:lang w:eastAsia="zh-CN"/>
        </w:rPr>
        <w:t xml:space="preserve">Внеплановые проверки предоставления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eastAsia="Times New Roman" w:hAnsi="Times New Roman"/>
          <w:sz w:val="28"/>
          <w:szCs w:val="28"/>
          <w:lang w:eastAsia="zh-CN"/>
        </w:rPr>
        <w:t>органа местного самоуправления</w:t>
      </w:r>
      <w:r w:rsidRPr="00072A4D">
        <w:rPr>
          <w:rFonts w:ascii="Times New Roman" w:eastAsia="Times New Roman" w:hAnsi="Times New Roman"/>
          <w:sz w:val="28"/>
          <w:szCs w:val="28"/>
          <w:lang w:eastAsia="zh-CN"/>
        </w:rPr>
        <w:t>.</w:t>
      </w:r>
    </w:p>
    <w:p w14:paraId="5D1F7056" w14:textId="77777777" w:rsidR="00267DD0"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Решение о проведении внеплановой проверки принимает глава администрации или уполномоченное им должностное лицо администрации.</w:t>
      </w:r>
    </w:p>
    <w:p w14:paraId="1A2588CF"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072A4D">
        <w:rPr>
          <w:rFonts w:ascii="Times New Roman" w:eastAsia="Times New Roman" w:hAnsi="Times New Roman"/>
          <w:sz w:val="28"/>
          <w:szCs w:val="28"/>
          <w:lang w:eastAsia="zh-CN"/>
        </w:rPr>
        <w:t xml:space="preserve">О проведении проверки издается правовой акт </w:t>
      </w:r>
      <w:r>
        <w:rPr>
          <w:rFonts w:ascii="Times New Roman" w:eastAsia="Times New Roman" w:hAnsi="Times New Roman"/>
          <w:sz w:val="28"/>
          <w:szCs w:val="28"/>
          <w:lang w:eastAsia="zh-CN"/>
        </w:rPr>
        <w:t>органа местного самоуправления</w:t>
      </w:r>
      <w:r w:rsidRPr="00072A4D">
        <w:rPr>
          <w:rFonts w:ascii="Times New Roman" w:eastAsia="Times New Roman" w:hAnsi="Times New Roman"/>
          <w:sz w:val="28"/>
          <w:szCs w:val="28"/>
          <w:lang w:eastAsia="zh-CN"/>
        </w:rPr>
        <w:t xml:space="preserve"> о проведении проверки исполнения административного регламента по предоставлению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w:t>
      </w:r>
      <w:r>
        <w:rPr>
          <w:rFonts w:ascii="Times New Roman" w:eastAsia="Times New Roman" w:hAnsi="Times New Roman"/>
          <w:sz w:val="28"/>
          <w:szCs w:val="28"/>
          <w:lang w:eastAsia="zh-CN"/>
        </w:rPr>
        <w:t xml:space="preserve"> </w:t>
      </w:r>
    </w:p>
    <w:p w14:paraId="2CFE2074"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Для проведения проверок предоставления муниципальной услуги формирует</w:t>
      </w:r>
      <w:r>
        <w:rPr>
          <w:rFonts w:ascii="Times New Roman" w:eastAsia="Times New Roman" w:hAnsi="Times New Roman"/>
          <w:sz w:val="28"/>
          <w:szCs w:val="28"/>
          <w:lang w:eastAsia="zh-CN"/>
        </w:rPr>
        <w:t>ся</w:t>
      </w:r>
      <w:r w:rsidRPr="003767E6">
        <w:rPr>
          <w:rFonts w:ascii="Times New Roman" w:eastAsia="Times New Roman" w:hAnsi="Times New Roman"/>
          <w:sz w:val="28"/>
          <w:szCs w:val="28"/>
          <w:lang w:eastAsia="zh-CN"/>
        </w:rPr>
        <w:t xml:space="preserve"> комиссия, в состав которой включаются должностные лица и специалисты администрации.</w:t>
      </w:r>
    </w:p>
    <w:p w14:paraId="2C2FBEE9"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DE6734">
        <w:rPr>
          <w:rFonts w:ascii="Times New Roman" w:eastAsia="Times New Roman" w:hAnsi="Times New Roman"/>
          <w:sz w:val="28"/>
          <w:szCs w:val="28"/>
          <w:lang w:eastAsia="zh-C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eastAsia="Times New Roman" w:hAnsi="Times New Roman"/>
          <w:sz w:val="28"/>
          <w:szCs w:val="28"/>
          <w:lang w:eastAsia="zh-CN"/>
        </w:rPr>
        <w:t>муниципальной</w:t>
      </w:r>
      <w:r w:rsidRPr="00DE6734">
        <w:rPr>
          <w:rFonts w:ascii="Times New Roman" w:eastAsia="Times New Roman" w:hAnsi="Times New Roman"/>
          <w:sz w:val="28"/>
          <w:szCs w:val="28"/>
          <w:lang w:eastAsia="zh-CN"/>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w:t>
      </w:r>
      <w:r w:rsidRPr="00DE6734">
        <w:rPr>
          <w:rFonts w:ascii="Times New Roman" w:eastAsia="Times New Roman" w:hAnsi="Times New Roman"/>
          <w:sz w:val="28"/>
          <w:szCs w:val="28"/>
          <w:lang w:eastAsia="zh-CN"/>
        </w:rPr>
        <w:lastRenderedPageBreak/>
        <w:t>по устранению выявленных при проверке нарушений.</w:t>
      </w:r>
      <w:r>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Акт подписывается всеми членами комиссии.</w:t>
      </w:r>
    </w:p>
    <w:p w14:paraId="3EBBB009" w14:textId="77777777" w:rsidR="00267DD0" w:rsidRDefault="00267DD0" w:rsidP="00267DD0">
      <w:pPr>
        <w:suppressAutoHyphens/>
        <w:ind w:firstLine="709"/>
        <w:jc w:val="both"/>
        <w:rPr>
          <w:rFonts w:ascii="Times New Roman" w:eastAsia="Times New Roman" w:hAnsi="Times New Roman"/>
          <w:sz w:val="28"/>
          <w:szCs w:val="28"/>
          <w:lang w:eastAsia="zh-CN"/>
        </w:rPr>
      </w:pPr>
      <w:r w:rsidRPr="00DE6734">
        <w:rPr>
          <w:rFonts w:ascii="Times New Roman" w:eastAsia="Times New Roman" w:hAnsi="Times New Roman"/>
          <w:sz w:val="28"/>
          <w:szCs w:val="28"/>
          <w:lang w:eastAsia="zh-CN"/>
        </w:rPr>
        <w:t>По результатам рассмотрения обращений дается письменный ответ.</w:t>
      </w:r>
    </w:p>
    <w:p w14:paraId="415D165F" w14:textId="77777777" w:rsidR="00267DD0"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4.3. Ответственность должностных лиц (специалистов отдела) за решения и действия (бездействие), принимаемые (осуществляемые) ими в ходе предоставления </w:t>
      </w:r>
      <w:proofErr w:type="gramStart"/>
      <w:r w:rsidRPr="003767E6">
        <w:rPr>
          <w:rFonts w:ascii="Times New Roman" w:eastAsia="Times New Roman" w:hAnsi="Times New Roman"/>
          <w:sz w:val="28"/>
          <w:szCs w:val="28"/>
          <w:lang w:eastAsia="zh-CN"/>
        </w:rPr>
        <w:t>муниципальной услуги</w:t>
      </w:r>
      <w:proofErr w:type="gramEnd"/>
      <w:r w:rsidRPr="003767E6">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закрепляется в их должностных инструкциях</w:t>
      </w:r>
      <w:r w:rsidRPr="00DE6734">
        <w:rPr>
          <w:rFonts w:ascii="Times New Roman" w:eastAsia="Times New Roman" w:hAnsi="Times New Roman"/>
          <w:sz w:val="28"/>
          <w:szCs w:val="28"/>
          <w:lang w:eastAsia="zh-CN"/>
        </w:rPr>
        <w:t>.</w:t>
      </w:r>
    </w:p>
    <w:p w14:paraId="2B3010D5" w14:textId="77777777" w:rsidR="00267DD0" w:rsidRPr="003767E6" w:rsidRDefault="00267DD0" w:rsidP="00267DD0">
      <w:pPr>
        <w:suppressAutoHyphens/>
        <w:ind w:firstLine="709"/>
        <w:jc w:val="both"/>
        <w:rPr>
          <w:rFonts w:ascii="Times New Roman" w:eastAsia="Times New Roman" w:hAnsi="Times New Roman"/>
          <w:sz w:val="28"/>
          <w:szCs w:val="28"/>
          <w:lang w:val="x-none" w:eastAsia="zh-CN"/>
        </w:rPr>
      </w:pPr>
      <w:r w:rsidRPr="003767E6">
        <w:rPr>
          <w:rFonts w:ascii="Times New Roman" w:eastAsia="Times New Roman" w:hAnsi="Times New Roman"/>
          <w:sz w:val="28"/>
          <w:szCs w:val="28"/>
          <w:lang w:eastAsia="zh-CN"/>
        </w:rPr>
        <w:t>Руководитель Администрации несет персональную ответственность за обеспечение предоставления муниципальной услуги.</w:t>
      </w:r>
    </w:p>
    <w:p w14:paraId="6E027871" w14:textId="77777777" w:rsidR="00267DD0" w:rsidRPr="003767E6" w:rsidRDefault="00267DD0" w:rsidP="00267DD0">
      <w:pPr>
        <w:suppressAutoHyphens/>
        <w:ind w:firstLine="709"/>
        <w:jc w:val="both"/>
        <w:rPr>
          <w:rFonts w:ascii="Times New Roman" w:eastAsia="Times New Roman" w:hAnsi="Times New Roman"/>
          <w:sz w:val="28"/>
          <w:szCs w:val="28"/>
          <w:lang w:val="x-none" w:eastAsia="zh-CN"/>
        </w:rPr>
      </w:pPr>
      <w:r w:rsidRPr="003767E6">
        <w:rPr>
          <w:rFonts w:ascii="Times New Roman" w:eastAsia="Times New Roman" w:hAnsi="Times New Roman"/>
          <w:sz w:val="28"/>
          <w:szCs w:val="28"/>
          <w:lang w:val="x-none" w:eastAsia="zh-CN"/>
        </w:rPr>
        <w:t xml:space="preserve">Работники </w:t>
      </w:r>
      <w:r w:rsidRPr="003767E6">
        <w:rPr>
          <w:rFonts w:ascii="Times New Roman" w:eastAsia="Times New Roman" w:hAnsi="Times New Roman"/>
          <w:sz w:val="28"/>
          <w:szCs w:val="28"/>
          <w:lang w:eastAsia="zh-CN"/>
        </w:rPr>
        <w:t>Администрации</w:t>
      </w:r>
      <w:r w:rsidRPr="003767E6">
        <w:rPr>
          <w:rFonts w:ascii="Times New Roman" w:eastAsia="Times New Roman" w:hAnsi="Times New Roman"/>
          <w:sz w:val="28"/>
          <w:szCs w:val="28"/>
          <w:lang w:val="x-none" w:eastAsia="zh-CN"/>
        </w:rPr>
        <w:t xml:space="preserve"> при предоставлении муниципальной услуги несут персональную ответственность:</w:t>
      </w:r>
    </w:p>
    <w:p w14:paraId="6FD388AD" w14:textId="77777777" w:rsidR="00267DD0" w:rsidRPr="003767E6" w:rsidRDefault="00267DD0" w:rsidP="00267DD0">
      <w:pPr>
        <w:suppressAutoHyphens/>
        <w:ind w:firstLine="709"/>
        <w:jc w:val="both"/>
        <w:rPr>
          <w:rFonts w:ascii="Times New Roman" w:eastAsia="Times New Roman" w:hAnsi="Times New Roman"/>
          <w:sz w:val="28"/>
          <w:szCs w:val="28"/>
          <w:lang w:val="x-none" w:eastAsia="zh-CN"/>
        </w:rPr>
      </w:pPr>
      <w:r w:rsidRPr="003767E6">
        <w:rPr>
          <w:rFonts w:ascii="Times New Roman" w:eastAsia="Times New Roman" w:hAnsi="Times New Roman"/>
          <w:sz w:val="28"/>
          <w:szCs w:val="28"/>
          <w:lang w:val="x-none" w:eastAsia="zh-CN"/>
        </w:rPr>
        <w:t>- за неисполнение или ненадлежащее исполнение административных процедур при предоставлении муниципальной услуги;</w:t>
      </w:r>
    </w:p>
    <w:p w14:paraId="212F37FB" w14:textId="77777777" w:rsidR="00267DD0" w:rsidRPr="003767E6" w:rsidRDefault="00267DD0" w:rsidP="00267DD0">
      <w:pPr>
        <w:suppressAutoHyphens/>
        <w:ind w:firstLine="709"/>
        <w:jc w:val="both"/>
        <w:rPr>
          <w:rFonts w:ascii="Times New Roman" w:eastAsia="Times New Roman" w:hAnsi="Times New Roman"/>
          <w:sz w:val="28"/>
          <w:szCs w:val="28"/>
          <w:lang w:val="x-none" w:eastAsia="zh-CN"/>
        </w:rPr>
      </w:pPr>
      <w:r w:rsidRPr="003767E6">
        <w:rPr>
          <w:rFonts w:ascii="Times New Roman" w:eastAsia="Times New Roman" w:hAnsi="Times New Roman"/>
          <w:sz w:val="28"/>
          <w:szCs w:val="28"/>
          <w:lang w:val="x-none"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14:paraId="2B8357A6"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val="x-none" w:eastAsia="zh-CN"/>
        </w:rPr>
        <w:t xml:space="preserve">Должностные лица, виновные в неисполнении или ненадлежащем исполнении требований настоящего </w:t>
      </w:r>
      <w:r w:rsidRPr="003767E6">
        <w:rPr>
          <w:rFonts w:ascii="Times New Roman" w:eastAsia="Times New Roman" w:hAnsi="Times New Roman"/>
          <w:sz w:val="28"/>
          <w:szCs w:val="28"/>
          <w:lang w:eastAsia="zh-CN"/>
        </w:rPr>
        <w:t>Административного регламента</w:t>
      </w:r>
      <w:r w:rsidRPr="003767E6">
        <w:rPr>
          <w:rFonts w:ascii="Times New Roman" w:eastAsia="Times New Roman" w:hAnsi="Times New Roman"/>
          <w:sz w:val="28"/>
          <w:szCs w:val="28"/>
          <w:lang w:val="x-none" w:eastAsia="zh-CN"/>
        </w:rPr>
        <w:t>, привлекаются к ответственности в порядке, установленном действующим законодательством РФ.</w:t>
      </w:r>
    </w:p>
    <w:p w14:paraId="68C64F5F"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1ADFE813"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Контроль соблюдения специалистами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 xml:space="preserve"> последовательности действий, определенных административными процедурами, осуществляется директорами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w:t>
      </w:r>
    </w:p>
    <w:p w14:paraId="1AD6DE59"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Контроль соблюдения требований настоящего Административного регламента в части, касающейся участия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01CADB6" w14:textId="77777777" w:rsidR="00267DD0" w:rsidRPr="003767E6" w:rsidRDefault="00267DD0" w:rsidP="00267DD0">
      <w:pPr>
        <w:widowControl w:val="0"/>
        <w:suppressAutoHyphens/>
        <w:autoSpaceDE w:val="0"/>
        <w:ind w:firstLine="709"/>
        <w:contextualSpacing/>
        <w:jc w:val="center"/>
        <w:rPr>
          <w:rFonts w:ascii="Times New Roman" w:eastAsia="Times New Roman" w:hAnsi="Times New Roman"/>
          <w:b/>
          <w:bCs/>
          <w:sz w:val="28"/>
          <w:szCs w:val="28"/>
          <w:lang w:eastAsia="zh-CN"/>
        </w:rPr>
      </w:pPr>
    </w:p>
    <w:p w14:paraId="2740ED7E" w14:textId="77777777" w:rsidR="00267DD0" w:rsidRPr="003767E6" w:rsidRDefault="00267DD0" w:rsidP="00267DD0">
      <w:pPr>
        <w:widowControl w:val="0"/>
        <w:suppressAutoHyphens/>
        <w:autoSpaceDE w:val="0"/>
        <w:ind w:firstLine="709"/>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14:paraId="00E3D477" w14:textId="77777777" w:rsidR="00267DD0" w:rsidRPr="003767E6" w:rsidRDefault="00267DD0" w:rsidP="00267DD0">
      <w:pPr>
        <w:widowControl w:val="0"/>
        <w:suppressAutoHyphens/>
        <w:autoSpaceDE w:val="0"/>
        <w:ind w:firstLine="709"/>
        <w:contextualSpacing/>
        <w:jc w:val="both"/>
        <w:rPr>
          <w:rFonts w:ascii="Times New Roman" w:eastAsia="Times New Roman" w:hAnsi="Times New Roman"/>
          <w:b/>
          <w:bCs/>
          <w:sz w:val="28"/>
          <w:szCs w:val="28"/>
          <w:lang w:eastAsia="zh-CN"/>
        </w:rPr>
      </w:pPr>
    </w:p>
    <w:p w14:paraId="3F5A9CF7"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244915E"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B8975B9"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13762B5A"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3767E6">
        <w:rPr>
          <w:rFonts w:ascii="Times New Roman" w:eastAsia="Times New Roman" w:hAnsi="Times New Roman"/>
          <w:sz w:val="28"/>
          <w:szCs w:val="28"/>
          <w:lang w:eastAsia="zh-CN"/>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769D9F6"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требование у заявителя документов или </w:t>
      </w:r>
      <w:r w:rsidRPr="00376BBC">
        <w:rPr>
          <w:rFonts w:ascii="Times New Roman" w:eastAsia="Times New Roman" w:hAnsi="Times New Roman"/>
          <w:sz w:val="28"/>
          <w:szCs w:val="28"/>
          <w:lang w:eastAsia="zh-CN"/>
        </w:rPr>
        <w:t xml:space="preserve">информации либо осуществления действий, представление или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lang w:eastAsia="zh-CN"/>
        </w:rPr>
        <w:t>которых не предусмотрено</w:t>
      </w:r>
      <w:r w:rsidRPr="00376BBC" w:rsidDel="009F0626">
        <w:rPr>
          <w:rFonts w:ascii="Times New Roman" w:eastAsia="Times New Roman" w:hAnsi="Times New Roman"/>
          <w:sz w:val="28"/>
          <w:szCs w:val="28"/>
          <w:lang w:eastAsia="zh-CN"/>
        </w:rPr>
        <w:t xml:space="preserve"> </w:t>
      </w:r>
      <w:r w:rsidRPr="00376BBC">
        <w:rPr>
          <w:rFonts w:ascii="Times New Roman" w:eastAsia="Times New Roman" w:hAnsi="Times New Roman"/>
          <w:sz w:val="28"/>
          <w:szCs w:val="28"/>
          <w:lang w:eastAsia="zh-CN"/>
        </w:rPr>
        <w:t>нормативными правовыми актами Российской</w:t>
      </w:r>
      <w:r w:rsidRPr="003767E6">
        <w:rPr>
          <w:rFonts w:ascii="Times New Roman" w:eastAsia="Times New Roman" w:hAnsi="Times New Roman"/>
          <w:sz w:val="28"/>
          <w:szCs w:val="28"/>
          <w:lang w:eastAsia="zh-CN"/>
        </w:rPr>
        <w:t xml:space="preserve"> Федерации, нормативными правовыми актами Ленинградской области, муниципальными правовыми актами для предоставления муниципальной услуги;</w:t>
      </w:r>
    </w:p>
    <w:p w14:paraId="72DB8A08"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B4B42AD"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149C4BC"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60D2AB3"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22BFD08"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8) нарушение срока или порядка выдачи документов по результатам предоставления муниципальной услуги;</w:t>
      </w:r>
    </w:p>
    <w:p w14:paraId="6C96D3E0"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w:t>
      </w:r>
      <w:r w:rsidRPr="003767E6">
        <w:rPr>
          <w:rFonts w:ascii="Times New Roman" w:eastAsia="Times New Roman" w:hAnsi="Times New Roman"/>
          <w:sz w:val="28"/>
          <w:szCs w:val="28"/>
          <w:lang w:eastAsia="zh-CN"/>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14B2C83"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BF7A356"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w:t>
      </w:r>
      <w:proofErr w:type="spellStart"/>
      <w:r w:rsidRPr="003767E6">
        <w:rPr>
          <w:rFonts w:ascii="Times New Roman" w:eastAsia="Times New Roman" w:hAnsi="Times New Roman"/>
          <w:sz w:val="28"/>
          <w:szCs w:val="28"/>
          <w:lang w:eastAsia="zh-CN"/>
        </w:rPr>
        <w:t>ГБУ</w:t>
      </w:r>
      <w:proofErr w:type="spellEnd"/>
      <w:r w:rsidRPr="003767E6">
        <w:rPr>
          <w:rFonts w:ascii="Times New Roman" w:eastAsia="Times New Roman" w:hAnsi="Times New Roman"/>
          <w:sz w:val="28"/>
          <w:szCs w:val="28"/>
          <w:lang w:eastAsia="zh-CN"/>
        </w:rPr>
        <w:t> ЛО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 xml:space="preserve">» либо в Комитет экономического развития и инвестиционной деятельности Ленинградской области, являющийся учредителем </w:t>
      </w:r>
      <w:proofErr w:type="spellStart"/>
      <w:r w:rsidRPr="003767E6">
        <w:rPr>
          <w:rFonts w:ascii="Times New Roman" w:eastAsia="Times New Roman" w:hAnsi="Times New Roman"/>
          <w:sz w:val="28"/>
          <w:szCs w:val="28"/>
          <w:lang w:eastAsia="zh-CN"/>
        </w:rPr>
        <w:t>ГБУ</w:t>
      </w:r>
      <w:proofErr w:type="spellEnd"/>
      <w:r w:rsidRPr="003767E6">
        <w:rPr>
          <w:rFonts w:ascii="Times New Roman" w:eastAsia="Times New Roman" w:hAnsi="Times New Roman"/>
          <w:sz w:val="28"/>
          <w:szCs w:val="28"/>
          <w:lang w:eastAsia="zh-CN"/>
        </w:rPr>
        <w:t xml:space="preserve"> ЛО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 xml:space="preserve">» (далее - учредитель </w:t>
      </w:r>
      <w:proofErr w:type="spellStart"/>
      <w:r w:rsidRPr="003767E6">
        <w:rPr>
          <w:rFonts w:ascii="Times New Roman" w:eastAsia="Times New Roman" w:hAnsi="Times New Roman"/>
          <w:sz w:val="28"/>
          <w:szCs w:val="28"/>
          <w:lang w:eastAsia="zh-CN"/>
        </w:rPr>
        <w:t>ГБУ</w:t>
      </w:r>
      <w:proofErr w:type="spellEnd"/>
      <w:r w:rsidRPr="003767E6">
        <w:rPr>
          <w:rFonts w:ascii="Times New Roman" w:eastAsia="Times New Roman" w:hAnsi="Times New Roman"/>
          <w:sz w:val="28"/>
          <w:szCs w:val="28"/>
          <w:lang w:eastAsia="zh-CN"/>
        </w:rPr>
        <w:t xml:space="preserve"> ЛО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proofErr w:type="spellStart"/>
      <w:r w:rsidRPr="003767E6">
        <w:rPr>
          <w:rFonts w:ascii="Times New Roman" w:eastAsia="Times New Roman" w:hAnsi="Times New Roman"/>
          <w:sz w:val="28"/>
          <w:szCs w:val="28"/>
          <w:lang w:eastAsia="zh-CN"/>
        </w:rPr>
        <w:t>ГБУ</w:t>
      </w:r>
      <w:proofErr w:type="spellEnd"/>
      <w:r w:rsidRPr="003767E6">
        <w:rPr>
          <w:rFonts w:ascii="Times New Roman" w:eastAsia="Times New Roman" w:hAnsi="Times New Roman"/>
          <w:sz w:val="28"/>
          <w:szCs w:val="28"/>
          <w:lang w:eastAsia="zh-CN"/>
        </w:rPr>
        <w:t xml:space="preserve"> ЛО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 xml:space="preserve">» подаются руководителю этого многофункционального центра. Жалобы на решения и действия (бездействие) </w:t>
      </w:r>
      <w:proofErr w:type="spellStart"/>
      <w:r w:rsidRPr="003767E6">
        <w:rPr>
          <w:rFonts w:ascii="Times New Roman" w:eastAsia="Times New Roman" w:hAnsi="Times New Roman"/>
          <w:sz w:val="28"/>
          <w:szCs w:val="28"/>
          <w:lang w:eastAsia="zh-CN"/>
        </w:rPr>
        <w:t>ГБУ</w:t>
      </w:r>
      <w:proofErr w:type="spellEnd"/>
      <w:r w:rsidRPr="003767E6">
        <w:rPr>
          <w:rFonts w:ascii="Times New Roman" w:eastAsia="Times New Roman" w:hAnsi="Times New Roman"/>
          <w:sz w:val="28"/>
          <w:szCs w:val="28"/>
          <w:lang w:eastAsia="zh-CN"/>
        </w:rPr>
        <w:t xml:space="preserve"> ЛО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 xml:space="preserve">» подаются учредителю </w:t>
      </w:r>
      <w:proofErr w:type="spellStart"/>
      <w:r w:rsidRPr="003767E6">
        <w:rPr>
          <w:rFonts w:ascii="Times New Roman" w:eastAsia="Times New Roman" w:hAnsi="Times New Roman"/>
          <w:sz w:val="28"/>
          <w:szCs w:val="28"/>
          <w:lang w:eastAsia="zh-CN"/>
        </w:rPr>
        <w:t>ГБУ</w:t>
      </w:r>
      <w:proofErr w:type="spellEnd"/>
      <w:r w:rsidRPr="003767E6">
        <w:rPr>
          <w:rFonts w:ascii="Times New Roman" w:eastAsia="Times New Roman" w:hAnsi="Times New Roman"/>
          <w:sz w:val="28"/>
          <w:szCs w:val="28"/>
          <w:lang w:eastAsia="zh-CN"/>
        </w:rPr>
        <w:t xml:space="preserve"> ЛО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 xml:space="preserve">». </w:t>
      </w:r>
    </w:p>
    <w:p w14:paraId="1641FCED"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proofErr w:type="spellStart"/>
      <w:r w:rsidRPr="003767E6">
        <w:rPr>
          <w:rFonts w:ascii="Times New Roman" w:eastAsia="Times New Roman" w:hAnsi="Times New Roman"/>
          <w:sz w:val="28"/>
          <w:szCs w:val="28"/>
          <w:lang w:eastAsia="zh-CN"/>
        </w:rPr>
        <w:t>ЕПГУ</w:t>
      </w:r>
      <w:proofErr w:type="spellEnd"/>
      <w:r w:rsidRPr="003767E6">
        <w:rPr>
          <w:rFonts w:ascii="Times New Roman" w:eastAsia="Times New Roman" w:hAnsi="Times New Roman"/>
          <w:sz w:val="28"/>
          <w:szCs w:val="28"/>
          <w:lang w:eastAsia="zh-CN"/>
        </w:rPr>
        <w:t xml:space="preserve"> либо </w:t>
      </w:r>
      <w:proofErr w:type="spellStart"/>
      <w:r w:rsidRPr="003767E6">
        <w:rPr>
          <w:rFonts w:ascii="Times New Roman" w:eastAsia="Times New Roman" w:hAnsi="Times New Roman"/>
          <w:sz w:val="28"/>
          <w:szCs w:val="28"/>
          <w:lang w:eastAsia="zh-CN"/>
        </w:rPr>
        <w:t>ПГУ</w:t>
      </w:r>
      <w:proofErr w:type="spellEnd"/>
      <w:r w:rsidRPr="003767E6">
        <w:rPr>
          <w:rFonts w:ascii="Times New Roman" w:eastAsia="Times New Roman" w:hAnsi="Times New Roman"/>
          <w:sz w:val="28"/>
          <w:szCs w:val="28"/>
          <w:lang w:eastAsia="zh-CN"/>
        </w:rPr>
        <w:t xml:space="preserve">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proofErr w:type="spellStart"/>
      <w:r w:rsidRPr="003767E6">
        <w:rPr>
          <w:rFonts w:ascii="Times New Roman" w:eastAsia="Times New Roman" w:hAnsi="Times New Roman"/>
          <w:sz w:val="28"/>
          <w:szCs w:val="28"/>
          <w:lang w:eastAsia="zh-CN"/>
        </w:rPr>
        <w:t>ЕПГУ</w:t>
      </w:r>
      <w:proofErr w:type="spellEnd"/>
      <w:r w:rsidRPr="003767E6">
        <w:rPr>
          <w:rFonts w:ascii="Times New Roman" w:eastAsia="Times New Roman" w:hAnsi="Times New Roman"/>
          <w:sz w:val="28"/>
          <w:szCs w:val="28"/>
          <w:lang w:eastAsia="zh-CN"/>
        </w:rPr>
        <w:t xml:space="preserve"> либо </w:t>
      </w:r>
      <w:proofErr w:type="spellStart"/>
      <w:r w:rsidRPr="003767E6">
        <w:rPr>
          <w:rFonts w:ascii="Times New Roman" w:eastAsia="Times New Roman" w:hAnsi="Times New Roman"/>
          <w:sz w:val="28"/>
          <w:szCs w:val="28"/>
          <w:lang w:eastAsia="zh-CN"/>
        </w:rPr>
        <w:t>ПГУ</w:t>
      </w:r>
      <w:proofErr w:type="spellEnd"/>
      <w:r w:rsidRPr="003767E6">
        <w:rPr>
          <w:rFonts w:ascii="Times New Roman" w:eastAsia="Times New Roman" w:hAnsi="Times New Roman"/>
          <w:sz w:val="28"/>
          <w:szCs w:val="28"/>
          <w:lang w:eastAsia="zh-CN"/>
        </w:rPr>
        <w:t xml:space="preserve"> ЛО, а также может быть принята при личном приеме заявителя. </w:t>
      </w:r>
    </w:p>
    <w:p w14:paraId="7C90CC1D"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3767E6">
          <w:rPr>
            <w:rFonts w:ascii="Times New Roman" w:eastAsia="Times New Roman" w:hAnsi="Times New Roman"/>
            <w:sz w:val="28"/>
            <w:szCs w:val="28"/>
            <w:lang w:eastAsia="zh-CN"/>
          </w:rPr>
          <w:t>части 5 статьи 11.2</w:t>
        </w:r>
      </w:hyperlink>
      <w:r w:rsidRPr="003767E6">
        <w:rPr>
          <w:rFonts w:ascii="Times New Roman" w:eastAsia="Times New Roman" w:hAnsi="Times New Roman"/>
          <w:sz w:val="28"/>
          <w:szCs w:val="28"/>
          <w:lang w:eastAsia="zh-CN"/>
        </w:rPr>
        <w:t xml:space="preserve"> Федерального закона № 210-ФЗ.</w:t>
      </w:r>
    </w:p>
    <w:p w14:paraId="59F36154"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письменной жалобе в обязательном порядке указываются:</w:t>
      </w:r>
    </w:p>
    <w:p w14:paraId="68E9C9D3"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proofErr w:type="spellStart"/>
      <w:r w:rsidRPr="003767E6">
        <w:rPr>
          <w:rFonts w:ascii="Times New Roman" w:eastAsia="Times New Roman" w:hAnsi="Times New Roman"/>
          <w:sz w:val="28"/>
          <w:szCs w:val="28"/>
          <w:lang w:eastAsia="zh-CN"/>
        </w:rPr>
        <w:t>ГБУ</w:t>
      </w:r>
      <w:proofErr w:type="spellEnd"/>
      <w:r w:rsidRPr="003767E6">
        <w:rPr>
          <w:rFonts w:ascii="Times New Roman" w:eastAsia="Times New Roman" w:hAnsi="Times New Roman"/>
          <w:sz w:val="28"/>
          <w:szCs w:val="28"/>
          <w:lang w:eastAsia="zh-CN"/>
        </w:rPr>
        <w:t> ЛО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 его руководителя и (или) работника, решения и действия (бездействие) которых обжалуются;</w:t>
      </w:r>
    </w:p>
    <w:p w14:paraId="6BF09C96"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B406C7"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proofErr w:type="spellStart"/>
      <w:r w:rsidRPr="003767E6">
        <w:rPr>
          <w:rFonts w:ascii="Times New Roman" w:eastAsia="Times New Roman" w:hAnsi="Times New Roman"/>
          <w:sz w:val="28"/>
          <w:szCs w:val="28"/>
          <w:lang w:eastAsia="zh-CN"/>
        </w:rPr>
        <w:t>ГБУ</w:t>
      </w:r>
      <w:proofErr w:type="spellEnd"/>
      <w:r w:rsidRPr="003767E6">
        <w:rPr>
          <w:rFonts w:ascii="Times New Roman" w:eastAsia="Times New Roman" w:hAnsi="Times New Roman"/>
          <w:sz w:val="28"/>
          <w:szCs w:val="28"/>
          <w:lang w:eastAsia="zh-CN"/>
        </w:rPr>
        <w:t xml:space="preserve"> ЛО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 его работника;</w:t>
      </w:r>
    </w:p>
    <w:p w14:paraId="7D74C380"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proofErr w:type="spellStart"/>
      <w:r w:rsidRPr="003767E6">
        <w:rPr>
          <w:rFonts w:ascii="Times New Roman" w:eastAsia="Times New Roman" w:hAnsi="Times New Roman"/>
          <w:sz w:val="28"/>
          <w:szCs w:val="28"/>
          <w:lang w:eastAsia="zh-CN"/>
        </w:rPr>
        <w:t>ГБУ</w:t>
      </w:r>
      <w:proofErr w:type="spellEnd"/>
      <w:r w:rsidRPr="003767E6">
        <w:rPr>
          <w:rFonts w:ascii="Times New Roman" w:eastAsia="Times New Roman" w:hAnsi="Times New Roman"/>
          <w:sz w:val="28"/>
          <w:szCs w:val="28"/>
          <w:lang w:eastAsia="zh-CN"/>
        </w:rPr>
        <w:t xml:space="preserve"> ЛО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 его работника. Заявителем могут быть представлены документы (при наличии), подтверждающие доводы заявителя, либо их копии.</w:t>
      </w:r>
    </w:p>
    <w:p w14:paraId="037D0315"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3767E6">
          <w:rPr>
            <w:rFonts w:ascii="Times New Roman" w:eastAsia="Times New Roman" w:hAnsi="Times New Roman"/>
            <w:sz w:val="28"/>
            <w:szCs w:val="28"/>
            <w:lang w:eastAsia="zh-CN"/>
          </w:rPr>
          <w:t>статьей 11.1</w:t>
        </w:r>
      </w:hyperlink>
      <w:r w:rsidRPr="003767E6">
        <w:rPr>
          <w:rFonts w:ascii="Times New Roman" w:eastAsia="Times New Roman" w:hAnsi="Times New Roman"/>
          <w:sz w:val="28"/>
          <w:szCs w:val="28"/>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DEC0096"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5.6. Жалоба, поступившая в орган, предоставляющий муниципальную услугу, </w:t>
      </w:r>
      <w:proofErr w:type="spellStart"/>
      <w:r w:rsidRPr="003767E6">
        <w:rPr>
          <w:rFonts w:ascii="Times New Roman" w:eastAsia="Times New Roman" w:hAnsi="Times New Roman"/>
          <w:sz w:val="28"/>
          <w:szCs w:val="28"/>
          <w:lang w:eastAsia="zh-CN"/>
        </w:rPr>
        <w:t>ГБУ</w:t>
      </w:r>
      <w:proofErr w:type="spellEnd"/>
      <w:r w:rsidRPr="003767E6">
        <w:rPr>
          <w:rFonts w:ascii="Times New Roman" w:eastAsia="Times New Roman" w:hAnsi="Times New Roman"/>
          <w:sz w:val="28"/>
          <w:szCs w:val="28"/>
          <w:lang w:eastAsia="zh-CN"/>
        </w:rPr>
        <w:t xml:space="preserve"> ЛО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 xml:space="preserve">», учредителю </w:t>
      </w:r>
      <w:proofErr w:type="spellStart"/>
      <w:r w:rsidRPr="003767E6">
        <w:rPr>
          <w:rFonts w:ascii="Times New Roman" w:eastAsia="Times New Roman" w:hAnsi="Times New Roman"/>
          <w:sz w:val="28"/>
          <w:szCs w:val="28"/>
          <w:lang w:eastAsia="zh-CN"/>
        </w:rPr>
        <w:t>ГБУ</w:t>
      </w:r>
      <w:proofErr w:type="spellEnd"/>
      <w:r w:rsidRPr="003767E6">
        <w:rPr>
          <w:rFonts w:ascii="Times New Roman" w:eastAsia="Times New Roman" w:hAnsi="Times New Roman"/>
          <w:sz w:val="28"/>
          <w:szCs w:val="28"/>
          <w:lang w:eastAsia="zh-CN"/>
        </w:rPr>
        <w:t xml:space="preserve"> ЛО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proofErr w:type="spellStart"/>
      <w:r w:rsidRPr="003767E6">
        <w:rPr>
          <w:rFonts w:ascii="Times New Roman" w:eastAsia="Times New Roman" w:hAnsi="Times New Roman"/>
          <w:sz w:val="28"/>
          <w:szCs w:val="28"/>
          <w:lang w:eastAsia="zh-CN"/>
        </w:rPr>
        <w:t>ГБУ</w:t>
      </w:r>
      <w:proofErr w:type="spellEnd"/>
      <w:r w:rsidRPr="003767E6">
        <w:rPr>
          <w:rFonts w:ascii="Times New Roman" w:eastAsia="Times New Roman" w:hAnsi="Times New Roman"/>
          <w:sz w:val="28"/>
          <w:szCs w:val="28"/>
          <w:lang w:eastAsia="zh-CN"/>
        </w:rPr>
        <w:t xml:space="preserve"> ЛО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1DF7108"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5.7. По результатам рассмотрения жалобы принимается одно из следующих решений:</w:t>
      </w:r>
    </w:p>
    <w:p w14:paraId="4400012B"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F39B07A"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в удовлетворении жалобы отказывается.</w:t>
      </w:r>
    </w:p>
    <w:p w14:paraId="73341AB3"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0F131D3"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lastRenderedPageBreak/>
        <w:t>В</w:t>
      </w:r>
      <w:r w:rsidRPr="003767E6">
        <w:rPr>
          <w:rFonts w:ascii="Times New Roman" w:eastAsia="Times New Roman" w:hAnsi="Times New Roman"/>
          <w:sz w:val="28"/>
          <w:szCs w:val="28"/>
          <w:lang w:eastAsia="zh-CN"/>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0113B9A"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В</w:t>
      </w:r>
      <w:r w:rsidRPr="003767E6">
        <w:rPr>
          <w:rFonts w:ascii="Times New Roman" w:eastAsia="Times New Roman" w:hAnsi="Times New Roman"/>
          <w:sz w:val="28"/>
          <w:szCs w:val="28"/>
          <w:lang w:eastAsia="zh-CN"/>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0285585"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665893C"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p>
    <w:p w14:paraId="404EAC4C" w14:textId="77777777" w:rsidR="00267DD0" w:rsidRPr="003767E6" w:rsidRDefault="00267DD0" w:rsidP="00267DD0">
      <w:pPr>
        <w:keepNext/>
        <w:jc w:val="center"/>
        <w:outlineLvl w:val="0"/>
        <w:rPr>
          <w:rFonts w:ascii="Times New Roman" w:eastAsia="Times New Roman" w:hAnsi="Times New Roman"/>
          <w:b/>
          <w:sz w:val="28"/>
          <w:szCs w:val="28"/>
          <w:lang w:eastAsia="ru-RU"/>
        </w:rPr>
      </w:pPr>
      <w:r w:rsidRPr="003767E6">
        <w:rPr>
          <w:rFonts w:ascii="Times New Roman" w:eastAsia="Times New Roman" w:hAnsi="Times New Roman"/>
          <w:b/>
          <w:sz w:val="28"/>
          <w:szCs w:val="28"/>
          <w:lang w:eastAsia="ru-RU"/>
        </w:rPr>
        <w:t>6. Особенности выполнения административных процедур в многофункциональных центрах</w:t>
      </w:r>
    </w:p>
    <w:p w14:paraId="2534AFDC"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 xml:space="preserve">6.1. Предоставление муниципальной услуги посредством многофункциональных центров осуществляется в подразделениях </w:t>
      </w:r>
      <w:proofErr w:type="spellStart"/>
      <w:r w:rsidRPr="003767E6">
        <w:rPr>
          <w:rFonts w:ascii="Times New Roman" w:hAnsi="Times New Roman"/>
          <w:bCs/>
          <w:sz w:val="28"/>
          <w:szCs w:val="28"/>
        </w:rPr>
        <w:t>ГБУ</w:t>
      </w:r>
      <w:proofErr w:type="spellEnd"/>
      <w:r w:rsidRPr="003767E6">
        <w:rPr>
          <w:rFonts w:ascii="Times New Roman" w:hAnsi="Times New Roman"/>
          <w:bCs/>
          <w:sz w:val="28"/>
          <w:szCs w:val="28"/>
        </w:rPr>
        <w:t xml:space="preserve"> ЛО "</w:t>
      </w:r>
      <w:proofErr w:type="spellStart"/>
      <w:r w:rsidRPr="003767E6">
        <w:rPr>
          <w:rFonts w:ascii="Times New Roman" w:hAnsi="Times New Roman"/>
          <w:bCs/>
          <w:sz w:val="28"/>
          <w:szCs w:val="28"/>
        </w:rPr>
        <w:t>МФЦ</w:t>
      </w:r>
      <w:proofErr w:type="spellEnd"/>
      <w:r w:rsidRPr="003767E6">
        <w:rPr>
          <w:rFonts w:ascii="Times New Roman" w:hAnsi="Times New Roman"/>
          <w:bCs/>
          <w:sz w:val="28"/>
          <w:szCs w:val="28"/>
        </w:rPr>
        <w:t xml:space="preserve">" при наличии вступившего в силу соглашения о взаимодействии между </w:t>
      </w:r>
      <w:proofErr w:type="spellStart"/>
      <w:r w:rsidRPr="003767E6">
        <w:rPr>
          <w:rFonts w:ascii="Times New Roman" w:hAnsi="Times New Roman"/>
          <w:bCs/>
          <w:sz w:val="28"/>
          <w:szCs w:val="28"/>
        </w:rPr>
        <w:t>ГБУ</w:t>
      </w:r>
      <w:proofErr w:type="spellEnd"/>
      <w:r w:rsidRPr="003767E6">
        <w:rPr>
          <w:rFonts w:ascii="Times New Roman" w:hAnsi="Times New Roman"/>
          <w:bCs/>
          <w:sz w:val="28"/>
          <w:szCs w:val="28"/>
        </w:rPr>
        <w:t xml:space="preserve"> ЛО "</w:t>
      </w:r>
      <w:proofErr w:type="spellStart"/>
      <w:r w:rsidRPr="003767E6">
        <w:rPr>
          <w:rFonts w:ascii="Times New Roman" w:hAnsi="Times New Roman"/>
          <w:bCs/>
          <w:sz w:val="28"/>
          <w:szCs w:val="28"/>
        </w:rPr>
        <w:t>МФЦ</w:t>
      </w:r>
      <w:proofErr w:type="spellEnd"/>
      <w:r w:rsidRPr="003767E6">
        <w:rPr>
          <w:rFonts w:ascii="Times New Roman" w:hAnsi="Times New Roman"/>
          <w:bCs/>
          <w:sz w:val="28"/>
          <w:szCs w:val="28"/>
        </w:rPr>
        <w:t xml:space="preserve">" и администрацией. </w:t>
      </w:r>
    </w:p>
    <w:p w14:paraId="714B5300"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 xml:space="preserve">6.2. В случае подачи документов в администрацию посредством </w:t>
      </w:r>
      <w:proofErr w:type="spellStart"/>
      <w:r w:rsidRPr="003767E6">
        <w:rPr>
          <w:rFonts w:ascii="Times New Roman" w:hAnsi="Times New Roman"/>
          <w:bCs/>
          <w:sz w:val="28"/>
          <w:szCs w:val="28"/>
        </w:rPr>
        <w:t>ГБУ</w:t>
      </w:r>
      <w:proofErr w:type="spellEnd"/>
      <w:r w:rsidRPr="003767E6">
        <w:rPr>
          <w:rFonts w:ascii="Times New Roman" w:hAnsi="Times New Roman"/>
          <w:bCs/>
          <w:sz w:val="28"/>
          <w:szCs w:val="28"/>
        </w:rPr>
        <w:t xml:space="preserve"> ЛО «</w:t>
      </w:r>
      <w:proofErr w:type="spellStart"/>
      <w:r w:rsidRPr="003767E6">
        <w:rPr>
          <w:rFonts w:ascii="Times New Roman" w:hAnsi="Times New Roman"/>
          <w:bCs/>
          <w:sz w:val="28"/>
          <w:szCs w:val="28"/>
        </w:rPr>
        <w:t>МФЦ</w:t>
      </w:r>
      <w:proofErr w:type="spellEnd"/>
      <w:r w:rsidRPr="003767E6">
        <w:rPr>
          <w:rFonts w:ascii="Times New Roman" w:hAnsi="Times New Roman"/>
          <w:bCs/>
          <w:sz w:val="28"/>
          <w:szCs w:val="28"/>
        </w:rPr>
        <w:t xml:space="preserve">» работник </w:t>
      </w:r>
      <w:proofErr w:type="spellStart"/>
      <w:r w:rsidRPr="003767E6">
        <w:rPr>
          <w:rFonts w:ascii="Times New Roman" w:hAnsi="Times New Roman"/>
          <w:bCs/>
          <w:sz w:val="28"/>
          <w:szCs w:val="28"/>
        </w:rPr>
        <w:t>ГБУ</w:t>
      </w:r>
      <w:proofErr w:type="spellEnd"/>
      <w:r w:rsidRPr="003767E6">
        <w:rPr>
          <w:rFonts w:ascii="Times New Roman" w:hAnsi="Times New Roman"/>
          <w:bCs/>
          <w:sz w:val="28"/>
          <w:szCs w:val="28"/>
        </w:rPr>
        <w:t xml:space="preserve"> ЛО «</w:t>
      </w:r>
      <w:proofErr w:type="spellStart"/>
      <w:r w:rsidRPr="003767E6">
        <w:rPr>
          <w:rFonts w:ascii="Times New Roman" w:hAnsi="Times New Roman"/>
          <w:bCs/>
          <w:sz w:val="28"/>
          <w:szCs w:val="28"/>
        </w:rPr>
        <w:t>МФЦ</w:t>
      </w:r>
      <w:proofErr w:type="spellEnd"/>
      <w:r w:rsidRPr="003767E6">
        <w:rPr>
          <w:rFonts w:ascii="Times New Roman" w:hAnsi="Times New Roman"/>
          <w:bCs/>
          <w:sz w:val="28"/>
          <w:szCs w:val="28"/>
        </w:rPr>
        <w:t>», осуществляющий прием документов, представленных для получения муниципальной услуги, выполняет следующие действия:</w:t>
      </w:r>
    </w:p>
    <w:p w14:paraId="71BC1D29"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8B798F7"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6742B4D"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б) определяет предмет обращения;</w:t>
      </w:r>
    </w:p>
    <w:p w14:paraId="01ADEE36"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в) проводит проверку правильности заполнения обращения;</w:t>
      </w:r>
    </w:p>
    <w:p w14:paraId="08983ACD"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г) проводит проверку укомплектованности пакета документов;</w:t>
      </w:r>
    </w:p>
    <w:p w14:paraId="53149241"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73BB8E5"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е) заверяет каждый документ дела своей электронной подписью;</w:t>
      </w:r>
    </w:p>
    <w:p w14:paraId="29310C53"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ж) направляет копии документов и реестр документов в администрацию:</w:t>
      </w:r>
    </w:p>
    <w:p w14:paraId="59B28B8A"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 xml:space="preserve">- в электронной форме (в составе пакетов электронных дел) - в день обращения заявителя в </w:t>
      </w:r>
      <w:proofErr w:type="spellStart"/>
      <w:r w:rsidRPr="003767E6">
        <w:rPr>
          <w:rFonts w:ascii="Times New Roman" w:hAnsi="Times New Roman"/>
          <w:bCs/>
          <w:sz w:val="28"/>
          <w:szCs w:val="28"/>
        </w:rPr>
        <w:t>ГБУ</w:t>
      </w:r>
      <w:proofErr w:type="spellEnd"/>
      <w:r w:rsidRPr="003767E6">
        <w:rPr>
          <w:rFonts w:ascii="Times New Roman" w:hAnsi="Times New Roman"/>
          <w:bCs/>
          <w:sz w:val="28"/>
          <w:szCs w:val="28"/>
        </w:rPr>
        <w:t xml:space="preserve"> ЛО «</w:t>
      </w:r>
      <w:proofErr w:type="spellStart"/>
      <w:r w:rsidRPr="003767E6">
        <w:rPr>
          <w:rFonts w:ascii="Times New Roman" w:hAnsi="Times New Roman"/>
          <w:bCs/>
          <w:sz w:val="28"/>
          <w:szCs w:val="28"/>
        </w:rPr>
        <w:t>МФЦ</w:t>
      </w:r>
      <w:proofErr w:type="spellEnd"/>
      <w:r w:rsidRPr="003767E6">
        <w:rPr>
          <w:rFonts w:ascii="Times New Roman" w:hAnsi="Times New Roman"/>
          <w:bCs/>
          <w:sz w:val="28"/>
          <w:szCs w:val="28"/>
        </w:rPr>
        <w:t>»;</w:t>
      </w:r>
    </w:p>
    <w:p w14:paraId="31A02099"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proofErr w:type="spellStart"/>
      <w:r w:rsidRPr="003767E6">
        <w:rPr>
          <w:rFonts w:ascii="Times New Roman" w:hAnsi="Times New Roman"/>
          <w:bCs/>
          <w:sz w:val="28"/>
          <w:szCs w:val="28"/>
        </w:rPr>
        <w:t>ГБУ</w:t>
      </w:r>
      <w:proofErr w:type="spellEnd"/>
      <w:r w:rsidRPr="003767E6">
        <w:rPr>
          <w:rFonts w:ascii="Times New Roman" w:hAnsi="Times New Roman"/>
          <w:bCs/>
          <w:sz w:val="28"/>
          <w:szCs w:val="28"/>
        </w:rPr>
        <w:t xml:space="preserve"> ЛО «</w:t>
      </w:r>
      <w:proofErr w:type="spellStart"/>
      <w:r w:rsidRPr="003767E6">
        <w:rPr>
          <w:rFonts w:ascii="Times New Roman" w:hAnsi="Times New Roman"/>
          <w:bCs/>
          <w:sz w:val="28"/>
          <w:szCs w:val="28"/>
        </w:rPr>
        <w:t>МФЦ</w:t>
      </w:r>
      <w:proofErr w:type="spellEnd"/>
      <w:r w:rsidRPr="003767E6">
        <w:rPr>
          <w:rFonts w:ascii="Times New Roman" w:hAnsi="Times New Roman"/>
          <w:bCs/>
          <w:sz w:val="28"/>
          <w:szCs w:val="28"/>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w:t>
      </w:r>
      <w:proofErr w:type="spellStart"/>
      <w:r w:rsidRPr="003767E6">
        <w:rPr>
          <w:rFonts w:ascii="Times New Roman" w:hAnsi="Times New Roman"/>
          <w:bCs/>
          <w:sz w:val="28"/>
          <w:szCs w:val="28"/>
        </w:rPr>
        <w:t>ГБУ</w:t>
      </w:r>
      <w:proofErr w:type="spellEnd"/>
      <w:r w:rsidRPr="003767E6">
        <w:rPr>
          <w:rFonts w:ascii="Times New Roman" w:hAnsi="Times New Roman"/>
          <w:bCs/>
          <w:sz w:val="28"/>
          <w:szCs w:val="28"/>
        </w:rPr>
        <w:t xml:space="preserve"> ЛО «</w:t>
      </w:r>
      <w:proofErr w:type="spellStart"/>
      <w:r w:rsidRPr="003767E6">
        <w:rPr>
          <w:rFonts w:ascii="Times New Roman" w:hAnsi="Times New Roman"/>
          <w:bCs/>
          <w:sz w:val="28"/>
          <w:szCs w:val="28"/>
        </w:rPr>
        <w:t>МФЦ</w:t>
      </w:r>
      <w:proofErr w:type="spellEnd"/>
      <w:r w:rsidRPr="003767E6">
        <w:rPr>
          <w:rFonts w:ascii="Times New Roman" w:hAnsi="Times New Roman"/>
          <w:bCs/>
          <w:sz w:val="28"/>
          <w:szCs w:val="28"/>
        </w:rPr>
        <w:t>».</w:t>
      </w:r>
    </w:p>
    <w:p w14:paraId="670F63E6"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lastRenderedPageBreak/>
        <w:t xml:space="preserve">По окончании приема документов работник </w:t>
      </w:r>
      <w:proofErr w:type="spellStart"/>
      <w:r w:rsidRPr="003767E6">
        <w:rPr>
          <w:rFonts w:ascii="Times New Roman" w:hAnsi="Times New Roman"/>
          <w:bCs/>
          <w:sz w:val="28"/>
          <w:szCs w:val="28"/>
        </w:rPr>
        <w:t>ГБУ</w:t>
      </w:r>
      <w:proofErr w:type="spellEnd"/>
      <w:r w:rsidRPr="003767E6">
        <w:rPr>
          <w:rFonts w:ascii="Times New Roman" w:hAnsi="Times New Roman"/>
          <w:bCs/>
          <w:sz w:val="28"/>
          <w:szCs w:val="28"/>
        </w:rPr>
        <w:t xml:space="preserve"> ЛО «</w:t>
      </w:r>
      <w:proofErr w:type="spellStart"/>
      <w:r w:rsidRPr="003767E6">
        <w:rPr>
          <w:rFonts w:ascii="Times New Roman" w:hAnsi="Times New Roman"/>
          <w:bCs/>
          <w:sz w:val="28"/>
          <w:szCs w:val="28"/>
        </w:rPr>
        <w:t>МФЦ</w:t>
      </w:r>
      <w:proofErr w:type="spellEnd"/>
      <w:r w:rsidRPr="003767E6">
        <w:rPr>
          <w:rFonts w:ascii="Times New Roman" w:hAnsi="Times New Roman"/>
          <w:bCs/>
          <w:sz w:val="28"/>
          <w:szCs w:val="28"/>
        </w:rPr>
        <w:t>» выдает заявителю расписку в приеме документов.</w:t>
      </w:r>
    </w:p>
    <w:p w14:paraId="547851FC" w14:textId="77777777" w:rsidR="00267DD0" w:rsidRPr="00315ED3"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 xml:space="preserve">6.3. </w:t>
      </w:r>
      <w:r w:rsidRPr="00315ED3">
        <w:rPr>
          <w:rFonts w:ascii="Times New Roman" w:hAnsi="Times New Roman"/>
          <w:bCs/>
          <w:sz w:val="28"/>
          <w:szCs w:val="28"/>
        </w:rPr>
        <w:t xml:space="preserve">При установлении работником </w:t>
      </w:r>
      <w:proofErr w:type="spellStart"/>
      <w:r w:rsidRPr="00315ED3">
        <w:rPr>
          <w:rFonts w:ascii="Times New Roman" w:hAnsi="Times New Roman"/>
          <w:bCs/>
          <w:sz w:val="28"/>
          <w:szCs w:val="28"/>
        </w:rPr>
        <w:t>МФЦ</w:t>
      </w:r>
      <w:proofErr w:type="spellEnd"/>
      <w:r w:rsidRPr="00315ED3">
        <w:rPr>
          <w:rFonts w:ascii="Times New Roman" w:hAnsi="Times New Roman"/>
          <w:bCs/>
          <w:sz w:val="28"/>
          <w:szCs w:val="28"/>
        </w:rPr>
        <w:t xml:space="preserve"> следующих фактов:</w:t>
      </w:r>
    </w:p>
    <w:p w14:paraId="26EE0BD0" w14:textId="77777777" w:rsidR="00267DD0" w:rsidRPr="00315ED3" w:rsidRDefault="00267DD0" w:rsidP="00267DD0">
      <w:pPr>
        <w:autoSpaceDE w:val="0"/>
        <w:autoSpaceDN w:val="0"/>
        <w:adjustRightInd w:val="0"/>
        <w:ind w:firstLine="709"/>
        <w:jc w:val="both"/>
        <w:rPr>
          <w:rFonts w:ascii="Times New Roman" w:hAnsi="Times New Roman"/>
          <w:bCs/>
          <w:sz w:val="28"/>
          <w:szCs w:val="28"/>
        </w:rPr>
      </w:pPr>
      <w:r w:rsidRPr="00315ED3">
        <w:rPr>
          <w:rFonts w:ascii="Times New Roman" w:hAnsi="Times New Roman"/>
          <w:bCs/>
          <w:sz w:val="28"/>
          <w:szCs w:val="28"/>
        </w:rPr>
        <w:t xml:space="preserve">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w:t>
      </w:r>
      <w:proofErr w:type="spellStart"/>
      <w:r w:rsidRPr="00315ED3">
        <w:rPr>
          <w:rFonts w:ascii="Times New Roman" w:hAnsi="Times New Roman"/>
          <w:bCs/>
          <w:sz w:val="28"/>
          <w:szCs w:val="28"/>
        </w:rPr>
        <w:t>МФЦ</w:t>
      </w:r>
      <w:proofErr w:type="spellEnd"/>
      <w:r w:rsidRPr="00315ED3">
        <w:rPr>
          <w:rFonts w:ascii="Times New Roman" w:hAnsi="Times New Roman"/>
          <w:bCs/>
          <w:sz w:val="28"/>
          <w:szCs w:val="28"/>
        </w:rPr>
        <w:t xml:space="preserve"> выполняет в соответствии с настоящим регламентом следующие действия:</w:t>
      </w:r>
    </w:p>
    <w:p w14:paraId="1547E72F" w14:textId="77777777" w:rsidR="00267DD0" w:rsidRPr="00315ED3" w:rsidRDefault="00267DD0" w:rsidP="00267DD0">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 </w:t>
      </w:r>
      <w:r w:rsidRPr="00315ED3">
        <w:rPr>
          <w:rFonts w:ascii="Times New Roman" w:hAnsi="Times New Roman"/>
          <w:bCs/>
          <w:sz w:val="28"/>
          <w:szCs w:val="28"/>
        </w:rPr>
        <w:t>сообщает заявителю, какие необходимые документы им не представлены;</w:t>
      </w:r>
    </w:p>
    <w:p w14:paraId="027CA788" w14:textId="77777777" w:rsidR="00267DD0" w:rsidRPr="00315ED3" w:rsidRDefault="00267DD0" w:rsidP="00267DD0">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 </w:t>
      </w:r>
      <w:r w:rsidRPr="00315ED3">
        <w:rPr>
          <w:rFonts w:ascii="Times New Roman" w:hAnsi="Times New Roman"/>
          <w:bCs/>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Pr>
          <w:rFonts w:ascii="Times New Roman" w:hAnsi="Times New Roman"/>
          <w:bCs/>
          <w:sz w:val="28"/>
          <w:szCs w:val="28"/>
        </w:rPr>
        <w:t>муниципальной</w:t>
      </w:r>
      <w:r w:rsidRPr="00315ED3">
        <w:rPr>
          <w:rFonts w:ascii="Times New Roman" w:hAnsi="Times New Roman"/>
          <w:bCs/>
          <w:sz w:val="28"/>
          <w:szCs w:val="28"/>
        </w:rPr>
        <w:t xml:space="preserve"> услуги;</w:t>
      </w:r>
    </w:p>
    <w:p w14:paraId="0333BB64" w14:textId="77777777" w:rsidR="00267DD0" w:rsidRPr="00315ED3" w:rsidRDefault="00267DD0" w:rsidP="00267DD0">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 </w:t>
      </w:r>
      <w:r w:rsidRPr="00315ED3">
        <w:rPr>
          <w:rFonts w:ascii="Times New Roman" w:hAnsi="Times New Roman"/>
          <w:bCs/>
          <w:sz w:val="28"/>
          <w:szCs w:val="28"/>
        </w:rPr>
        <w:t xml:space="preserve">выдает решение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bCs/>
          <w:sz w:val="28"/>
          <w:szCs w:val="28"/>
        </w:rPr>
        <w:t>6</w:t>
      </w:r>
      <w:r w:rsidRPr="00315ED3">
        <w:rPr>
          <w:rFonts w:ascii="Times New Roman" w:hAnsi="Times New Roman"/>
          <w:bCs/>
          <w:sz w:val="28"/>
          <w:szCs w:val="28"/>
        </w:rPr>
        <w:t>, с указанием перечня документов, которые заявителю необходимо представить для предоставления муниципальной услуги;</w:t>
      </w:r>
    </w:p>
    <w:p w14:paraId="72A89A88" w14:textId="77777777" w:rsidR="00267DD0" w:rsidRPr="00315ED3" w:rsidRDefault="00267DD0" w:rsidP="00267DD0">
      <w:pPr>
        <w:autoSpaceDE w:val="0"/>
        <w:autoSpaceDN w:val="0"/>
        <w:adjustRightInd w:val="0"/>
        <w:ind w:firstLine="709"/>
        <w:jc w:val="both"/>
        <w:rPr>
          <w:rFonts w:ascii="Times New Roman" w:hAnsi="Times New Roman"/>
          <w:bCs/>
          <w:sz w:val="28"/>
          <w:szCs w:val="28"/>
        </w:rPr>
      </w:pPr>
      <w:r w:rsidRPr="00315ED3">
        <w:rPr>
          <w:rFonts w:ascii="Times New Roman" w:hAnsi="Times New Roman"/>
          <w:bCs/>
          <w:sz w:val="28"/>
          <w:szCs w:val="28"/>
        </w:rPr>
        <w:t xml:space="preserve">б) несоответствие категории заявителя кругу лиц, имеющих право на получение </w:t>
      </w:r>
      <w:r>
        <w:rPr>
          <w:rFonts w:ascii="Times New Roman" w:hAnsi="Times New Roman"/>
          <w:bCs/>
          <w:sz w:val="28"/>
          <w:szCs w:val="28"/>
        </w:rPr>
        <w:t>муниципальной</w:t>
      </w:r>
      <w:r w:rsidRPr="00315ED3">
        <w:rPr>
          <w:rFonts w:ascii="Times New Roman" w:hAnsi="Times New Roman"/>
          <w:bCs/>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w:t>
      </w:r>
      <w:proofErr w:type="spellStart"/>
      <w:r w:rsidRPr="00315ED3">
        <w:rPr>
          <w:rFonts w:ascii="Times New Roman" w:hAnsi="Times New Roman"/>
          <w:bCs/>
          <w:sz w:val="28"/>
          <w:szCs w:val="28"/>
        </w:rPr>
        <w:t>МФЦ</w:t>
      </w:r>
      <w:proofErr w:type="spellEnd"/>
      <w:r w:rsidRPr="00315ED3">
        <w:rPr>
          <w:rFonts w:ascii="Times New Roman" w:hAnsi="Times New Roman"/>
          <w:bCs/>
          <w:sz w:val="28"/>
          <w:szCs w:val="28"/>
        </w:rPr>
        <w:t xml:space="preserve"> выполняет в соответствии с настоящим регламентом следующие действия:</w:t>
      </w:r>
    </w:p>
    <w:p w14:paraId="493D54E1" w14:textId="77777777" w:rsidR="00267DD0" w:rsidRPr="00315ED3" w:rsidRDefault="00267DD0" w:rsidP="00267DD0">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 </w:t>
      </w:r>
      <w:r w:rsidRPr="00315ED3">
        <w:rPr>
          <w:rFonts w:ascii="Times New Roman" w:hAnsi="Times New Roman"/>
          <w:bCs/>
          <w:sz w:val="28"/>
          <w:szCs w:val="28"/>
        </w:rPr>
        <w:t>сообщает заявителю об отсутствии у него права на получение муниципальной услуги;</w:t>
      </w:r>
    </w:p>
    <w:p w14:paraId="50EE094A" w14:textId="77777777" w:rsidR="00267DD0" w:rsidRDefault="00267DD0" w:rsidP="00267DD0">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 </w:t>
      </w:r>
      <w:r w:rsidRPr="00315ED3">
        <w:rPr>
          <w:rFonts w:ascii="Times New Roman" w:hAnsi="Times New Roman"/>
          <w:bCs/>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14:paraId="56E735A5"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6.4. </w:t>
      </w:r>
      <w:r w:rsidRPr="003767E6">
        <w:rPr>
          <w:rFonts w:ascii="Times New Roman" w:hAnsi="Times New Roman"/>
          <w:bCs/>
          <w:sz w:val="28"/>
          <w:szCs w:val="28"/>
        </w:rPr>
        <w:t xml:space="preserve">При указании заявителем места получения ответа (результата предоставления муниципальной услуги) посредством </w:t>
      </w:r>
      <w:proofErr w:type="spellStart"/>
      <w:r w:rsidRPr="003767E6">
        <w:rPr>
          <w:rFonts w:ascii="Times New Roman" w:hAnsi="Times New Roman"/>
          <w:bCs/>
          <w:sz w:val="28"/>
          <w:szCs w:val="28"/>
        </w:rPr>
        <w:t>МФЦ</w:t>
      </w:r>
      <w:proofErr w:type="spellEnd"/>
      <w:r w:rsidRPr="003767E6">
        <w:rPr>
          <w:rFonts w:ascii="Times New Roman" w:hAnsi="Times New Roman"/>
          <w:bCs/>
          <w:sz w:val="28"/>
          <w:szCs w:val="28"/>
        </w:rPr>
        <w:t xml:space="preserve"> </w:t>
      </w:r>
      <w:proofErr w:type="spellStart"/>
      <w:r w:rsidRPr="003767E6">
        <w:rPr>
          <w:rFonts w:ascii="Times New Roman" w:hAnsi="Times New Roman"/>
          <w:bCs/>
          <w:sz w:val="28"/>
          <w:szCs w:val="28"/>
        </w:rPr>
        <w:t>ГБУ</w:t>
      </w:r>
      <w:proofErr w:type="spellEnd"/>
      <w:r w:rsidRPr="003767E6">
        <w:rPr>
          <w:rFonts w:ascii="Times New Roman" w:hAnsi="Times New Roman"/>
          <w:bCs/>
          <w:sz w:val="28"/>
          <w:szCs w:val="28"/>
        </w:rPr>
        <w:t xml:space="preserve"> ЛО «</w:t>
      </w:r>
      <w:proofErr w:type="spellStart"/>
      <w:r w:rsidRPr="003767E6">
        <w:rPr>
          <w:rFonts w:ascii="Times New Roman" w:hAnsi="Times New Roman"/>
          <w:bCs/>
          <w:sz w:val="28"/>
          <w:szCs w:val="28"/>
        </w:rPr>
        <w:t>МФЦ</w:t>
      </w:r>
      <w:proofErr w:type="spellEnd"/>
      <w:r w:rsidRPr="003767E6">
        <w:rPr>
          <w:rFonts w:ascii="Times New Roman" w:hAnsi="Times New Roman"/>
          <w:bCs/>
          <w:sz w:val="28"/>
          <w:szCs w:val="28"/>
        </w:rPr>
        <w:t xml:space="preserve">» должностное лицо администрации, ответственное за выполнение административной процедуры, передает  работнику </w:t>
      </w:r>
      <w:proofErr w:type="spellStart"/>
      <w:r w:rsidRPr="003767E6">
        <w:rPr>
          <w:rFonts w:ascii="Times New Roman" w:hAnsi="Times New Roman"/>
          <w:bCs/>
          <w:sz w:val="28"/>
          <w:szCs w:val="28"/>
        </w:rPr>
        <w:t>ГБУ</w:t>
      </w:r>
      <w:proofErr w:type="spellEnd"/>
      <w:r w:rsidRPr="003767E6">
        <w:rPr>
          <w:rFonts w:ascii="Times New Roman" w:hAnsi="Times New Roman"/>
          <w:bCs/>
          <w:sz w:val="28"/>
          <w:szCs w:val="28"/>
        </w:rPr>
        <w:t xml:space="preserve"> ЛО «</w:t>
      </w:r>
      <w:proofErr w:type="spellStart"/>
      <w:r w:rsidRPr="003767E6">
        <w:rPr>
          <w:rFonts w:ascii="Times New Roman" w:hAnsi="Times New Roman"/>
          <w:bCs/>
          <w:sz w:val="28"/>
          <w:szCs w:val="28"/>
        </w:rPr>
        <w:t>МФЦ</w:t>
      </w:r>
      <w:proofErr w:type="spellEnd"/>
      <w:r w:rsidRPr="003767E6">
        <w:rPr>
          <w:rFonts w:ascii="Times New Roman" w:hAnsi="Times New Roman"/>
          <w:bCs/>
          <w:sz w:val="28"/>
          <w:szCs w:val="28"/>
        </w:rPr>
        <w:t xml:space="preserve">» для передачи в соответствующее обособленное подразделение </w:t>
      </w:r>
      <w:proofErr w:type="spellStart"/>
      <w:r w:rsidRPr="003767E6">
        <w:rPr>
          <w:rFonts w:ascii="Times New Roman" w:hAnsi="Times New Roman"/>
          <w:bCs/>
          <w:sz w:val="28"/>
          <w:szCs w:val="28"/>
        </w:rPr>
        <w:t>ГБУ</w:t>
      </w:r>
      <w:proofErr w:type="spellEnd"/>
      <w:r w:rsidRPr="003767E6">
        <w:rPr>
          <w:rFonts w:ascii="Times New Roman" w:hAnsi="Times New Roman"/>
          <w:bCs/>
          <w:sz w:val="28"/>
          <w:szCs w:val="28"/>
        </w:rPr>
        <w:t xml:space="preserve"> ЛО «</w:t>
      </w:r>
      <w:proofErr w:type="spellStart"/>
      <w:r w:rsidRPr="003767E6">
        <w:rPr>
          <w:rFonts w:ascii="Times New Roman" w:hAnsi="Times New Roman"/>
          <w:bCs/>
          <w:sz w:val="28"/>
          <w:szCs w:val="28"/>
        </w:rPr>
        <w:t>МФЦ</w:t>
      </w:r>
      <w:proofErr w:type="spellEnd"/>
      <w:r w:rsidRPr="003767E6">
        <w:rPr>
          <w:rFonts w:ascii="Times New Roman" w:hAnsi="Times New Roman"/>
          <w:bCs/>
          <w:sz w:val="28"/>
          <w:szCs w:val="28"/>
        </w:rPr>
        <w:t>» результат предоставления услуги для его последующей выдачи заявителю:</w:t>
      </w:r>
    </w:p>
    <w:p w14:paraId="7F01EC01"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7C7E63E"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14:paraId="1AD88003"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proofErr w:type="spellStart"/>
      <w:r w:rsidRPr="003767E6">
        <w:rPr>
          <w:rFonts w:ascii="Times New Roman" w:hAnsi="Times New Roman"/>
          <w:bCs/>
          <w:sz w:val="28"/>
          <w:szCs w:val="28"/>
        </w:rPr>
        <w:t>ГБУ</w:t>
      </w:r>
      <w:proofErr w:type="spellEnd"/>
      <w:r w:rsidRPr="003767E6">
        <w:rPr>
          <w:rFonts w:ascii="Times New Roman" w:hAnsi="Times New Roman"/>
          <w:bCs/>
          <w:sz w:val="28"/>
          <w:szCs w:val="28"/>
        </w:rPr>
        <w:t xml:space="preserve"> ЛО «</w:t>
      </w:r>
      <w:proofErr w:type="spellStart"/>
      <w:r w:rsidRPr="003767E6">
        <w:rPr>
          <w:rFonts w:ascii="Times New Roman" w:hAnsi="Times New Roman"/>
          <w:bCs/>
          <w:sz w:val="28"/>
          <w:szCs w:val="28"/>
        </w:rPr>
        <w:t>МФЦ</w:t>
      </w:r>
      <w:proofErr w:type="spellEnd"/>
      <w:r w:rsidRPr="003767E6">
        <w:rPr>
          <w:rFonts w:ascii="Times New Roman" w:hAnsi="Times New Roman"/>
          <w:bCs/>
          <w:sz w:val="28"/>
          <w:szCs w:val="28"/>
        </w:rPr>
        <w:t xml:space="preserve">», но не может превышать общий срок предоставления услуги. </w:t>
      </w:r>
    </w:p>
    <w:p w14:paraId="7EB3C25C"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 xml:space="preserve">Работник </w:t>
      </w:r>
      <w:proofErr w:type="spellStart"/>
      <w:r w:rsidRPr="003767E6">
        <w:rPr>
          <w:rFonts w:ascii="Times New Roman" w:hAnsi="Times New Roman"/>
          <w:bCs/>
          <w:sz w:val="28"/>
          <w:szCs w:val="28"/>
        </w:rPr>
        <w:t>ГБУ</w:t>
      </w:r>
      <w:proofErr w:type="spellEnd"/>
      <w:r w:rsidRPr="003767E6">
        <w:rPr>
          <w:rFonts w:ascii="Times New Roman" w:hAnsi="Times New Roman"/>
          <w:bCs/>
          <w:sz w:val="28"/>
          <w:szCs w:val="28"/>
        </w:rPr>
        <w:t xml:space="preserve"> ЛО «</w:t>
      </w:r>
      <w:proofErr w:type="spellStart"/>
      <w:r w:rsidRPr="003767E6">
        <w:rPr>
          <w:rFonts w:ascii="Times New Roman" w:hAnsi="Times New Roman"/>
          <w:bCs/>
          <w:sz w:val="28"/>
          <w:szCs w:val="28"/>
        </w:rPr>
        <w:t>МФЦ</w:t>
      </w:r>
      <w:proofErr w:type="spellEnd"/>
      <w:r w:rsidRPr="003767E6">
        <w:rPr>
          <w:rFonts w:ascii="Times New Roman" w:hAnsi="Times New Roman"/>
          <w:bCs/>
          <w:sz w:val="28"/>
          <w:szCs w:val="28"/>
        </w:rPr>
        <w:t xml:space="preserve">»,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w:t>
      </w:r>
      <w:r w:rsidRPr="003767E6">
        <w:rPr>
          <w:rFonts w:ascii="Times New Roman" w:hAnsi="Times New Roman"/>
          <w:bCs/>
          <w:sz w:val="28"/>
          <w:szCs w:val="28"/>
        </w:rPr>
        <w:lastRenderedPageBreak/>
        <w:t xml:space="preserve">записью даты и времени телефонного звонка или посредством смс-информирования), а также о возможности получения документов в </w:t>
      </w:r>
      <w:proofErr w:type="spellStart"/>
      <w:r w:rsidRPr="003767E6">
        <w:rPr>
          <w:rFonts w:ascii="Times New Roman" w:hAnsi="Times New Roman"/>
          <w:bCs/>
          <w:sz w:val="28"/>
          <w:szCs w:val="28"/>
        </w:rPr>
        <w:t>ГБУ</w:t>
      </w:r>
      <w:proofErr w:type="spellEnd"/>
      <w:r w:rsidRPr="003767E6">
        <w:rPr>
          <w:rFonts w:ascii="Times New Roman" w:hAnsi="Times New Roman"/>
          <w:bCs/>
          <w:sz w:val="28"/>
          <w:szCs w:val="28"/>
        </w:rPr>
        <w:t xml:space="preserve"> ЛО «</w:t>
      </w:r>
      <w:proofErr w:type="spellStart"/>
      <w:r w:rsidRPr="003767E6">
        <w:rPr>
          <w:rFonts w:ascii="Times New Roman" w:hAnsi="Times New Roman"/>
          <w:bCs/>
          <w:sz w:val="28"/>
          <w:szCs w:val="28"/>
        </w:rPr>
        <w:t>МФЦ</w:t>
      </w:r>
      <w:proofErr w:type="spellEnd"/>
      <w:r w:rsidRPr="003767E6">
        <w:rPr>
          <w:rFonts w:ascii="Times New Roman" w:hAnsi="Times New Roman"/>
          <w:bCs/>
          <w:sz w:val="28"/>
          <w:szCs w:val="28"/>
        </w:rPr>
        <w:t>».</w:t>
      </w:r>
    </w:p>
    <w:p w14:paraId="51344A5E"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p>
    <w:p w14:paraId="5E15D73B" w14:textId="77777777" w:rsidR="00267DD0" w:rsidRPr="003767E6"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06EEDF88"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150229DE"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0F0CEBBD"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7DBC6D13"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40B173AE"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72AFA4C3"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5750C2C7"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504D2289" w14:textId="77777777" w:rsidR="00267DD0" w:rsidRPr="003767E6"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A32BE3B"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47B8BCD1"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15308089"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00BFBCBF"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56B8AEF9"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061D5A28"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2F186B5A"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56DB25B9"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04315BB"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18A57383"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1E4D347F"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12E39FB1"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4171FB94"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4CCD3209"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770551DE"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2222A03F"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256A4843"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7962EEBB"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636D6535"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76D08408"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86628AF"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42338C21"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4E939D90"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10107369"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62282B4E"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A1236F6"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67D35D39"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2AC3617"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13A3D6CB"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0F73D356"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697F3673"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5058BA0F"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76E6BAF2"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0C9ECC87"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43191F33"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5CEBE4C"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57672A1F"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2BC7D02A"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2B899A20"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58EA804F"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74949DD"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11A38418"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490F5A45"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6D06E2D4"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C38D015"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6A939336"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A8379CD"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60E478A0"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7F47315"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7EFC81E"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04DCF86D"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2C3312B0"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E60C068"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20C220C9" w14:textId="77777777" w:rsidR="00267DD0" w:rsidRPr="003767E6"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5270920A" w14:textId="77777777" w:rsidR="00267DD0" w:rsidRPr="003767E6" w:rsidRDefault="00267DD0" w:rsidP="00267DD0">
      <w:pPr>
        <w:widowControl w:val="0"/>
        <w:suppressAutoHyphens/>
        <w:autoSpaceDE w:val="0"/>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1</w:t>
      </w:r>
    </w:p>
    <w:p w14:paraId="439F6D5D"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14:paraId="5633598F"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14:paraId="0AFF9573" w14:textId="77777777" w:rsidR="00267DD0" w:rsidRPr="003767E6" w:rsidRDefault="00267DD0" w:rsidP="00267DD0">
      <w:pPr>
        <w:widowControl w:val="0"/>
        <w:suppressAutoHyphens/>
        <w:autoSpaceDE w:val="0"/>
        <w:ind w:firstLine="720"/>
        <w:jc w:val="both"/>
        <w:rPr>
          <w:rFonts w:ascii="Times New Roman" w:eastAsia="Times New Roman" w:hAnsi="Times New Roman"/>
          <w:sz w:val="28"/>
          <w:szCs w:val="28"/>
          <w:lang w:eastAsia="zh-CN"/>
        </w:rPr>
      </w:pPr>
    </w:p>
    <w:p w14:paraId="0A150FBB" w14:textId="77777777" w:rsidR="00267DD0" w:rsidRPr="003767E6" w:rsidRDefault="00267DD0" w:rsidP="00267DD0">
      <w:pPr>
        <w:widowControl w:val="0"/>
        <w:suppressAutoHyphens/>
        <w:autoSpaceDE w:val="0"/>
        <w:jc w:val="center"/>
        <w:rPr>
          <w:rFonts w:ascii="Times New Roman" w:eastAsia="Times New Roman" w:hAnsi="Times New Roman"/>
          <w:sz w:val="28"/>
          <w:szCs w:val="28"/>
          <w:lang w:eastAsia="zh-CN"/>
        </w:rPr>
      </w:pPr>
      <w:bookmarkStart w:id="1" w:name="P413"/>
      <w:bookmarkEnd w:id="1"/>
      <w:r w:rsidRPr="003767E6">
        <w:rPr>
          <w:rFonts w:ascii="Times New Roman" w:eastAsia="Times New Roman" w:hAnsi="Times New Roman"/>
          <w:b/>
          <w:sz w:val="28"/>
          <w:szCs w:val="28"/>
          <w:lang w:eastAsia="zh-CN"/>
        </w:rPr>
        <w:t>ЗАЯВЛЕНИЕ</w:t>
      </w:r>
    </w:p>
    <w:p w14:paraId="65094030" w14:textId="77777777" w:rsidR="00267DD0" w:rsidRPr="003767E6" w:rsidRDefault="00267DD0" w:rsidP="00267DD0">
      <w:pPr>
        <w:widowControl w:val="0"/>
        <w:suppressAutoHyphens/>
        <w:autoSpaceDE w:val="0"/>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о выдаче разрешения (ордера) на право производства земляных работ</w:t>
      </w:r>
      <w:r>
        <w:rPr>
          <w:rFonts w:ascii="Times New Roman" w:eastAsia="Times New Roman" w:hAnsi="Times New Roman"/>
          <w:b/>
          <w:sz w:val="28"/>
          <w:szCs w:val="28"/>
          <w:lang w:eastAsia="zh-CN"/>
        </w:rPr>
        <w:t xml:space="preserve"> </w:t>
      </w:r>
      <w:r w:rsidRPr="003767E6">
        <w:rPr>
          <w:rFonts w:ascii="Times New Roman" w:eastAsia="Times New Roman" w:hAnsi="Times New Roman"/>
          <w:sz w:val="28"/>
          <w:szCs w:val="28"/>
          <w:lang w:eastAsia="zh-CN"/>
        </w:rPr>
        <w:t>на</w:t>
      </w:r>
      <w:r w:rsidRPr="003767E6">
        <w:rPr>
          <w:rFonts w:ascii="Times New Roman" w:eastAsia="Times New Roman" w:hAnsi="Times New Roman"/>
          <w:b/>
          <w:sz w:val="28"/>
          <w:szCs w:val="28"/>
          <w:lang w:eastAsia="zh-CN"/>
        </w:rPr>
        <w:t xml:space="preserve"> территории муниципального образования "</w:t>
      </w:r>
      <w:r>
        <w:rPr>
          <w:rFonts w:ascii="Times New Roman" w:eastAsia="Times New Roman" w:hAnsi="Times New Roman"/>
          <w:b/>
          <w:sz w:val="28"/>
          <w:szCs w:val="28"/>
          <w:lang w:eastAsia="zh-CN"/>
        </w:rPr>
        <w:t xml:space="preserve">Токсовское городское поселение </w:t>
      </w:r>
      <w:r w:rsidRPr="003767E6">
        <w:rPr>
          <w:rFonts w:ascii="Times New Roman" w:eastAsia="Times New Roman" w:hAnsi="Times New Roman"/>
          <w:b/>
          <w:sz w:val="28"/>
          <w:szCs w:val="28"/>
          <w:lang w:eastAsia="zh-CN"/>
        </w:rPr>
        <w:t>"</w:t>
      </w:r>
    </w:p>
    <w:p w14:paraId="2EF067AD" w14:textId="77777777" w:rsidR="00267DD0" w:rsidRPr="003767E6" w:rsidRDefault="00267DD0" w:rsidP="00267DD0">
      <w:pPr>
        <w:widowControl w:val="0"/>
        <w:suppressAutoHyphens/>
        <w:autoSpaceDE w:val="0"/>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14:paraId="57C62373" w14:textId="77777777" w:rsidR="00267DD0" w:rsidRPr="003767E6" w:rsidRDefault="00267DD0" w:rsidP="00267DD0">
      <w:pPr>
        <w:widowControl w:val="0"/>
        <w:suppressAutoHyphens/>
        <w:autoSpaceDE w:val="0"/>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14:paraId="674AD72E" w14:textId="77777777" w:rsidR="00267DD0" w:rsidRPr="003767E6" w:rsidRDefault="00267DD0" w:rsidP="00267DD0">
      <w:pPr>
        <w:widowControl w:val="0"/>
        <w:suppressAutoHyphens/>
        <w:autoSpaceDE w:val="0"/>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14:paraId="3D2DE8D6" w14:textId="77777777" w:rsidR="00267DD0" w:rsidRPr="003767E6" w:rsidRDefault="00267DD0" w:rsidP="00267DD0">
      <w:pPr>
        <w:widowControl w:val="0"/>
        <w:suppressAutoHyphens/>
        <w:autoSpaceDE w:val="0"/>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14:paraId="254A2D84" w14:textId="77777777" w:rsidR="00267DD0" w:rsidRPr="003767E6" w:rsidRDefault="00267DD0" w:rsidP="00267DD0">
      <w:pPr>
        <w:widowControl w:val="0"/>
        <w:suppressAutoHyphens/>
        <w:autoSpaceDE w:val="0"/>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14:paraId="29C0D747" w14:textId="77777777" w:rsidR="00267DD0" w:rsidRPr="003767E6" w:rsidRDefault="00267DD0" w:rsidP="00267DD0">
      <w:pPr>
        <w:widowControl w:val="0"/>
        <w:suppressAutoHyphens/>
        <w:autoSpaceDE w:val="0"/>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ИНН: </w:t>
      </w:r>
    </w:p>
    <w:p w14:paraId="660F8CB7"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7D964515"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выдать разрешение (ордер) на право производства земляных работ на территории муниципального образования "______________________________</w:t>
      </w:r>
      <w:r>
        <w:rPr>
          <w:rFonts w:ascii="Times New Roman" w:eastAsia="Times New Roman" w:hAnsi="Times New Roman"/>
          <w:sz w:val="28"/>
          <w:szCs w:val="28"/>
          <w:lang w:eastAsia="zh-CN"/>
        </w:rPr>
        <w:t>____________________________</w:t>
      </w:r>
      <w:r w:rsidRPr="003767E6">
        <w:rPr>
          <w:rFonts w:ascii="Times New Roman" w:eastAsia="Times New Roman" w:hAnsi="Times New Roman"/>
          <w:sz w:val="28"/>
          <w:szCs w:val="28"/>
          <w:lang w:eastAsia="zh-CN"/>
        </w:rPr>
        <w:t>____"</w:t>
      </w:r>
    </w:p>
    <w:p w14:paraId="08E53975"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w:t>
      </w:r>
    </w:p>
    <w:p w14:paraId="5CD9F6AC" w14:textId="77777777" w:rsidR="00267DD0" w:rsidRPr="003767E6" w:rsidRDefault="00267DD0" w:rsidP="00267DD0">
      <w:pPr>
        <w:widowControl w:val="0"/>
        <w:suppressAutoHyphens/>
        <w:autoSpaceDE w:val="0"/>
        <w:jc w:val="center"/>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______________________________________</w:t>
      </w:r>
      <w:r>
        <w:rPr>
          <w:rFonts w:ascii="Times New Roman" w:eastAsia="Times New Roman" w:hAnsi="Times New Roman"/>
          <w:sz w:val="28"/>
          <w:szCs w:val="28"/>
          <w:lang w:eastAsia="zh-CN"/>
        </w:rPr>
        <w:t>_________________________</w:t>
      </w: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(вид работ)</w:t>
      </w:r>
    </w:p>
    <w:p w14:paraId="30D91507" w14:textId="77777777" w:rsidR="00267DD0" w:rsidRDefault="00267DD0" w:rsidP="00267DD0">
      <w:pPr>
        <w:widowControl w:val="0"/>
        <w:suppressAutoHyphens/>
        <w:autoSpaceDE w:val="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Заказчик работ: __________________ _______________________________</w:t>
      </w:r>
    </w:p>
    <w:p w14:paraId="130880A4" w14:textId="77777777" w:rsidR="00267DD0" w:rsidRDefault="00267DD0" w:rsidP="00267DD0">
      <w:pPr>
        <w:widowControl w:val="0"/>
        <w:suppressAutoHyphens/>
        <w:autoSpaceDE w:val="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Исполнитель работ: ______________________________________________</w:t>
      </w:r>
    </w:p>
    <w:p w14:paraId="483BD7EA" w14:textId="77777777" w:rsidR="00267DD0" w:rsidRDefault="00267DD0" w:rsidP="00267DD0">
      <w:pPr>
        <w:widowControl w:val="0"/>
        <w:suppressAutoHyphens/>
        <w:autoSpaceDE w:val="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СРО (при необходимости): ________________________________________</w:t>
      </w:r>
    </w:p>
    <w:p w14:paraId="3AD6F8A9" w14:textId="77777777" w:rsidR="00267DD0" w:rsidRDefault="00267DD0" w:rsidP="00267DD0">
      <w:pPr>
        <w:widowControl w:val="0"/>
        <w:suppressAutoHyphens/>
        <w:autoSpaceDE w:val="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Основание для производства работ (при наличии договор подряда):</w:t>
      </w:r>
    </w:p>
    <w:p w14:paraId="640E3E43" w14:textId="77777777" w:rsidR="00267DD0" w:rsidRDefault="00267DD0" w:rsidP="00267DD0">
      <w:pPr>
        <w:widowControl w:val="0"/>
        <w:suppressAutoHyphens/>
        <w:autoSpaceDE w:val="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14:paraId="11778C80" w14:textId="77777777" w:rsidR="00267DD0" w:rsidRDefault="00267DD0" w:rsidP="00267DD0">
      <w:pPr>
        <w:widowControl w:val="0"/>
        <w:suppressAutoHyphens/>
        <w:autoSpaceDE w:val="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Нарушаемое благоустройство, объем (</w:t>
      </w:r>
      <w:proofErr w:type="spellStart"/>
      <w:r>
        <w:rPr>
          <w:rFonts w:ascii="Times New Roman" w:eastAsia="Times New Roman" w:hAnsi="Times New Roman"/>
          <w:sz w:val="28"/>
          <w:szCs w:val="28"/>
          <w:lang w:eastAsia="zh-CN"/>
        </w:rPr>
        <w:t>кв.м</w:t>
      </w:r>
      <w:proofErr w:type="spellEnd"/>
      <w:r>
        <w:rPr>
          <w:rFonts w:ascii="Times New Roman" w:eastAsia="Times New Roman" w:hAnsi="Times New Roman"/>
          <w:sz w:val="28"/>
          <w:szCs w:val="28"/>
          <w:lang w:eastAsia="zh-CN"/>
        </w:rPr>
        <w:t>.): ________________________</w:t>
      </w:r>
    </w:p>
    <w:p w14:paraId="3255BD27" w14:textId="77777777" w:rsidR="00267DD0" w:rsidRDefault="00267DD0" w:rsidP="00267DD0">
      <w:pPr>
        <w:widowControl w:val="0"/>
        <w:suppressAutoHyphens/>
        <w:autoSpaceDE w:val="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14:paraId="1E4652EB" w14:textId="77777777" w:rsidR="00267DD0" w:rsidRDefault="00267DD0" w:rsidP="00267DD0">
      <w:pPr>
        <w:widowControl w:val="0"/>
        <w:suppressAutoHyphens/>
        <w:autoSpaceDE w:val="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Тротуар ________________ Проезжая часть _________________________ </w:t>
      </w:r>
    </w:p>
    <w:p w14:paraId="0AE7BB5F" w14:textId="77777777" w:rsidR="00267DD0" w:rsidRDefault="00267DD0" w:rsidP="00267DD0">
      <w:pPr>
        <w:widowControl w:val="0"/>
        <w:suppressAutoHyphens/>
        <w:autoSpaceDE w:val="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Озеленение ____________________________________________________</w:t>
      </w:r>
    </w:p>
    <w:p w14:paraId="770BCF40"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Место проведения работ:</w:t>
      </w:r>
      <w:r>
        <w:rPr>
          <w:rFonts w:ascii="Times New Roman" w:eastAsia="Times New Roman" w:hAnsi="Times New Roman"/>
          <w:sz w:val="28"/>
          <w:szCs w:val="28"/>
          <w:lang w:eastAsia="zh-CN"/>
        </w:rPr>
        <w:t xml:space="preserve"> ________________</w:t>
      </w:r>
      <w:r w:rsidRPr="003767E6">
        <w:rPr>
          <w:rFonts w:ascii="Times New Roman" w:eastAsia="Times New Roman" w:hAnsi="Times New Roman"/>
          <w:sz w:val="28"/>
          <w:szCs w:val="28"/>
          <w:lang w:eastAsia="zh-CN"/>
        </w:rPr>
        <w:t>__________________________</w:t>
      </w:r>
    </w:p>
    <w:p w14:paraId="1B1ABCBE"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w:t>
      </w:r>
      <w:r>
        <w:rPr>
          <w:rFonts w:ascii="Times New Roman" w:eastAsia="Times New Roman" w:hAnsi="Times New Roman"/>
          <w:sz w:val="28"/>
          <w:szCs w:val="28"/>
          <w:lang w:eastAsia="zh-CN"/>
        </w:rPr>
        <w:t>_________________________</w:t>
      </w:r>
    </w:p>
    <w:p w14:paraId="6BC78D7A"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Вид вскрываемого покрытия: ______________________________________</w:t>
      </w:r>
    </w:p>
    <w:p w14:paraId="618B73F5"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Сведение об ответственном за производство земляных работ:</w:t>
      </w:r>
    </w:p>
    <w:p w14:paraId="3DEC7AE9"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________________________________________________________</w:t>
      </w:r>
    </w:p>
    <w:p w14:paraId="34340E9E"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Должность: ____________________________________________________</w:t>
      </w:r>
    </w:p>
    <w:p w14:paraId="4C21924C"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Паспортные данные: Серия _________ N ___________ выдан</w:t>
      </w:r>
      <w:r>
        <w:rPr>
          <w:rFonts w:ascii="Times New Roman" w:eastAsia="Times New Roman" w:hAnsi="Times New Roman"/>
          <w:sz w:val="28"/>
          <w:szCs w:val="28"/>
          <w:lang w:eastAsia="zh-CN"/>
        </w:rPr>
        <w:t>__________</w:t>
      </w:r>
    </w:p>
    <w:p w14:paraId="3EF651B7"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Номер телефона: ___________________</w:t>
      </w:r>
    </w:p>
    <w:p w14:paraId="0AA9A6BC"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Номер и дата приказа о назначении ответственного лица: _______________________________________________________________</w:t>
      </w:r>
    </w:p>
    <w:p w14:paraId="296E3830"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производства земляных работ: _</w:t>
      </w:r>
      <w:r>
        <w:rPr>
          <w:rFonts w:ascii="Times New Roman" w:eastAsia="Times New Roman" w:hAnsi="Times New Roman"/>
          <w:sz w:val="28"/>
          <w:szCs w:val="28"/>
          <w:lang w:eastAsia="zh-CN"/>
        </w:rPr>
        <w:t>_______________________</w:t>
      </w:r>
      <w:r w:rsidRPr="003767E6">
        <w:rPr>
          <w:rFonts w:ascii="Times New Roman" w:eastAsia="Times New Roman" w:hAnsi="Times New Roman"/>
          <w:sz w:val="28"/>
          <w:szCs w:val="28"/>
          <w:lang w:eastAsia="zh-CN"/>
        </w:rPr>
        <w:t>___</w:t>
      </w:r>
    </w:p>
    <w:p w14:paraId="046E64A1"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Полное восстановление дорожного покрытия и объектов благоустройства будет произведено в срок до: ________</w:t>
      </w:r>
      <w:r>
        <w:rPr>
          <w:rFonts w:ascii="Times New Roman" w:eastAsia="Times New Roman" w:hAnsi="Times New Roman"/>
          <w:sz w:val="28"/>
          <w:szCs w:val="28"/>
          <w:lang w:eastAsia="zh-CN"/>
        </w:rPr>
        <w:t>_______________</w:t>
      </w:r>
    </w:p>
    <w:p w14:paraId="1A172A24"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Производство работ предполагает/не предполагает (нужное </w:t>
      </w:r>
      <w:r w:rsidRPr="003767E6">
        <w:rPr>
          <w:rFonts w:ascii="Times New Roman" w:eastAsia="Times New Roman" w:hAnsi="Times New Roman"/>
          <w:sz w:val="28"/>
          <w:szCs w:val="28"/>
          <w:lang w:eastAsia="zh-CN"/>
        </w:rPr>
        <w:lastRenderedPageBreak/>
        <w:t>подчеркнуть) ограничение движения пешеходов или автотранспорта.</w:t>
      </w:r>
    </w:p>
    <w:p w14:paraId="05B85CA8"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Производство работ предполагает/не предполагает (нужное подчеркнуть) </w:t>
      </w:r>
      <w:r>
        <w:rPr>
          <w:rFonts w:ascii="Times New Roman" w:eastAsia="Times New Roman" w:hAnsi="Times New Roman"/>
          <w:sz w:val="28"/>
          <w:szCs w:val="28"/>
          <w:lang w:eastAsia="zh-CN"/>
        </w:rPr>
        <w:t>снос</w:t>
      </w:r>
      <w:r w:rsidRPr="003767E6">
        <w:rPr>
          <w:rFonts w:ascii="Times New Roman" w:eastAsia="Times New Roman" w:hAnsi="Times New Roman"/>
          <w:sz w:val="28"/>
          <w:szCs w:val="28"/>
          <w:lang w:eastAsia="zh-CN"/>
        </w:rPr>
        <w:t xml:space="preserve"> зеленых насаждений.</w:t>
      </w:r>
    </w:p>
    <w:p w14:paraId="0CC747A4"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14:paraId="5414114E"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 производстве работ гарантируем безопасное и беспрепятственное движение автотранспорта и пешеходов.</w:t>
      </w:r>
    </w:p>
    <w:p w14:paraId="20E8B60E"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Обязуемся восстановить благоустройство на месте проведения работ.</w:t>
      </w:r>
    </w:p>
    <w:p w14:paraId="1A9CECF6"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113B63D9" w14:textId="77777777" w:rsidR="00267DD0" w:rsidRPr="001614D0"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8">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w:t>
      </w:r>
      <w:r w:rsidRPr="001614D0">
        <w:rPr>
          <w:rFonts w:ascii="Times New Roman" w:eastAsia="Times New Roman" w:hAnsi="Times New Roman"/>
          <w:sz w:val="28"/>
          <w:szCs w:val="28"/>
          <w:lang w:eastAsia="zh-CN"/>
        </w:rPr>
        <w:t>от 27.07.2006 N 152-ФЗ "О персональных данных".</w:t>
      </w:r>
    </w:p>
    <w:p w14:paraId="2E724470" w14:textId="77777777" w:rsidR="00267DD0" w:rsidRPr="001614D0" w:rsidRDefault="00267DD0" w:rsidP="00267DD0">
      <w:pPr>
        <w:widowControl w:val="0"/>
        <w:suppressAutoHyphens/>
        <w:autoSpaceDE w:val="0"/>
        <w:jc w:val="both"/>
        <w:rPr>
          <w:rFonts w:ascii="Times New Roman" w:eastAsia="Times New Roman" w:hAnsi="Times New Roman"/>
          <w:sz w:val="28"/>
          <w:szCs w:val="28"/>
          <w:lang w:eastAsia="zh-CN"/>
        </w:rPr>
      </w:pPr>
    </w:p>
    <w:p w14:paraId="70B856E6" w14:textId="77777777" w:rsidR="00267DD0" w:rsidRPr="001614D0" w:rsidRDefault="00267DD0" w:rsidP="00267DD0">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Результат рассмотрения заявления прошу:</w:t>
      </w:r>
    </w:p>
    <w:p w14:paraId="6AEAAA11" w14:textId="77777777" w:rsidR="00267DD0" w:rsidRPr="001614D0" w:rsidRDefault="00267DD0" w:rsidP="00267DD0">
      <w:pPr>
        <w:widowControl w:val="0"/>
        <w:suppressAutoHyphens/>
        <w:autoSpaceDE w:val="0"/>
        <w:jc w:val="both"/>
        <w:rPr>
          <w:rFonts w:ascii="Times New Roman" w:eastAsia="Times New Roman" w:hAnsi="Times New Roman"/>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67DD0" w:rsidRPr="001614D0" w14:paraId="09E33C9D" w14:textId="77777777" w:rsidTr="00D85DF5">
        <w:tc>
          <w:tcPr>
            <w:tcW w:w="534" w:type="dxa"/>
            <w:tcBorders>
              <w:right w:val="single" w:sz="4" w:space="0" w:color="auto"/>
            </w:tcBorders>
            <w:shd w:val="clear" w:color="auto" w:fill="auto"/>
          </w:tcPr>
          <w:p w14:paraId="478B3966"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4325D532"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1D70C285"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выдать на руки в Администрации</w:t>
            </w:r>
          </w:p>
        </w:tc>
      </w:tr>
      <w:tr w:rsidR="00267DD0" w:rsidRPr="001614D0" w14:paraId="510007EB" w14:textId="77777777" w:rsidTr="00D85DF5">
        <w:tc>
          <w:tcPr>
            <w:tcW w:w="534" w:type="dxa"/>
            <w:tcBorders>
              <w:right w:val="single" w:sz="4" w:space="0" w:color="auto"/>
            </w:tcBorders>
            <w:shd w:val="clear" w:color="auto" w:fill="auto"/>
          </w:tcPr>
          <w:p w14:paraId="6D9913C5"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24986A5F"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06359775"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 xml:space="preserve">выдать на руки в </w:t>
            </w:r>
            <w:proofErr w:type="spellStart"/>
            <w:r w:rsidRPr="001614D0">
              <w:rPr>
                <w:rFonts w:ascii="Times New Roman" w:eastAsia="Times New Roman" w:hAnsi="Times New Roman"/>
                <w:sz w:val="28"/>
                <w:szCs w:val="28"/>
                <w:lang w:eastAsia="zh-CN"/>
              </w:rPr>
              <w:t>МФЦ</w:t>
            </w:r>
            <w:proofErr w:type="spellEnd"/>
            <w:r w:rsidRPr="001614D0">
              <w:rPr>
                <w:rFonts w:ascii="Times New Roman" w:eastAsia="Times New Roman" w:hAnsi="Times New Roman"/>
                <w:sz w:val="28"/>
                <w:szCs w:val="28"/>
                <w:lang w:eastAsia="zh-CN"/>
              </w:rPr>
              <w:t>, расположенном по адресу:</w:t>
            </w:r>
          </w:p>
        </w:tc>
      </w:tr>
      <w:tr w:rsidR="00267DD0" w:rsidRPr="001614D0" w14:paraId="7B3CF585" w14:textId="77777777" w:rsidTr="00D85DF5">
        <w:tc>
          <w:tcPr>
            <w:tcW w:w="534" w:type="dxa"/>
            <w:tcBorders>
              <w:right w:val="single" w:sz="4" w:space="0" w:color="auto"/>
            </w:tcBorders>
            <w:shd w:val="clear" w:color="auto" w:fill="auto"/>
          </w:tcPr>
          <w:p w14:paraId="093CA6DB"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76D9C2EC"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1B17CDC0"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направить по электронной почте</w:t>
            </w:r>
          </w:p>
        </w:tc>
      </w:tr>
      <w:tr w:rsidR="00267DD0" w:rsidRPr="001614D0" w14:paraId="17001DF1" w14:textId="77777777" w:rsidTr="00D85DF5">
        <w:trPr>
          <w:trHeight w:val="461"/>
        </w:trPr>
        <w:tc>
          <w:tcPr>
            <w:tcW w:w="534" w:type="dxa"/>
            <w:tcBorders>
              <w:right w:val="single" w:sz="4" w:space="0" w:color="auto"/>
            </w:tcBorders>
            <w:shd w:val="clear" w:color="auto" w:fill="auto"/>
          </w:tcPr>
          <w:p w14:paraId="6CA3E70D"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66E3C1C0"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4A8CCF78"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 xml:space="preserve">направить в электронной форме в личный кабинет на </w:t>
            </w:r>
            <w:proofErr w:type="spellStart"/>
            <w:r w:rsidRPr="001614D0">
              <w:rPr>
                <w:rFonts w:ascii="Times New Roman" w:eastAsia="Times New Roman" w:hAnsi="Times New Roman"/>
                <w:sz w:val="28"/>
                <w:szCs w:val="28"/>
                <w:lang w:eastAsia="zh-CN"/>
              </w:rPr>
              <w:t>ПГУ</w:t>
            </w:r>
            <w:proofErr w:type="spellEnd"/>
            <w:r w:rsidRPr="001614D0">
              <w:rPr>
                <w:rFonts w:ascii="Times New Roman" w:eastAsia="Times New Roman" w:hAnsi="Times New Roman"/>
                <w:sz w:val="28"/>
                <w:szCs w:val="28"/>
                <w:lang w:eastAsia="zh-CN"/>
              </w:rPr>
              <w:t xml:space="preserve"> ЛО/</w:t>
            </w:r>
            <w:proofErr w:type="spellStart"/>
            <w:r w:rsidRPr="001614D0">
              <w:rPr>
                <w:rFonts w:ascii="Times New Roman" w:eastAsia="Times New Roman" w:hAnsi="Times New Roman"/>
                <w:sz w:val="28"/>
                <w:szCs w:val="28"/>
                <w:lang w:eastAsia="zh-CN"/>
              </w:rPr>
              <w:t>ЕПГУ</w:t>
            </w:r>
            <w:proofErr w:type="spellEnd"/>
          </w:p>
        </w:tc>
      </w:tr>
    </w:tbl>
    <w:p w14:paraId="7A8956E0" w14:textId="77777777" w:rsidR="00267DD0" w:rsidRPr="001614D0" w:rsidRDefault="00267DD0" w:rsidP="00267DD0">
      <w:pPr>
        <w:widowControl w:val="0"/>
        <w:suppressAutoHyphens/>
        <w:autoSpaceDE w:val="0"/>
        <w:jc w:val="both"/>
        <w:rPr>
          <w:rFonts w:ascii="Times New Roman" w:eastAsia="Times New Roman" w:hAnsi="Times New Roman"/>
          <w:sz w:val="28"/>
          <w:szCs w:val="28"/>
          <w:lang w:eastAsia="zh-CN"/>
        </w:rPr>
      </w:pPr>
    </w:p>
    <w:p w14:paraId="01D6D5A7"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Прилагаю: (согласно п. 2.6 административного регламента)</w:t>
      </w:r>
    </w:p>
    <w:p w14:paraId="29CF07F7"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06714D3A"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43AC60EB"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___________________     ___________________</w:t>
      </w:r>
    </w:p>
    <w:p w14:paraId="470EEFB6" w14:textId="77777777" w:rsidR="00267DD0" w:rsidRPr="003767E6" w:rsidRDefault="00267DD0" w:rsidP="00267DD0">
      <w:pPr>
        <w:widowControl w:val="0"/>
        <w:suppressAutoHyphens/>
        <w:autoSpaceDE w:val="0"/>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дата подачи заявления                    подпись заявителя </w:t>
      </w:r>
      <w:r>
        <w:rPr>
          <w:rFonts w:ascii="Times New Roman" w:eastAsia="Times New Roman" w:hAnsi="Times New Roman"/>
          <w:sz w:val="28"/>
          <w:szCs w:val="28"/>
          <w:lang w:eastAsia="zh-CN"/>
        </w:rPr>
        <w:t xml:space="preserve">Ф.И.О. </w:t>
      </w:r>
      <w:r w:rsidRPr="003767E6">
        <w:rPr>
          <w:rFonts w:ascii="Times New Roman" w:eastAsia="Times New Roman" w:hAnsi="Times New Roman"/>
          <w:sz w:val="28"/>
          <w:szCs w:val="28"/>
          <w:lang w:eastAsia="zh-CN"/>
        </w:rPr>
        <w:t>заявителя</w:t>
      </w:r>
    </w:p>
    <w:p w14:paraId="230EF8E1" w14:textId="77777777" w:rsidR="00267DD0" w:rsidRPr="003767E6" w:rsidRDefault="00267DD0" w:rsidP="00267DD0">
      <w:pPr>
        <w:widowControl w:val="0"/>
        <w:suppressAutoHyphens/>
        <w:autoSpaceDE w:val="0"/>
        <w:ind w:firstLine="720"/>
        <w:jc w:val="right"/>
        <w:outlineLvl w:val="1"/>
        <w:rPr>
          <w:rFonts w:ascii="Times New Roman" w:eastAsia="Times New Roman" w:hAnsi="Times New Roman"/>
          <w:sz w:val="28"/>
          <w:szCs w:val="28"/>
          <w:lang w:eastAsia="zh-CN"/>
        </w:rPr>
      </w:pPr>
    </w:p>
    <w:p w14:paraId="106E8876" w14:textId="77777777" w:rsidR="00267DD0" w:rsidRPr="003767E6" w:rsidRDefault="00267DD0" w:rsidP="00267DD0">
      <w:pPr>
        <w:widowControl w:val="0"/>
        <w:suppressAutoHyphens/>
        <w:autoSpaceDE w:val="0"/>
        <w:ind w:firstLine="720"/>
        <w:jc w:val="right"/>
        <w:outlineLvl w:val="1"/>
        <w:rPr>
          <w:rFonts w:ascii="Times New Roman" w:eastAsia="Times New Roman" w:hAnsi="Times New Roman"/>
          <w:sz w:val="28"/>
          <w:szCs w:val="28"/>
          <w:lang w:eastAsia="zh-CN"/>
        </w:rPr>
      </w:pPr>
    </w:p>
    <w:p w14:paraId="7B75DD99" w14:textId="77777777" w:rsidR="00267DD0" w:rsidRPr="003767E6" w:rsidRDefault="00267DD0" w:rsidP="00267DD0">
      <w:pPr>
        <w:widowControl w:val="0"/>
        <w:suppressAutoHyphens/>
        <w:autoSpaceDE w:val="0"/>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r>
      <w:r>
        <w:rPr>
          <w:rFonts w:ascii="Times New Roman" w:eastAsia="Times New Roman" w:hAnsi="Times New Roman"/>
          <w:sz w:val="28"/>
          <w:szCs w:val="28"/>
          <w:lang w:eastAsia="zh-CN"/>
        </w:rPr>
        <w:lastRenderedPageBreak/>
        <w:t>П</w:t>
      </w:r>
      <w:r w:rsidRPr="003767E6">
        <w:rPr>
          <w:rFonts w:ascii="Times New Roman" w:eastAsia="Times New Roman" w:hAnsi="Times New Roman"/>
          <w:sz w:val="28"/>
          <w:szCs w:val="28"/>
          <w:lang w:eastAsia="zh-CN"/>
        </w:rPr>
        <w:t>риложение 2</w:t>
      </w:r>
    </w:p>
    <w:p w14:paraId="73C32267"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14:paraId="200BB1F2"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14:paraId="7BB6535F" w14:textId="77777777" w:rsidR="00267DD0" w:rsidRPr="003767E6" w:rsidRDefault="00267DD0" w:rsidP="00267DD0">
      <w:pPr>
        <w:widowControl w:val="0"/>
        <w:suppressAutoHyphens/>
        <w:autoSpaceDE w:val="0"/>
        <w:ind w:firstLine="720"/>
        <w:jc w:val="both"/>
        <w:rPr>
          <w:rFonts w:ascii="Times New Roman" w:eastAsia="Times New Roman" w:hAnsi="Times New Roman"/>
          <w:sz w:val="28"/>
          <w:szCs w:val="28"/>
          <w:lang w:eastAsia="zh-CN"/>
        </w:rPr>
      </w:pPr>
    </w:p>
    <w:p w14:paraId="1CA96823" w14:textId="77777777" w:rsidR="00267DD0" w:rsidRPr="003767E6" w:rsidRDefault="00267DD0" w:rsidP="00267DD0">
      <w:pPr>
        <w:widowControl w:val="0"/>
        <w:suppressAutoHyphens/>
        <w:autoSpaceDE w:val="0"/>
        <w:jc w:val="center"/>
        <w:rPr>
          <w:rFonts w:ascii="Times New Roman" w:eastAsia="Times New Roman" w:hAnsi="Times New Roman"/>
          <w:sz w:val="28"/>
          <w:szCs w:val="28"/>
          <w:lang w:eastAsia="zh-CN"/>
        </w:rPr>
      </w:pPr>
      <w:bookmarkStart w:id="2" w:name="P522"/>
      <w:bookmarkEnd w:id="2"/>
      <w:r w:rsidRPr="003767E6">
        <w:rPr>
          <w:rFonts w:ascii="Times New Roman" w:eastAsia="Times New Roman" w:hAnsi="Times New Roman"/>
          <w:b/>
          <w:sz w:val="28"/>
          <w:szCs w:val="28"/>
          <w:lang w:eastAsia="zh-CN"/>
        </w:rPr>
        <w:t>ЗАЯВЛЕНИЕ</w:t>
      </w:r>
    </w:p>
    <w:p w14:paraId="2A0CCDAC" w14:textId="77777777" w:rsidR="00267DD0" w:rsidRPr="003767E6" w:rsidRDefault="00267DD0" w:rsidP="00267DD0">
      <w:pPr>
        <w:widowControl w:val="0"/>
        <w:suppressAutoHyphens/>
        <w:autoSpaceDE w:val="0"/>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о продлении разрешения (ордера) на право производства земляных работ на</w:t>
      </w:r>
      <w:r>
        <w:rPr>
          <w:rFonts w:ascii="Times New Roman" w:eastAsia="Times New Roman" w:hAnsi="Times New Roman"/>
          <w:b/>
          <w:sz w:val="28"/>
          <w:szCs w:val="28"/>
          <w:lang w:eastAsia="zh-CN"/>
        </w:rPr>
        <w:t xml:space="preserve"> </w:t>
      </w:r>
      <w:r w:rsidRPr="003767E6">
        <w:rPr>
          <w:rFonts w:ascii="Times New Roman" w:eastAsia="Times New Roman" w:hAnsi="Times New Roman"/>
          <w:b/>
          <w:sz w:val="28"/>
          <w:szCs w:val="28"/>
          <w:lang w:eastAsia="zh-CN"/>
        </w:rPr>
        <w:t>территории муниципального образования "________"</w:t>
      </w:r>
    </w:p>
    <w:p w14:paraId="483B19D9" w14:textId="77777777" w:rsidR="00267DD0" w:rsidRPr="003767E6" w:rsidRDefault="00267DD0" w:rsidP="00267DD0">
      <w:pPr>
        <w:widowControl w:val="0"/>
        <w:suppressAutoHyphens/>
        <w:autoSpaceDE w:val="0"/>
        <w:jc w:val="center"/>
        <w:rPr>
          <w:rFonts w:ascii="Times New Roman" w:eastAsia="Times New Roman" w:hAnsi="Times New Roman"/>
          <w:sz w:val="28"/>
          <w:szCs w:val="28"/>
          <w:lang w:eastAsia="zh-CN"/>
        </w:rPr>
      </w:pPr>
      <w:r w:rsidRPr="003767E6">
        <w:rPr>
          <w:rFonts w:ascii="Times New Roman" w:eastAsia="Times New Roman" w:hAnsi="Times New Roman"/>
          <w:i/>
          <w:sz w:val="28"/>
          <w:szCs w:val="28"/>
          <w:lang w:eastAsia="zh-CN"/>
        </w:rPr>
        <w:t>(для юридических лиц, физических лиц, в том числе зарегистрированных в качестве индивидуальных предпринимателе)</w:t>
      </w:r>
    </w:p>
    <w:p w14:paraId="1E5B75EC"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35C79B47" w14:textId="77777777" w:rsidR="00267DD0" w:rsidRPr="003767E6" w:rsidRDefault="00267DD0" w:rsidP="00267DD0">
      <w:pPr>
        <w:widowControl w:val="0"/>
        <w:suppressAutoHyphens/>
        <w:autoSpaceDE w:val="0"/>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14:paraId="459CC3A4" w14:textId="77777777" w:rsidR="00267DD0" w:rsidRPr="003767E6" w:rsidRDefault="00267DD0" w:rsidP="00267DD0">
      <w:pPr>
        <w:widowControl w:val="0"/>
        <w:suppressAutoHyphens/>
        <w:autoSpaceDE w:val="0"/>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14:paraId="2A0A440B" w14:textId="77777777" w:rsidR="00267DD0" w:rsidRPr="003767E6" w:rsidRDefault="00267DD0" w:rsidP="00267DD0">
      <w:pPr>
        <w:widowControl w:val="0"/>
        <w:suppressAutoHyphens/>
        <w:autoSpaceDE w:val="0"/>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14:paraId="66E12F30" w14:textId="77777777" w:rsidR="00267DD0" w:rsidRPr="003767E6" w:rsidRDefault="00267DD0" w:rsidP="00267DD0">
      <w:pPr>
        <w:widowControl w:val="0"/>
        <w:suppressAutoHyphens/>
        <w:autoSpaceDE w:val="0"/>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14:paraId="67DC326E" w14:textId="77777777" w:rsidR="00267DD0" w:rsidRPr="003767E6" w:rsidRDefault="00267DD0" w:rsidP="00267DD0">
      <w:pPr>
        <w:widowControl w:val="0"/>
        <w:suppressAutoHyphens/>
        <w:autoSpaceDE w:val="0"/>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14:paraId="058798AE"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3DF90235"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14:paraId="14D69189"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0699E5ED"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производства земляных работ: _______________________________</w:t>
      </w:r>
    </w:p>
    <w:p w14:paraId="59166E91" w14:textId="77777777" w:rsidR="00267DD0" w:rsidRPr="003767E6" w:rsidRDefault="00267DD0" w:rsidP="00267DD0">
      <w:pPr>
        <w:widowControl w:val="0"/>
        <w:suppressAutoHyphens/>
        <w:autoSpaceDE w:val="0"/>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(указать срок)</w:t>
      </w:r>
    </w:p>
    <w:p w14:paraId="4C9C96BA"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восстановлен</w:t>
      </w:r>
      <w:r>
        <w:rPr>
          <w:rFonts w:ascii="Times New Roman" w:eastAsia="Times New Roman" w:hAnsi="Times New Roman"/>
          <w:sz w:val="28"/>
          <w:szCs w:val="28"/>
          <w:lang w:eastAsia="zh-CN"/>
        </w:rPr>
        <w:t>ия нарушенного благоустройства:</w:t>
      </w:r>
      <w:r w:rsidRPr="003767E6">
        <w:rPr>
          <w:rFonts w:ascii="Times New Roman" w:eastAsia="Times New Roman" w:hAnsi="Times New Roman"/>
          <w:sz w:val="28"/>
          <w:szCs w:val="28"/>
          <w:lang w:eastAsia="zh-CN"/>
        </w:rPr>
        <w:t xml:space="preserve"> __________________</w:t>
      </w:r>
    </w:p>
    <w:p w14:paraId="2E4F468C" w14:textId="77777777" w:rsidR="00267DD0" w:rsidRPr="003767E6" w:rsidRDefault="00267DD0" w:rsidP="00267DD0">
      <w:pPr>
        <w:widowControl w:val="0"/>
        <w:suppressAutoHyphens/>
        <w:autoSpaceDE w:val="0"/>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(указать срок)</w:t>
      </w:r>
    </w:p>
    <w:p w14:paraId="32522EB2"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Причина продления сроков производства земляных работ и/или восстановления благоустройства: _____</w:t>
      </w:r>
      <w:r>
        <w:rPr>
          <w:rFonts w:ascii="Times New Roman" w:eastAsia="Times New Roman" w:hAnsi="Times New Roman"/>
          <w:sz w:val="28"/>
          <w:szCs w:val="28"/>
          <w:lang w:eastAsia="zh-CN"/>
        </w:rPr>
        <w:t>_______</w:t>
      </w:r>
      <w:r w:rsidRPr="003767E6">
        <w:rPr>
          <w:rFonts w:ascii="Times New Roman" w:eastAsia="Times New Roman" w:hAnsi="Times New Roman"/>
          <w:sz w:val="28"/>
          <w:szCs w:val="28"/>
          <w:lang w:eastAsia="zh-CN"/>
        </w:rPr>
        <w:t>______________________</w:t>
      </w:r>
      <w:r>
        <w:rPr>
          <w:rFonts w:ascii="Times New Roman" w:eastAsia="Times New Roman" w:hAnsi="Times New Roman"/>
          <w:sz w:val="28"/>
          <w:szCs w:val="28"/>
          <w:lang w:eastAsia="zh-CN"/>
        </w:rPr>
        <w:t xml:space="preserve"> </w:t>
      </w:r>
    </w:p>
    <w:p w14:paraId="15D6213B"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w:t>
      </w:r>
    </w:p>
    <w:p w14:paraId="52C5A19C" w14:textId="77777777" w:rsidR="00267DD0" w:rsidRPr="001614D0"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Подтверждаю согласие на обработку персональных данных в соответствии с </w:t>
      </w:r>
      <w:r w:rsidRPr="001614D0">
        <w:rPr>
          <w:rFonts w:ascii="Times New Roman" w:eastAsia="Times New Roman" w:hAnsi="Times New Roman"/>
          <w:sz w:val="28"/>
          <w:szCs w:val="28"/>
          <w:lang w:eastAsia="zh-CN"/>
        </w:rPr>
        <w:t xml:space="preserve">требованиями  Федерального </w:t>
      </w:r>
      <w:hyperlink r:id="rId19">
        <w:r w:rsidRPr="001614D0">
          <w:rPr>
            <w:rFonts w:ascii="Times New Roman" w:eastAsia="Times New Roman" w:hAnsi="Times New Roman"/>
            <w:sz w:val="28"/>
            <w:szCs w:val="28"/>
            <w:lang w:eastAsia="zh-CN"/>
          </w:rPr>
          <w:t>закона</w:t>
        </w:r>
      </w:hyperlink>
      <w:r w:rsidRPr="001614D0">
        <w:rPr>
          <w:rFonts w:ascii="Times New Roman" w:eastAsia="Times New Roman" w:hAnsi="Times New Roman"/>
          <w:sz w:val="28"/>
          <w:szCs w:val="28"/>
          <w:lang w:eastAsia="zh-CN"/>
        </w:rPr>
        <w:t xml:space="preserve"> от 27.07.2006 N 152-ФЗ "О персональных данных".</w:t>
      </w:r>
    </w:p>
    <w:p w14:paraId="02D5BAF6" w14:textId="77777777" w:rsidR="00267DD0" w:rsidRPr="001614D0" w:rsidRDefault="00267DD0" w:rsidP="00267DD0">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Результат рассмотрения заявления прошу:</w:t>
      </w:r>
    </w:p>
    <w:p w14:paraId="5C722850" w14:textId="77777777" w:rsidR="00267DD0" w:rsidRPr="001614D0" w:rsidRDefault="00267DD0" w:rsidP="00267DD0">
      <w:pPr>
        <w:widowControl w:val="0"/>
        <w:suppressAutoHyphens/>
        <w:autoSpaceDE w:val="0"/>
        <w:jc w:val="both"/>
        <w:rPr>
          <w:rFonts w:ascii="Times New Roman" w:eastAsia="Times New Roman" w:hAnsi="Times New Roman"/>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67DD0" w:rsidRPr="001614D0" w14:paraId="2ED60F6A" w14:textId="77777777" w:rsidTr="00D85DF5">
        <w:tc>
          <w:tcPr>
            <w:tcW w:w="534" w:type="dxa"/>
            <w:tcBorders>
              <w:right w:val="single" w:sz="4" w:space="0" w:color="auto"/>
            </w:tcBorders>
            <w:shd w:val="clear" w:color="auto" w:fill="auto"/>
          </w:tcPr>
          <w:p w14:paraId="228160B4"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5867A97D"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1BDE00EC"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выдать на руки в Администрации</w:t>
            </w:r>
          </w:p>
        </w:tc>
      </w:tr>
      <w:tr w:rsidR="00267DD0" w:rsidRPr="001614D0" w14:paraId="30B0E4EE" w14:textId="77777777" w:rsidTr="00D85DF5">
        <w:tc>
          <w:tcPr>
            <w:tcW w:w="534" w:type="dxa"/>
            <w:tcBorders>
              <w:right w:val="single" w:sz="4" w:space="0" w:color="auto"/>
            </w:tcBorders>
            <w:shd w:val="clear" w:color="auto" w:fill="auto"/>
          </w:tcPr>
          <w:p w14:paraId="651A1964"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354D00E6"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66283CC9"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 xml:space="preserve">выдать на руки в </w:t>
            </w:r>
            <w:proofErr w:type="spellStart"/>
            <w:r w:rsidRPr="001614D0">
              <w:rPr>
                <w:rFonts w:ascii="Times New Roman" w:eastAsia="Times New Roman" w:hAnsi="Times New Roman"/>
                <w:sz w:val="28"/>
                <w:szCs w:val="28"/>
                <w:lang w:eastAsia="zh-CN"/>
              </w:rPr>
              <w:t>МФЦ</w:t>
            </w:r>
            <w:proofErr w:type="spellEnd"/>
            <w:r w:rsidRPr="001614D0">
              <w:rPr>
                <w:rFonts w:ascii="Times New Roman" w:eastAsia="Times New Roman" w:hAnsi="Times New Roman"/>
                <w:sz w:val="28"/>
                <w:szCs w:val="28"/>
                <w:lang w:eastAsia="zh-CN"/>
              </w:rPr>
              <w:t>, расположенном по адресу:</w:t>
            </w:r>
          </w:p>
        </w:tc>
      </w:tr>
      <w:tr w:rsidR="00267DD0" w:rsidRPr="001614D0" w14:paraId="3E419C3D" w14:textId="77777777" w:rsidTr="00D85DF5">
        <w:tc>
          <w:tcPr>
            <w:tcW w:w="534" w:type="dxa"/>
            <w:tcBorders>
              <w:right w:val="single" w:sz="4" w:space="0" w:color="auto"/>
            </w:tcBorders>
            <w:shd w:val="clear" w:color="auto" w:fill="auto"/>
          </w:tcPr>
          <w:p w14:paraId="0D4B463F"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1BD292D1"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78570AAE"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направить по электронной почте</w:t>
            </w:r>
          </w:p>
        </w:tc>
      </w:tr>
      <w:tr w:rsidR="00267DD0" w:rsidRPr="00D30E9D" w14:paraId="066E7434" w14:textId="77777777" w:rsidTr="00D85DF5">
        <w:trPr>
          <w:trHeight w:val="461"/>
        </w:trPr>
        <w:tc>
          <w:tcPr>
            <w:tcW w:w="534" w:type="dxa"/>
            <w:tcBorders>
              <w:right w:val="single" w:sz="4" w:space="0" w:color="auto"/>
            </w:tcBorders>
            <w:shd w:val="clear" w:color="auto" w:fill="auto"/>
          </w:tcPr>
          <w:p w14:paraId="7613A0B5"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6A0923B5"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7BABBC94" w14:textId="77777777" w:rsidR="00267DD0" w:rsidRPr="00D30E9D"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 xml:space="preserve">направить в электронной форме в личный кабинет на </w:t>
            </w:r>
            <w:proofErr w:type="spellStart"/>
            <w:r w:rsidRPr="001614D0">
              <w:rPr>
                <w:rFonts w:ascii="Times New Roman" w:eastAsia="Times New Roman" w:hAnsi="Times New Roman"/>
                <w:sz w:val="28"/>
                <w:szCs w:val="28"/>
                <w:lang w:eastAsia="zh-CN"/>
              </w:rPr>
              <w:t>ПГУ</w:t>
            </w:r>
            <w:proofErr w:type="spellEnd"/>
            <w:r w:rsidRPr="001614D0">
              <w:rPr>
                <w:rFonts w:ascii="Times New Roman" w:eastAsia="Times New Roman" w:hAnsi="Times New Roman"/>
                <w:sz w:val="28"/>
                <w:szCs w:val="28"/>
                <w:lang w:eastAsia="zh-CN"/>
              </w:rPr>
              <w:t xml:space="preserve"> ЛО/</w:t>
            </w:r>
            <w:proofErr w:type="spellStart"/>
            <w:r w:rsidRPr="001614D0">
              <w:rPr>
                <w:rFonts w:ascii="Times New Roman" w:eastAsia="Times New Roman" w:hAnsi="Times New Roman"/>
                <w:sz w:val="28"/>
                <w:szCs w:val="28"/>
                <w:lang w:eastAsia="zh-CN"/>
              </w:rPr>
              <w:t>ЕПГУ</w:t>
            </w:r>
            <w:proofErr w:type="spellEnd"/>
          </w:p>
        </w:tc>
      </w:tr>
    </w:tbl>
    <w:p w14:paraId="566C9ADF"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w:t>
      </w:r>
    </w:p>
    <w:p w14:paraId="1F7E4EC1" w14:textId="5525696B"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Оригинал разрешения (ордера) от "____" _________ 20____ г. N _______.</w:t>
      </w:r>
    </w:p>
    <w:p w14:paraId="4BA0119D"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56D08329"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     ___________________</w:t>
      </w:r>
    </w:p>
    <w:p w14:paraId="18448E8B"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дата подачи заявления                    подпись заявителя       Ф.И.О. заявителя</w:t>
      </w:r>
    </w:p>
    <w:p w14:paraId="191D2B63" w14:textId="77777777" w:rsidR="00267DD0" w:rsidRPr="003767E6" w:rsidRDefault="00267DD0" w:rsidP="00267DD0">
      <w:pPr>
        <w:widowControl w:val="0"/>
        <w:suppressAutoHyphens/>
        <w:autoSpaceDE w:val="0"/>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r>
      <w:r w:rsidRPr="003767E6">
        <w:rPr>
          <w:rFonts w:ascii="Times New Roman" w:eastAsia="Times New Roman" w:hAnsi="Times New Roman"/>
          <w:sz w:val="28"/>
          <w:szCs w:val="28"/>
          <w:lang w:eastAsia="zh-CN"/>
        </w:rPr>
        <w:lastRenderedPageBreak/>
        <w:t>Приложение 3</w:t>
      </w:r>
    </w:p>
    <w:p w14:paraId="0F1633FC"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14:paraId="61D4F4CE"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14:paraId="41C06DC2" w14:textId="77777777" w:rsidR="00267DD0" w:rsidRPr="003767E6" w:rsidRDefault="00267DD0" w:rsidP="00267DD0">
      <w:pPr>
        <w:widowControl w:val="0"/>
        <w:suppressAutoHyphens/>
        <w:autoSpaceDE w:val="0"/>
        <w:ind w:firstLine="720"/>
        <w:jc w:val="both"/>
        <w:rPr>
          <w:rFonts w:ascii="Times New Roman" w:eastAsia="Times New Roman" w:hAnsi="Times New Roman"/>
          <w:sz w:val="28"/>
          <w:szCs w:val="28"/>
          <w:lang w:eastAsia="zh-CN"/>
        </w:rPr>
      </w:pPr>
    </w:p>
    <w:p w14:paraId="0E3F8D09" w14:textId="77777777" w:rsidR="00267DD0" w:rsidRPr="003767E6" w:rsidRDefault="00267DD0" w:rsidP="00267DD0">
      <w:pPr>
        <w:widowControl w:val="0"/>
        <w:suppressAutoHyphens/>
        <w:autoSpaceDE w:val="0"/>
        <w:jc w:val="center"/>
        <w:rPr>
          <w:rFonts w:ascii="Times New Roman" w:eastAsia="Times New Roman" w:hAnsi="Times New Roman"/>
          <w:sz w:val="28"/>
          <w:szCs w:val="28"/>
          <w:lang w:eastAsia="zh-CN"/>
        </w:rPr>
      </w:pPr>
      <w:bookmarkStart w:id="3" w:name="P578"/>
      <w:bookmarkEnd w:id="3"/>
      <w:r w:rsidRPr="003767E6">
        <w:rPr>
          <w:rFonts w:ascii="Times New Roman" w:eastAsia="Times New Roman" w:hAnsi="Times New Roman"/>
          <w:b/>
          <w:sz w:val="28"/>
          <w:szCs w:val="28"/>
          <w:lang w:eastAsia="zh-CN"/>
        </w:rPr>
        <w:t>ЗАЯВЛЕНИЕ</w:t>
      </w:r>
    </w:p>
    <w:p w14:paraId="371258C7" w14:textId="77777777" w:rsidR="00267DD0" w:rsidRPr="003767E6" w:rsidRDefault="00267DD0" w:rsidP="00267DD0">
      <w:pPr>
        <w:widowControl w:val="0"/>
        <w:suppressAutoHyphens/>
        <w:autoSpaceDE w:val="0"/>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о закрытии (исполнении) разрешения (ордера) на право производства земляных работ</w:t>
      </w:r>
      <w:r>
        <w:rPr>
          <w:rFonts w:ascii="Times New Roman" w:eastAsia="Times New Roman" w:hAnsi="Times New Roman"/>
          <w:b/>
          <w:sz w:val="28"/>
          <w:szCs w:val="28"/>
          <w:lang w:eastAsia="zh-CN"/>
        </w:rPr>
        <w:t xml:space="preserve"> </w:t>
      </w:r>
      <w:r w:rsidRPr="003767E6">
        <w:rPr>
          <w:rFonts w:ascii="Times New Roman" w:eastAsia="Times New Roman" w:hAnsi="Times New Roman"/>
          <w:b/>
          <w:sz w:val="28"/>
          <w:szCs w:val="28"/>
          <w:lang w:eastAsia="zh-CN"/>
        </w:rPr>
        <w:t>на территории муниципального образования "______________"</w:t>
      </w:r>
    </w:p>
    <w:p w14:paraId="55E4A135" w14:textId="77777777" w:rsidR="00267DD0" w:rsidRPr="003767E6" w:rsidRDefault="00267DD0" w:rsidP="00267DD0">
      <w:pPr>
        <w:widowControl w:val="0"/>
        <w:suppressAutoHyphens/>
        <w:autoSpaceDE w:val="0"/>
        <w:jc w:val="center"/>
        <w:rPr>
          <w:rFonts w:ascii="Times New Roman" w:eastAsia="Times New Roman" w:hAnsi="Times New Roman"/>
          <w:sz w:val="28"/>
          <w:szCs w:val="28"/>
          <w:lang w:eastAsia="zh-CN"/>
        </w:rPr>
      </w:pPr>
      <w:r w:rsidRPr="003767E6">
        <w:rPr>
          <w:rFonts w:ascii="Times New Roman" w:eastAsia="Times New Roman" w:hAnsi="Times New Roman"/>
          <w:i/>
          <w:sz w:val="28"/>
          <w:szCs w:val="28"/>
          <w:lang w:eastAsia="zh-CN"/>
        </w:rPr>
        <w:t>(для юридических, физических лиц и индивидуальных предпринимателей)</w:t>
      </w:r>
    </w:p>
    <w:p w14:paraId="3F096311"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662A63D5" w14:textId="77777777" w:rsidR="00267DD0" w:rsidRPr="003767E6" w:rsidRDefault="00267DD0" w:rsidP="00267DD0">
      <w:pPr>
        <w:widowControl w:val="0"/>
        <w:suppressAutoHyphens/>
        <w:autoSpaceDE w:val="0"/>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14:paraId="0344C85C" w14:textId="77777777" w:rsidR="00267DD0" w:rsidRPr="003767E6" w:rsidRDefault="00267DD0" w:rsidP="00267DD0">
      <w:pPr>
        <w:widowControl w:val="0"/>
        <w:suppressAutoHyphens/>
        <w:autoSpaceDE w:val="0"/>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14:paraId="00C72D12" w14:textId="77777777" w:rsidR="00267DD0" w:rsidRPr="003767E6" w:rsidRDefault="00267DD0" w:rsidP="00267DD0">
      <w:pPr>
        <w:widowControl w:val="0"/>
        <w:suppressAutoHyphens/>
        <w:autoSpaceDE w:val="0"/>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14:paraId="7418AF21" w14:textId="77777777" w:rsidR="00267DD0" w:rsidRPr="003767E6" w:rsidRDefault="00267DD0" w:rsidP="00267DD0">
      <w:pPr>
        <w:widowControl w:val="0"/>
        <w:suppressAutoHyphens/>
        <w:autoSpaceDE w:val="0"/>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14:paraId="72038089" w14:textId="77777777" w:rsidR="00267DD0" w:rsidRPr="003767E6" w:rsidRDefault="00267DD0" w:rsidP="00267DD0">
      <w:pPr>
        <w:widowControl w:val="0"/>
        <w:suppressAutoHyphens/>
        <w:autoSpaceDE w:val="0"/>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14:paraId="0B670906"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0AD1EB66"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закрыть разрешение (ордер) на право производства земляных работ на территории муниципального образования "______________" от</w:t>
      </w:r>
      <w:r>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"____" __________ 20____ г. № ________.</w:t>
      </w:r>
    </w:p>
    <w:p w14:paraId="32404EB8"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Благоустройство, нарушенное в процессе производства земляных работ, выполнено в полном объеме.</w:t>
      </w:r>
    </w:p>
    <w:p w14:paraId="6818B831"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175F175B"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w:t>
      </w:r>
    </w:p>
    <w:p w14:paraId="360FB296"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Оригинал разрешения (ордера) от "____" ___________ 20____ г. № _______.</w:t>
      </w:r>
    </w:p>
    <w:p w14:paraId="1342E4A2"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14:paraId="0849E0EA"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 от "____" ___________ 20____ г. № _______.</w:t>
      </w:r>
    </w:p>
    <w:p w14:paraId="15461E1E"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3DFE25B6"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Подтверждаю согласие на обработку персональных данных в соответствии с</w:t>
      </w:r>
      <w:r>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 xml:space="preserve">требованиями  Федерального </w:t>
      </w:r>
      <w:hyperlink r:id="rId20">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 152-ФЗ "О персональных данных".</w:t>
      </w:r>
    </w:p>
    <w:p w14:paraId="59F99587" w14:textId="77777777" w:rsidR="00267DD0" w:rsidRPr="001614D0" w:rsidRDefault="00267DD0" w:rsidP="00267DD0">
      <w:pPr>
        <w:widowControl w:val="0"/>
        <w:suppressAutoHyphens/>
        <w:autoSpaceDE w:val="0"/>
        <w:jc w:val="both"/>
        <w:rPr>
          <w:rFonts w:ascii="Times New Roman" w:eastAsia="Times New Roman" w:hAnsi="Times New Roman"/>
          <w:sz w:val="28"/>
          <w:szCs w:val="28"/>
          <w:lang w:eastAsia="zh-CN"/>
        </w:rPr>
      </w:pPr>
    </w:p>
    <w:p w14:paraId="56EA30C9" w14:textId="77777777" w:rsidR="00267DD0" w:rsidRPr="001614D0" w:rsidRDefault="00267DD0" w:rsidP="00267DD0">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Результат рассмотрения заявления прошу:</w:t>
      </w:r>
    </w:p>
    <w:p w14:paraId="715E7991" w14:textId="77777777" w:rsidR="00267DD0" w:rsidRPr="001614D0" w:rsidRDefault="00267DD0" w:rsidP="00267DD0">
      <w:pPr>
        <w:widowControl w:val="0"/>
        <w:suppressAutoHyphens/>
        <w:autoSpaceDE w:val="0"/>
        <w:jc w:val="both"/>
        <w:rPr>
          <w:rFonts w:ascii="Times New Roman" w:eastAsia="Times New Roman" w:hAnsi="Times New Roman"/>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67DD0" w:rsidRPr="001614D0" w14:paraId="087A737D" w14:textId="77777777" w:rsidTr="00D85DF5">
        <w:tc>
          <w:tcPr>
            <w:tcW w:w="534" w:type="dxa"/>
            <w:tcBorders>
              <w:right w:val="single" w:sz="4" w:space="0" w:color="auto"/>
            </w:tcBorders>
            <w:shd w:val="clear" w:color="auto" w:fill="auto"/>
          </w:tcPr>
          <w:p w14:paraId="506A94C1"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23D98B4E"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6BC1E4FB"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выдать на руки в Администрации</w:t>
            </w:r>
          </w:p>
        </w:tc>
      </w:tr>
      <w:tr w:rsidR="00267DD0" w:rsidRPr="001614D0" w14:paraId="32AD9422" w14:textId="77777777" w:rsidTr="00D85DF5">
        <w:tc>
          <w:tcPr>
            <w:tcW w:w="534" w:type="dxa"/>
            <w:tcBorders>
              <w:right w:val="single" w:sz="4" w:space="0" w:color="auto"/>
            </w:tcBorders>
            <w:shd w:val="clear" w:color="auto" w:fill="auto"/>
          </w:tcPr>
          <w:p w14:paraId="5CAD3117"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7B411F69"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0C5EFA1B"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 xml:space="preserve">выдать на руки в </w:t>
            </w:r>
            <w:proofErr w:type="spellStart"/>
            <w:r w:rsidRPr="001614D0">
              <w:rPr>
                <w:rFonts w:ascii="Times New Roman" w:eastAsia="Times New Roman" w:hAnsi="Times New Roman"/>
                <w:sz w:val="28"/>
                <w:szCs w:val="28"/>
                <w:lang w:eastAsia="zh-CN"/>
              </w:rPr>
              <w:t>МФЦ</w:t>
            </w:r>
            <w:proofErr w:type="spellEnd"/>
            <w:r w:rsidRPr="001614D0">
              <w:rPr>
                <w:rFonts w:ascii="Times New Roman" w:eastAsia="Times New Roman" w:hAnsi="Times New Roman"/>
                <w:sz w:val="28"/>
                <w:szCs w:val="28"/>
                <w:lang w:eastAsia="zh-CN"/>
              </w:rPr>
              <w:t>, расположенном по адресу:</w:t>
            </w:r>
          </w:p>
        </w:tc>
      </w:tr>
      <w:tr w:rsidR="00267DD0" w:rsidRPr="001614D0" w14:paraId="76FC4277" w14:textId="77777777" w:rsidTr="00D85DF5">
        <w:tc>
          <w:tcPr>
            <w:tcW w:w="534" w:type="dxa"/>
            <w:tcBorders>
              <w:right w:val="single" w:sz="4" w:space="0" w:color="auto"/>
            </w:tcBorders>
            <w:shd w:val="clear" w:color="auto" w:fill="auto"/>
          </w:tcPr>
          <w:p w14:paraId="4818AA47"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75493C08"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159101BC"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направить по электронной почте</w:t>
            </w:r>
          </w:p>
        </w:tc>
      </w:tr>
      <w:tr w:rsidR="00267DD0" w:rsidRPr="001614D0" w14:paraId="20C25A53" w14:textId="77777777" w:rsidTr="00D85DF5">
        <w:trPr>
          <w:trHeight w:val="461"/>
        </w:trPr>
        <w:tc>
          <w:tcPr>
            <w:tcW w:w="534" w:type="dxa"/>
            <w:tcBorders>
              <w:right w:val="single" w:sz="4" w:space="0" w:color="auto"/>
            </w:tcBorders>
            <w:shd w:val="clear" w:color="auto" w:fill="auto"/>
          </w:tcPr>
          <w:p w14:paraId="468EBFC6"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6D5FE22C"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1274AA9F"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 xml:space="preserve">направить в электронной форме в личный кабинет на </w:t>
            </w:r>
            <w:proofErr w:type="spellStart"/>
            <w:r w:rsidRPr="001614D0">
              <w:rPr>
                <w:rFonts w:ascii="Times New Roman" w:eastAsia="Times New Roman" w:hAnsi="Times New Roman"/>
                <w:sz w:val="28"/>
                <w:szCs w:val="28"/>
                <w:lang w:eastAsia="zh-CN"/>
              </w:rPr>
              <w:t>ПГУ</w:t>
            </w:r>
            <w:proofErr w:type="spellEnd"/>
            <w:r w:rsidRPr="001614D0">
              <w:rPr>
                <w:rFonts w:ascii="Times New Roman" w:eastAsia="Times New Roman" w:hAnsi="Times New Roman"/>
                <w:sz w:val="28"/>
                <w:szCs w:val="28"/>
                <w:lang w:eastAsia="zh-CN"/>
              </w:rPr>
              <w:t xml:space="preserve"> ЛО/</w:t>
            </w:r>
            <w:proofErr w:type="spellStart"/>
            <w:r w:rsidRPr="001614D0">
              <w:rPr>
                <w:rFonts w:ascii="Times New Roman" w:eastAsia="Times New Roman" w:hAnsi="Times New Roman"/>
                <w:sz w:val="28"/>
                <w:szCs w:val="28"/>
                <w:lang w:eastAsia="zh-CN"/>
              </w:rPr>
              <w:t>ЕПГУ</w:t>
            </w:r>
            <w:proofErr w:type="spellEnd"/>
          </w:p>
        </w:tc>
      </w:tr>
    </w:tbl>
    <w:p w14:paraId="5B0FDD58" w14:textId="77777777" w:rsidR="00267DD0" w:rsidRPr="001614D0" w:rsidRDefault="00267DD0" w:rsidP="00267DD0">
      <w:pPr>
        <w:widowControl w:val="0"/>
        <w:suppressAutoHyphens/>
        <w:autoSpaceDE w:val="0"/>
        <w:jc w:val="both"/>
        <w:rPr>
          <w:rFonts w:ascii="Times New Roman" w:eastAsia="Times New Roman" w:hAnsi="Times New Roman"/>
          <w:sz w:val="28"/>
          <w:szCs w:val="28"/>
          <w:lang w:eastAsia="zh-CN"/>
        </w:rPr>
      </w:pPr>
    </w:p>
    <w:p w14:paraId="0AAB65D8"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lastRenderedPageBreak/>
        <w:t>"___" ___________ 20___ г</w:t>
      </w:r>
      <w:r w:rsidRPr="003767E6">
        <w:rPr>
          <w:rFonts w:ascii="Times New Roman" w:eastAsia="Times New Roman" w:hAnsi="Times New Roman"/>
          <w:sz w:val="28"/>
          <w:szCs w:val="28"/>
          <w:lang w:eastAsia="zh-CN"/>
        </w:rPr>
        <w:t>.     ___________________      ___________________</w:t>
      </w:r>
    </w:p>
    <w:p w14:paraId="6C6EC005"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подачи заявления                    подпись заявителя         Ф.И.О. заявителя</w:t>
      </w:r>
    </w:p>
    <w:p w14:paraId="6FC974A1"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1E8C2539" w14:textId="77777777" w:rsidR="00267DD0" w:rsidRPr="003767E6" w:rsidRDefault="00267DD0" w:rsidP="00267DD0">
      <w:pPr>
        <w:widowControl w:val="0"/>
        <w:suppressAutoHyphens/>
        <w:autoSpaceDE w:val="0"/>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r>
      <w:r w:rsidRPr="003767E6">
        <w:rPr>
          <w:rFonts w:ascii="Times New Roman" w:eastAsia="Times New Roman" w:hAnsi="Times New Roman"/>
          <w:sz w:val="28"/>
          <w:szCs w:val="28"/>
          <w:lang w:eastAsia="zh-CN"/>
        </w:rPr>
        <w:lastRenderedPageBreak/>
        <w:t>Приложение 4</w:t>
      </w:r>
    </w:p>
    <w:p w14:paraId="017CC25E"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14:paraId="2A394EA4"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14:paraId="738AAFC9"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p>
    <w:p w14:paraId="2A869EEE" w14:textId="77777777" w:rsidR="00267DD0" w:rsidRPr="003767E6" w:rsidRDefault="00267DD0" w:rsidP="00267DD0">
      <w:pPr>
        <w:widowControl w:val="0"/>
        <w:suppressAutoHyphens/>
        <w:autoSpaceDE w:val="0"/>
        <w:ind w:firstLine="720"/>
        <w:jc w:val="both"/>
        <w:rPr>
          <w:rFonts w:ascii="Times New Roman" w:eastAsia="Times New Roman" w:hAnsi="Times New Roman"/>
          <w:sz w:val="28"/>
          <w:szCs w:val="28"/>
          <w:lang w:eastAsia="zh-CN"/>
        </w:rPr>
      </w:pPr>
    </w:p>
    <w:p w14:paraId="098BD7B9" w14:textId="77777777" w:rsidR="00267DD0" w:rsidRPr="003767E6" w:rsidRDefault="00267DD0" w:rsidP="00267DD0">
      <w:pPr>
        <w:autoSpaceDE w:val="0"/>
        <w:autoSpaceDN w:val="0"/>
        <w:adjustRightInd w:val="0"/>
        <w:jc w:val="center"/>
        <w:rPr>
          <w:rFonts w:ascii="Times New Roman" w:eastAsia="Times New Roman" w:hAnsi="Times New Roman"/>
          <w:b/>
          <w:bCs/>
          <w:color w:val="000000"/>
          <w:sz w:val="28"/>
          <w:szCs w:val="28"/>
          <w:lang w:eastAsia="ru-RU"/>
        </w:rPr>
      </w:pPr>
      <w:bookmarkStart w:id="4" w:name="P818"/>
      <w:bookmarkEnd w:id="4"/>
      <w:r w:rsidRPr="003767E6">
        <w:rPr>
          <w:rFonts w:ascii="Times New Roman" w:eastAsia="Times New Roman" w:hAnsi="Times New Roman"/>
          <w:b/>
          <w:bCs/>
          <w:color w:val="000000"/>
          <w:sz w:val="28"/>
          <w:szCs w:val="28"/>
          <w:lang w:eastAsia="ru-RU"/>
        </w:rPr>
        <w:t xml:space="preserve">Форма </w:t>
      </w:r>
      <w:r w:rsidRPr="001614D0">
        <w:rPr>
          <w:rFonts w:ascii="Times New Roman" w:eastAsia="Times New Roman" w:hAnsi="Times New Roman"/>
          <w:b/>
          <w:bCs/>
          <w:color w:val="000000"/>
          <w:sz w:val="28"/>
          <w:szCs w:val="28"/>
          <w:lang w:eastAsia="ru-RU"/>
        </w:rPr>
        <w:t xml:space="preserve">разрешения на </w:t>
      </w:r>
      <w:r w:rsidRPr="001614D0">
        <w:rPr>
          <w:rFonts w:ascii="Times New Roman" w:hAnsi="Times New Roman"/>
          <w:b/>
          <w:sz w:val="28"/>
          <w:szCs w:val="28"/>
          <w:lang w:eastAsia="ru-RU"/>
        </w:rPr>
        <w:t>производство</w:t>
      </w:r>
      <w:r w:rsidRPr="003767E6">
        <w:rPr>
          <w:rFonts w:ascii="Times New Roman" w:eastAsia="Times New Roman" w:hAnsi="Times New Roman"/>
          <w:b/>
          <w:bCs/>
          <w:color w:val="000000"/>
          <w:sz w:val="28"/>
          <w:szCs w:val="28"/>
          <w:lang w:eastAsia="ru-RU"/>
        </w:rPr>
        <w:t xml:space="preserve"> земляных работ</w:t>
      </w:r>
    </w:p>
    <w:p w14:paraId="54DF7DB7" w14:textId="77777777" w:rsidR="00267DD0" w:rsidRPr="003767E6" w:rsidRDefault="00267DD0" w:rsidP="00267DD0">
      <w:pPr>
        <w:autoSpaceDE w:val="0"/>
        <w:autoSpaceDN w:val="0"/>
        <w:adjustRightInd w:val="0"/>
        <w:rPr>
          <w:rFonts w:ascii="Times New Roman" w:eastAsia="Times New Roman" w:hAnsi="Times New Roman"/>
          <w:b/>
          <w:bCs/>
          <w:color w:val="000000"/>
          <w:sz w:val="28"/>
          <w:szCs w:val="28"/>
          <w:lang w:eastAsia="ru-RU"/>
        </w:rPr>
      </w:pPr>
    </w:p>
    <w:p w14:paraId="1CE6C773" w14:textId="77777777" w:rsidR="00267DD0" w:rsidRPr="003767E6" w:rsidRDefault="00267DD0" w:rsidP="00267DD0">
      <w:pPr>
        <w:autoSpaceDE w:val="0"/>
        <w:autoSpaceDN w:val="0"/>
        <w:adjustRightInd w:val="0"/>
        <w:rPr>
          <w:rFonts w:ascii="Times New Roman" w:eastAsia="Times New Roman" w:hAnsi="Times New Roman"/>
          <w:b/>
          <w:bCs/>
          <w:color w:val="000000"/>
          <w:sz w:val="28"/>
          <w:szCs w:val="28"/>
          <w:lang w:eastAsia="ru-RU"/>
        </w:rPr>
      </w:pPr>
    </w:p>
    <w:p w14:paraId="5C7E44D1" w14:textId="77777777" w:rsidR="00267DD0" w:rsidRPr="003767E6" w:rsidRDefault="00267DD0" w:rsidP="00267DD0">
      <w:pPr>
        <w:autoSpaceDE w:val="0"/>
        <w:autoSpaceDN w:val="0"/>
        <w:adjustRightInd w:val="0"/>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РАЗРЕШЕНИЕ (ОРДЕР)</w:t>
      </w:r>
      <w:r>
        <w:rPr>
          <w:rFonts w:ascii="Times New Roman" w:eastAsia="Times New Roman" w:hAnsi="Times New Roman"/>
          <w:color w:val="000000"/>
          <w:sz w:val="28"/>
          <w:szCs w:val="28"/>
          <w:lang w:eastAsia="ru-RU"/>
        </w:rPr>
        <w:t xml:space="preserve"> </w:t>
      </w:r>
      <w:r w:rsidRPr="0096392A">
        <w:rPr>
          <w:rFonts w:ascii="Times New Roman" w:hAnsi="Times New Roman"/>
          <w:bCs/>
          <w:color w:val="000000"/>
          <w:sz w:val="28"/>
          <w:szCs w:val="28"/>
          <w:lang w:eastAsia="ru-RU"/>
        </w:rPr>
        <w:t>НА ПРОИЗВОДСТВО ЗЕМЛЯНЫХ РАБОТ</w:t>
      </w:r>
    </w:p>
    <w:p w14:paraId="7322EF0C" w14:textId="77777777" w:rsidR="00267DD0" w:rsidRPr="003767E6" w:rsidRDefault="00267DD0" w:rsidP="00267DD0">
      <w:pPr>
        <w:autoSpaceDE w:val="0"/>
        <w:autoSpaceDN w:val="0"/>
        <w:adjustRightInd w:val="0"/>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___________ Дата __________</w:t>
      </w:r>
    </w:p>
    <w:p w14:paraId="1E39997F" w14:textId="77777777" w:rsidR="00267DD0" w:rsidRPr="003767E6" w:rsidRDefault="00267DD0" w:rsidP="00267DD0">
      <w:pPr>
        <w:autoSpaceDE w:val="0"/>
        <w:autoSpaceDN w:val="0"/>
        <w:adjustRightInd w:val="0"/>
        <w:jc w:val="center"/>
        <w:rPr>
          <w:rFonts w:ascii="Times New Roman" w:eastAsia="Times New Roman" w:hAnsi="Times New Roman"/>
          <w:color w:val="000000"/>
          <w:sz w:val="28"/>
          <w:szCs w:val="28"/>
          <w:lang w:eastAsia="ru-RU"/>
        </w:rPr>
      </w:pPr>
    </w:p>
    <w:p w14:paraId="22C2539D" w14:textId="77777777" w:rsidR="00267DD0" w:rsidRPr="003767E6" w:rsidRDefault="00267DD0" w:rsidP="00267DD0">
      <w:pPr>
        <w:autoSpaceDE w:val="0"/>
        <w:autoSpaceDN w:val="0"/>
        <w:adjustRightInd w:val="0"/>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_______________________________________________________________</w:t>
      </w:r>
    </w:p>
    <w:p w14:paraId="140E6389" w14:textId="77777777" w:rsidR="00267DD0" w:rsidRPr="003767E6" w:rsidRDefault="00267DD0" w:rsidP="00267DD0">
      <w:pPr>
        <w:autoSpaceDE w:val="0"/>
        <w:autoSpaceDN w:val="0"/>
        <w:adjustRightInd w:val="0"/>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уполномоченного органа местного самоуправления)</w:t>
      </w:r>
    </w:p>
    <w:p w14:paraId="070D4CC6"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p>
    <w:p w14:paraId="2446FEC7"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заявителя (заказчика): _________________________________________. </w:t>
      </w:r>
    </w:p>
    <w:p w14:paraId="52A8F0A2"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p>
    <w:p w14:paraId="3624569C"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Адрес производства земляных работ: __________________________________________. </w:t>
      </w:r>
    </w:p>
    <w:p w14:paraId="2B1B7DC2"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p>
    <w:p w14:paraId="58B44235"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работ: ___________________________________________________. </w:t>
      </w:r>
    </w:p>
    <w:p w14:paraId="165CD714"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p>
    <w:p w14:paraId="02B3DC5B"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Вид и объем вскрываемого покрытия (вид/объем в </w:t>
      </w:r>
      <w:proofErr w:type="spellStart"/>
      <w:r w:rsidRPr="003767E6">
        <w:rPr>
          <w:rFonts w:ascii="Times New Roman" w:eastAsia="Times New Roman" w:hAnsi="Times New Roman"/>
          <w:sz w:val="28"/>
          <w:szCs w:val="28"/>
          <w:lang w:eastAsia="ru-RU"/>
        </w:rPr>
        <w:t>м3</w:t>
      </w:r>
      <w:proofErr w:type="spellEnd"/>
      <w:r w:rsidRPr="003767E6">
        <w:rPr>
          <w:rFonts w:ascii="Times New Roman" w:eastAsia="Times New Roman" w:hAnsi="Times New Roman"/>
          <w:sz w:val="28"/>
          <w:szCs w:val="28"/>
          <w:lang w:eastAsia="ru-RU"/>
        </w:rPr>
        <w:t xml:space="preserve"> или кв. м): __________________________________________________________________ </w:t>
      </w:r>
    </w:p>
    <w:p w14:paraId="49194A7A"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p>
    <w:p w14:paraId="6A4B05BC"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Период производства земляных работ: с ___________ по ___________. </w:t>
      </w:r>
    </w:p>
    <w:p w14:paraId="5B27DEDA"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Требования к производству земляных р</w:t>
      </w:r>
      <w:r>
        <w:rPr>
          <w:rFonts w:ascii="Times New Roman" w:eastAsia="Times New Roman" w:hAnsi="Times New Roman"/>
          <w:sz w:val="28"/>
          <w:szCs w:val="28"/>
          <w:lang w:eastAsia="ru-RU"/>
        </w:rPr>
        <w:t>абот: ________________________</w:t>
      </w:r>
    </w:p>
    <w:p w14:paraId="239D3E11"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_______________________________________________________________</w:t>
      </w:r>
    </w:p>
    <w:p w14:paraId="6262E917" w14:textId="77777777" w:rsidR="00267DD0" w:rsidRPr="003767E6" w:rsidRDefault="00267DD0" w:rsidP="00267DD0">
      <w:pPr>
        <w:widowControl w:val="0"/>
        <w:suppressAutoHyphens/>
        <w:autoSpaceDE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подрядной организации, осуществляющей земляные работы:</w:t>
      </w:r>
      <w:r>
        <w:rPr>
          <w:rFonts w:ascii="Times New Roman" w:eastAsia="Times New Roman" w:hAnsi="Times New Roman"/>
          <w:sz w:val="28"/>
          <w:szCs w:val="28"/>
          <w:lang w:eastAsia="ru-RU"/>
        </w:rPr>
        <w:t xml:space="preserve"> _______________________________________________________</w:t>
      </w:r>
    </w:p>
    <w:p w14:paraId="07950C2C" w14:textId="77777777" w:rsidR="00267DD0" w:rsidRPr="003767E6" w:rsidRDefault="00267DD0" w:rsidP="00267DD0">
      <w:pPr>
        <w:autoSpaceDE w:val="0"/>
        <w:autoSpaceDN w:val="0"/>
        <w:adjustRightInd w:val="0"/>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w:t>
      </w:r>
      <w:r>
        <w:rPr>
          <w:rFonts w:ascii="Times New Roman" w:eastAsia="Times New Roman" w:hAnsi="Times New Roman"/>
          <w:color w:val="000000"/>
          <w:sz w:val="28"/>
          <w:szCs w:val="28"/>
          <w:lang w:eastAsia="ru-RU"/>
        </w:rPr>
        <w:t>___________________________</w:t>
      </w:r>
      <w:r w:rsidRPr="003767E6">
        <w:rPr>
          <w:rFonts w:ascii="Times New Roman" w:eastAsia="Times New Roman" w:hAnsi="Times New Roman"/>
          <w:color w:val="000000"/>
          <w:sz w:val="28"/>
          <w:szCs w:val="28"/>
          <w:lang w:eastAsia="ru-RU"/>
        </w:rPr>
        <w:t xml:space="preserve">_______________________________ </w:t>
      </w:r>
    </w:p>
    <w:p w14:paraId="7C00AE46"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Сведения о должностных лицах, ответственных за производство земляных работ: </w:t>
      </w:r>
      <w:r>
        <w:rPr>
          <w:rFonts w:ascii="Times New Roman" w:eastAsia="Times New Roman" w:hAnsi="Times New Roman"/>
          <w:sz w:val="28"/>
          <w:szCs w:val="28"/>
          <w:lang w:eastAsia="ru-RU"/>
        </w:rPr>
        <w:t>_________________________________________________________</w:t>
      </w:r>
      <w:r w:rsidRPr="003767E6">
        <w:rPr>
          <w:rFonts w:ascii="Times New Roman" w:eastAsia="Times New Roman" w:hAnsi="Times New Roman"/>
          <w:sz w:val="28"/>
          <w:szCs w:val="28"/>
          <w:lang w:eastAsia="ru-RU"/>
        </w:rPr>
        <w:t>_____________________________________________________________________</w:t>
      </w:r>
    </w:p>
    <w:p w14:paraId="412ABFC5"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Наименование подрядной организации, выполняющей работы по восстановлению благоустройства: </w:t>
      </w:r>
    </w:p>
    <w:p w14:paraId="200BCAA6"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p>
    <w:p w14:paraId="7F6A1339"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w:t>
      </w:r>
      <w:r>
        <w:rPr>
          <w:rFonts w:ascii="Times New Roman" w:eastAsia="Times New Roman" w:hAnsi="Times New Roman"/>
          <w:sz w:val="28"/>
          <w:szCs w:val="28"/>
          <w:lang w:eastAsia="ru-RU"/>
        </w:rPr>
        <w:t>_________________________</w:t>
      </w:r>
    </w:p>
    <w:p w14:paraId="23707881"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p>
    <w:p w14:paraId="2CCBBE03"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Отметка о продлении </w:t>
      </w:r>
    </w:p>
    <w:p w14:paraId="1F454811" w14:textId="77777777" w:rsidR="00267DD0" w:rsidRPr="003767E6" w:rsidRDefault="00267DD0" w:rsidP="00267DD0">
      <w:pPr>
        <w:widowControl w:val="0"/>
        <w:suppressAutoHyphens/>
        <w:autoSpaceDE w:val="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Особые отметки ____________________________________________________________.</w:t>
      </w:r>
    </w:p>
    <w:p w14:paraId="3FEA78E3" w14:textId="77777777" w:rsidR="00267DD0" w:rsidRPr="003767E6" w:rsidRDefault="00267DD0" w:rsidP="00267DD0">
      <w:pPr>
        <w:widowControl w:val="0"/>
        <w:suppressAutoHyphens/>
        <w:autoSpaceDE w:val="0"/>
        <w:rPr>
          <w:rFonts w:ascii="Times New Roman" w:eastAsia="Times New Roman" w:hAnsi="Times New Roman"/>
          <w:sz w:val="28"/>
          <w:szCs w:val="28"/>
          <w:lang w:eastAsia="zh-CN"/>
        </w:rPr>
      </w:pPr>
    </w:p>
    <w:p w14:paraId="212C6599"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color w:val="000000"/>
          <w:sz w:val="28"/>
          <w:szCs w:val="28"/>
          <w:lang w:eastAsia="ru-RU"/>
        </w:rPr>
        <w:t xml:space="preserve">Ф.И.О. должность уполномоченного сотрудника      </w:t>
      </w:r>
      <w:r w:rsidRPr="003767E6">
        <w:rPr>
          <w:rFonts w:ascii="Times New Roman" w:eastAsia="Times New Roman" w:hAnsi="Times New Roman"/>
          <w:sz w:val="28"/>
          <w:szCs w:val="28"/>
          <w:lang w:eastAsia="ru-RU"/>
        </w:rPr>
        <w:t>Сведения о сертификате электронной подписи</w:t>
      </w:r>
    </w:p>
    <w:p w14:paraId="3F425CD9" w14:textId="77777777" w:rsidR="00267DD0" w:rsidRDefault="00267DD0" w:rsidP="00267DD0">
      <w:pPr>
        <w:autoSpaceDE w:val="0"/>
        <w:autoSpaceDN w:val="0"/>
        <w:adjustRightInd w:val="0"/>
        <w:rPr>
          <w:rFonts w:ascii="Times New Roman" w:eastAsia="Times New Roman" w:hAnsi="Times New Roman"/>
          <w:sz w:val="28"/>
          <w:szCs w:val="28"/>
          <w:lang w:eastAsia="ru-RU"/>
        </w:rPr>
      </w:pPr>
    </w:p>
    <w:tbl>
      <w:tblPr>
        <w:tblpPr w:leftFromText="180" w:rightFromText="180" w:horzAnchor="margin" w:tblpXSpec="center" w:tblpY="-1140"/>
        <w:tblW w:w="9900" w:type="dxa"/>
        <w:tblLayout w:type="fixed"/>
        <w:tblLook w:val="04A0" w:firstRow="1" w:lastRow="0" w:firstColumn="1" w:lastColumn="0" w:noHBand="0" w:noVBand="1"/>
      </w:tblPr>
      <w:tblGrid>
        <w:gridCol w:w="9900"/>
      </w:tblGrid>
      <w:tr w:rsidR="00267DD0" w:rsidRPr="00B03522" w14:paraId="566A17E2" w14:textId="77777777" w:rsidTr="00D85DF5">
        <w:trPr>
          <w:trHeight w:val="360"/>
        </w:trPr>
        <w:tc>
          <w:tcPr>
            <w:tcW w:w="9900" w:type="dxa"/>
            <w:noWrap/>
            <w:vAlign w:val="bottom"/>
            <w:hideMark/>
          </w:tcPr>
          <w:p w14:paraId="6FF0C87F" w14:textId="77777777" w:rsidR="00267DD0" w:rsidRDefault="00267DD0" w:rsidP="00D85DF5">
            <w:pPr>
              <w:spacing w:line="256" w:lineRule="auto"/>
              <w:jc w:val="right"/>
              <w:rPr>
                <w:rFonts w:ascii="Times New Roman" w:hAnsi="Times New Roman"/>
                <w:bCs/>
                <w:color w:val="000000"/>
                <w:lang w:eastAsia="ru-RU"/>
              </w:rPr>
            </w:pPr>
            <w:r>
              <w:rPr>
                <w:rFonts w:ascii="Times New Roman" w:hAnsi="Times New Roman"/>
                <w:bCs/>
                <w:color w:val="000000"/>
                <w:lang w:eastAsia="ru-RU"/>
              </w:rPr>
              <w:lastRenderedPageBreak/>
              <w:t xml:space="preserve">Приложение 4 </w:t>
            </w:r>
          </w:p>
          <w:p w14:paraId="03489DE9" w14:textId="77777777" w:rsidR="00267DD0" w:rsidRDefault="00267DD0" w:rsidP="00D85DF5">
            <w:pPr>
              <w:spacing w:line="256" w:lineRule="auto"/>
              <w:jc w:val="right"/>
              <w:rPr>
                <w:rFonts w:ascii="Times New Roman" w:hAnsi="Times New Roman"/>
                <w:bCs/>
                <w:color w:val="000000"/>
                <w:lang w:eastAsia="ru-RU"/>
              </w:rPr>
            </w:pPr>
            <w:r>
              <w:rPr>
                <w:rFonts w:ascii="Times New Roman" w:hAnsi="Times New Roman"/>
                <w:bCs/>
                <w:color w:val="000000"/>
                <w:lang w:eastAsia="ru-RU"/>
              </w:rPr>
              <w:t xml:space="preserve">к административному регламенту </w:t>
            </w:r>
          </w:p>
          <w:p w14:paraId="13DEAB2B" w14:textId="77777777" w:rsidR="00267DD0" w:rsidRDefault="00267DD0" w:rsidP="00D85DF5">
            <w:pPr>
              <w:spacing w:line="256" w:lineRule="auto"/>
              <w:jc w:val="right"/>
              <w:rPr>
                <w:rFonts w:ascii="Times New Roman" w:hAnsi="Times New Roman"/>
                <w:bCs/>
                <w:color w:val="000000"/>
                <w:lang w:eastAsia="ru-RU"/>
              </w:rPr>
            </w:pPr>
            <w:r>
              <w:rPr>
                <w:rFonts w:ascii="Times New Roman" w:hAnsi="Times New Roman"/>
                <w:bCs/>
                <w:color w:val="000000"/>
                <w:lang w:eastAsia="ru-RU"/>
              </w:rPr>
              <w:t>по предоставлению Муниципальной услуги</w:t>
            </w:r>
            <w:r w:rsidRPr="00B03522">
              <w:rPr>
                <w:rFonts w:ascii="Times New Roman" w:hAnsi="Times New Roman"/>
                <w:bCs/>
                <w:color w:val="000000"/>
                <w:lang w:eastAsia="ru-RU"/>
              </w:rPr>
              <w:t xml:space="preserve"> </w:t>
            </w:r>
          </w:p>
          <w:p w14:paraId="60595AF3" w14:textId="77777777" w:rsidR="00267DD0" w:rsidRDefault="00267DD0" w:rsidP="00D85DF5">
            <w:pPr>
              <w:spacing w:line="256" w:lineRule="auto"/>
              <w:jc w:val="right"/>
              <w:rPr>
                <w:rFonts w:ascii="Times New Roman" w:hAnsi="Times New Roman"/>
                <w:bCs/>
                <w:color w:val="000000"/>
                <w:lang w:eastAsia="ru-RU"/>
              </w:rPr>
            </w:pPr>
            <w:r w:rsidRPr="00B03522">
              <w:rPr>
                <w:rFonts w:ascii="Times New Roman" w:hAnsi="Times New Roman"/>
                <w:bCs/>
                <w:color w:val="000000"/>
                <w:lang w:eastAsia="ru-RU"/>
              </w:rPr>
              <w:t xml:space="preserve">                                                                                                           </w:t>
            </w:r>
          </w:p>
          <w:p w14:paraId="5F031450" w14:textId="77777777" w:rsidR="00267DD0" w:rsidRDefault="00267DD0" w:rsidP="00D85DF5">
            <w:pPr>
              <w:spacing w:line="256" w:lineRule="auto"/>
              <w:jc w:val="center"/>
              <w:rPr>
                <w:rFonts w:ascii="Times New Roman" w:hAnsi="Times New Roman"/>
                <w:bCs/>
                <w:color w:val="000000"/>
                <w:lang w:eastAsia="ru-RU"/>
              </w:rPr>
            </w:pPr>
            <w:r w:rsidRPr="00B03522">
              <w:rPr>
                <w:rFonts w:ascii="Times New Roman" w:hAnsi="Times New Roman"/>
                <w:bCs/>
                <w:color w:val="000000"/>
                <w:lang w:eastAsia="ru-RU"/>
              </w:rPr>
              <w:t>Муниципальное образование «Токсовское городское поселение»</w:t>
            </w:r>
          </w:p>
          <w:p w14:paraId="142F1A74" w14:textId="77777777" w:rsidR="00267DD0" w:rsidRDefault="00267DD0" w:rsidP="00D85DF5">
            <w:pPr>
              <w:spacing w:line="256" w:lineRule="auto"/>
              <w:jc w:val="center"/>
              <w:rPr>
                <w:rFonts w:ascii="Times New Roman" w:hAnsi="Times New Roman"/>
                <w:bCs/>
                <w:color w:val="000000"/>
                <w:lang w:eastAsia="ru-RU"/>
              </w:rPr>
            </w:pPr>
            <w:r>
              <w:rPr>
                <w:rFonts w:ascii="Times New Roman" w:hAnsi="Times New Roman"/>
                <w:bCs/>
                <w:color w:val="000000"/>
                <w:lang w:eastAsia="ru-RU"/>
              </w:rPr>
              <w:t>Всеволожского муниципального района Ленинградской области</w:t>
            </w:r>
          </w:p>
          <w:p w14:paraId="6E16A25D" w14:textId="77777777" w:rsidR="00267DD0" w:rsidRDefault="00267DD0" w:rsidP="00D85DF5">
            <w:pPr>
              <w:spacing w:line="256" w:lineRule="auto"/>
              <w:jc w:val="center"/>
              <w:rPr>
                <w:rFonts w:ascii="Times New Roman" w:hAnsi="Times New Roman"/>
                <w:bCs/>
                <w:color w:val="000000"/>
                <w:lang w:eastAsia="ru-RU"/>
              </w:rPr>
            </w:pPr>
            <w:r>
              <w:rPr>
                <w:rFonts w:ascii="Times New Roman" w:hAnsi="Times New Roman"/>
                <w:bCs/>
                <w:color w:val="000000"/>
                <w:lang w:eastAsia="ru-RU"/>
              </w:rPr>
              <w:t>Администрация</w:t>
            </w:r>
          </w:p>
          <w:p w14:paraId="755FBBE6" w14:textId="77777777" w:rsidR="00267DD0" w:rsidRDefault="00267DD0" w:rsidP="00D85DF5">
            <w:pPr>
              <w:spacing w:line="256" w:lineRule="auto"/>
              <w:jc w:val="center"/>
              <w:rPr>
                <w:rFonts w:ascii="Times New Roman" w:hAnsi="Times New Roman"/>
                <w:bCs/>
                <w:color w:val="000000"/>
                <w:lang w:eastAsia="ru-RU"/>
              </w:rPr>
            </w:pPr>
            <w:r>
              <w:rPr>
                <w:rFonts w:ascii="Times New Roman" w:hAnsi="Times New Roman"/>
                <w:bCs/>
                <w:color w:val="000000"/>
                <w:lang w:eastAsia="ru-RU"/>
              </w:rPr>
              <w:t>отдел ЖКХ и строительства</w:t>
            </w:r>
          </w:p>
          <w:p w14:paraId="74B858F8" w14:textId="77777777" w:rsidR="00267DD0" w:rsidRDefault="00267DD0" w:rsidP="00D85DF5">
            <w:pPr>
              <w:spacing w:line="256" w:lineRule="auto"/>
              <w:jc w:val="center"/>
              <w:rPr>
                <w:rFonts w:ascii="Times New Roman" w:hAnsi="Times New Roman"/>
                <w:bCs/>
                <w:color w:val="000000"/>
                <w:lang w:eastAsia="ru-RU"/>
              </w:rPr>
            </w:pPr>
          </w:p>
          <w:p w14:paraId="5F3A0A05" w14:textId="77777777" w:rsidR="00267DD0" w:rsidRDefault="00267DD0" w:rsidP="00D85DF5">
            <w:pPr>
              <w:spacing w:line="256" w:lineRule="auto"/>
              <w:jc w:val="center"/>
              <w:rPr>
                <w:rFonts w:ascii="Times New Roman" w:hAnsi="Times New Roman"/>
                <w:bCs/>
                <w:color w:val="000000"/>
                <w:lang w:eastAsia="ru-RU"/>
              </w:rPr>
            </w:pPr>
            <w:r>
              <w:rPr>
                <w:rFonts w:ascii="Times New Roman" w:hAnsi="Times New Roman"/>
                <w:bCs/>
                <w:color w:val="000000"/>
                <w:lang w:eastAsia="ru-RU"/>
              </w:rPr>
              <w:t>ПРИЛОЖЕНИЕ К РАЗРЕШЕНИЮ (ОРДЕРУ) НА ПРОИЗВОДСТВО ЗЕМЛЯНЫХ РАБОТ</w:t>
            </w:r>
          </w:p>
          <w:p w14:paraId="509F3942" w14:textId="77777777" w:rsidR="00267DD0" w:rsidRDefault="00267DD0" w:rsidP="00D85DF5">
            <w:pPr>
              <w:spacing w:line="256" w:lineRule="auto"/>
              <w:jc w:val="center"/>
              <w:rPr>
                <w:rFonts w:ascii="Times New Roman" w:hAnsi="Times New Roman"/>
                <w:bCs/>
                <w:color w:val="000000"/>
                <w:lang w:eastAsia="ru-R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5"/>
              <w:gridCol w:w="1145"/>
            </w:tblGrid>
            <w:tr w:rsidR="00267DD0" w14:paraId="71D29F64" w14:textId="77777777" w:rsidTr="00D85DF5">
              <w:tc>
                <w:tcPr>
                  <w:tcW w:w="9230" w:type="dxa"/>
                  <w:gridSpan w:val="2"/>
                  <w:shd w:val="clear" w:color="auto" w:fill="auto"/>
                </w:tcPr>
                <w:p w14:paraId="076471D8" w14:textId="77777777" w:rsidR="00267DD0" w:rsidRPr="00944614" w:rsidRDefault="00267DD0" w:rsidP="0042368B">
                  <w:pPr>
                    <w:framePr w:hSpace="180" w:wrap="around" w:hAnchor="margin" w:xAlign="center" w:y="-1140"/>
                    <w:spacing w:line="256" w:lineRule="auto"/>
                    <w:rPr>
                      <w:rFonts w:ascii="Times New Roman" w:hAnsi="Times New Roman"/>
                      <w:bCs/>
                      <w:color w:val="000000"/>
                      <w:lang w:eastAsia="ru-RU"/>
                    </w:rPr>
                  </w:pPr>
                  <w:r w:rsidRPr="00944614">
                    <w:rPr>
                      <w:rFonts w:ascii="Times New Roman" w:hAnsi="Times New Roman"/>
                      <w:bCs/>
                      <w:color w:val="000000"/>
                      <w:lang w:eastAsia="ru-RU"/>
                    </w:rPr>
                    <w:t>Особые условия производства работ:</w:t>
                  </w:r>
                </w:p>
                <w:p w14:paraId="33702F48" w14:textId="77777777" w:rsidR="00267DD0" w:rsidRPr="00944614" w:rsidRDefault="00267DD0" w:rsidP="0042368B">
                  <w:pPr>
                    <w:framePr w:hSpace="180" w:wrap="around" w:hAnchor="margin" w:xAlign="center" w:y="-1140"/>
                    <w:spacing w:line="256" w:lineRule="auto"/>
                    <w:ind w:left="33"/>
                    <w:rPr>
                      <w:rFonts w:ascii="Times New Roman" w:hAnsi="Times New Roman"/>
                      <w:bCs/>
                      <w:color w:val="000000"/>
                      <w:lang w:eastAsia="ru-RU"/>
                    </w:rPr>
                  </w:pPr>
                  <w:r w:rsidRPr="00944614">
                    <w:rPr>
                      <w:rFonts w:ascii="Times New Roman" w:hAnsi="Times New Roman"/>
                      <w:bCs/>
                      <w:color w:val="000000"/>
                      <w:lang w:eastAsia="ru-RU"/>
                    </w:rPr>
                    <w:t xml:space="preserve">по окончании работ восстановленное благоустройство предъявить в </w:t>
                  </w:r>
                  <w:proofErr w:type="spellStart"/>
                  <w:r w:rsidRPr="00944614">
                    <w:rPr>
                      <w:rFonts w:ascii="Times New Roman" w:hAnsi="Times New Roman"/>
                      <w:bCs/>
                      <w:color w:val="000000"/>
                      <w:lang w:eastAsia="ru-RU"/>
                    </w:rPr>
                    <w:t>БМУ</w:t>
                  </w:r>
                  <w:proofErr w:type="spellEnd"/>
                  <w:r w:rsidRPr="00944614">
                    <w:rPr>
                      <w:rFonts w:ascii="Times New Roman" w:hAnsi="Times New Roman"/>
                      <w:bCs/>
                      <w:color w:val="000000"/>
                      <w:lang w:eastAsia="ru-RU"/>
                    </w:rPr>
                    <w:t xml:space="preserve"> «Токсовская служба заказчика»</w:t>
                  </w:r>
                </w:p>
              </w:tc>
            </w:tr>
            <w:tr w:rsidR="00267DD0" w14:paraId="17FD329C" w14:textId="77777777" w:rsidTr="00D85DF5">
              <w:tc>
                <w:tcPr>
                  <w:tcW w:w="9230" w:type="dxa"/>
                  <w:gridSpan w:val="2"/>
                  <w:shd w:val="clear" w:color="auto" w:fill="auto"/>
                </w:tcPr>
                <w:p w14:paraId="3839AF0C" w14:textId="77777777" w:rsidR="00267DD0" w:rsidRPr="00944614" w:rsidRDefault="00267DD0" w:rsidP="0042368B">
                  <w:pPr>
                    <w:framePr w:hSpace="180" w:wrap="around" w:hAnchor="margin" w:xAlign="center" w:y="-1140"/>
                    <w:spacing w:line="256" w:lineRule="auto"/>
                    <w:jc w:val="center"/>
                    <w:rPr>
                      <w:rFonts w:ascii="Times New Roman" w:hAnsi="Times New Roman"/>
                      <w:bCs/>
                      <w:color w:val="000000"/>
                      <w:lang w:eastAsia="ru-RU"/>
                    </w:rPr>
                  </w:pPr>
                  <w:r w:rsidRPr="00944614">
                    <w:rPr>
                      <w:rFonts w:ascii="Times New Roman" w:hAnsi="Times New Roman"/>
                      <w:bCs/>
                      <w:color w:val="000000"/>
                      <w:lang w:eastAsia="ru-RU"/>
                    </w:rPr>
                    <w:t>до начала земляных работ ордер подлежит обязательной регистрации в следующих организациях:</w:t>
                  </w:r>
                </w:p>
              </w:tc>
            </w:tr>
            <w:tr w:rsidR="00267DD0" w14:paraId="58A97DDD" w14:textId="77777777" w:rsidTr="00D85DF5">
              <w:tc>
                <w:tcPr>
                  <w:tcW w:w="8085" w:type="dxa"/>
                  <w:shd w:val="clear" w:color="auto" w:fill="auto"/>
                </w:tcPr>
                <w:p w14:paraId="678B3694" w14:textId="77777777" w:rsidR="00267DD0" w:rsidRPr="00944614" w:rsidRDefault="00267DD0" w:rsidP="0042368B">
                  <w:pPr>
                    <w:framePr w:hSpace="180" w:wrap="around" w:hAnchor="margin" w:xAlign="center" w:y="-1140"/>
                    <w:spacing w:line="256" w:lineRule="auto"/>
                    <w:jc w:val="both"/>
                    <w:rPr>
                      <w:rFonts w:ascii="Times New Roman" w:hAnsi="Times New Roman"/>
                      <w:b/>
                      <w:color w:val="000000"/>
                      <w:lang w:eastAsia="ru-RU"/>
                    </w:rPr>
                  </w:pPr>
                  <w:r w:rsidRPr="00944614">
                    <w:rPr>
                      <w:rFonts w:ascii="Times New Roman" w:hAnsi="Times New Roman"/>
                      <w:b/>
                      <w:color w:val="000000"/>
                      <w:lang w:eastAsia="ru-RU"/>
                    </w:rPr>
                    <w:t xml:space="preserve">Администрация МО «Токсовское городское поселение» </w:t>
                  </w:r>
                </w:p>
                <w:p w14:paraId="62B9B689" w14:textId="77777777" w:rsidR="00267DD0" w:rsidRPr="00944614" w:rsidRDefault="00267DD0" w:rsidP="0042368B">
                  <w:pPr>
                    <w:framePr w:hSpace="180" w:wrap="around" w:hAnchor="margin" w:xAlign="center" w:y="-1140"/>
                    <w:spacing w:line="256" w:lineRule="auto"/>
                    <w:jc w:val="both"/>
                    <w:rPr>
                      <w:rFonts w:ascii="Times New Roman" w:hAnsi="Times New Roman"/>
                      <w:bCs/>
                      <w:color w:val="000000"/>
                      <w:lang w:eastAsia="ru-RU"/>
                    </w:rPr>
                  </w:pPr>
                  <w:r w:rsidRPr="00944614">
                    <w:rPr>
                      <w:rFonts w:ascii="Times New Roman" w:hAnsi="Times New Roman"/>
                      <w:bCs/>
                      <w:color w:val="000000"/>
                      <w:lang w:eastAsia="ru-RU"/>
                    </w:rPr>
                    <w:tab/>
                  </w:r>
                </w:p>
              </w:tc>
              <w:tc>
                <w:tcPr>
                  <w:tcW w:w="1145" w:type="dxa"/>
                  <w:shd w:val="clear" w:color="auto" w:fill="auto"/>
                </w:tcPr>
                <w:p w14:paraId="099C9FC2" w14:textId="77777777" w:rsidR="00267DD0" w:rsidRPr="00944614" w:rsidRDefault="00267DD0" w:rsidP="0042368B">
                  <w:pPr>
                    <w:framePr w:hSpace="180" w:wrap="around" w:hAnchor="margin" w:xAlign="center" w:y="-1140"/>
                    <w:spacing w:line="256" w:lineRule="auto"/>
                    <w:ind w:left="-268"/>
                    <w:jc w:val="center"/>
                    <w:rPr>
                      <w:rFonts w:ascii="Times New Roman" w:hAnsi="Times New Roman"/>
                      <w:bCs/>
                      <w:color w:val="000000"/>
                      <w:lang w:eastAsia="ru-RU"/>
                    </w:rPr>
                  </w:pPr>
                </w:p>
              </w:tc>
            </w:tr>
            <w:tr w:rsidR="00267DD0" w14:paraId="5C5DA729" w14:textId="77777777" w:rsidTr="00D85DF5">
              <w:tc>
                <w:tcPr>
                  <w:tcW w:w="8085" w:type="dxa"/>
                  <w:shd w:val="clear" w:color="auto" w:fill="auto"/>
                </w:tcPr>
                <w:p w14:paraId="794E5D73" w14:textId="77777777" w:rsidR="00267DD0" w:rsidRPr="00944614" w:rsidRDefault="00267DD0" w:rsidP="0042368B">
                  <w:pPr>
                    <w:framePr w:hSpace="180" w:wrap="around" w:hAnchor="margin" w:xAlign="center" w:y="-1140"/>
                    <w:spacing w:line="256" w:lineRule="auto"/>
                    <w:jc w:val="both"/>
                    <w:rPr>
                      <w:rFonts w:ascii="Times New Roman" w:hAnsi="Times New Roman"/>
                      <w:bCs/>
                      <w:color w:val="000000"/>
                      <w:lang w:eastAsia="ru-RU"/>
                    </w:rPr>
                  </w:pPr>
                  <w:r w:rsidRPr="00944614">
                    <w:rPr>
                      <w:rFonts w:ascii="Times New Roman" w:hAnsi="Times New Roman"/>
                      <w:b/>
                      <w:color w:val="000000"/>
                      <w:lang w:eastAsia="ru-RU"/>
                    </w:rPr>
                    <w:t>МП «</w:t>
                  </w:r>
                  <w:proofErr w:type="spellStart"/>
                  <w:r w:rsidRPr="00944614">
                    <w:rPr>
                      <w:rFonts w:ascii="Times New Roman" w:hAnsi="Times New Roman"/>
                      <w:b/>
                      <w:color w:val="000000"/>
                      <w:lang w:eastAsia="ru-RU"/>
                    </w:rPr>
                    <w:t>ВПЭС</w:t>
                  </w:r>
                  <w:proofErr w:type="spellEnd"/>
                  <w:r w:rsidRPr="00944614">
                    <w:rPr>
                      <w:rFonts w:ascii="Times New Roman" w:hAnsi="Times New Roman"/>
                      <w:b/>
                      <w:color w:val="000000"/>
                      <w:lang w:eastAsia="ru-RU"/>
                    </w:rPr>
                    <w:t>»</w:t>
                  </w:r>
                  <w:r w:rsidRPr="00944614">
                    <w:rPr>
                      <w:rFonts w:ascii="Times New Roman" w:hAnsi="Times New Roman"/>
                      <w:bCs/>
                      <w:color w:val="000000"/>
                      <w:lang w:eastAsia="ru-RU"/>
                    </w:rPr>
                    <w:t xml:space="preserve"> г. п. Токсово, ул. Санаторная, д. 26</w:t>
                  </w:r>
                </w:p>
                <w:p w14:paraId="4E6400A2" w14:textId="77777777" w:rsidR="00267DD0" w:rsidRPr="00944614" w:rsidRDefault="00267DD0" w:rsidP="0042368B">
                  <w:pPr>
                    <w:framePr w:hSpace="180" w:wrap="around" w:hAnchor="margin" w:xAlign="center" w:y="-1140"/>
                    <w:spacing w:line="256" w:lineRule="auto"/>
                    <w:jc w:val="both"/>
                    <w:rPr>
                      <w:rFonts w:ascii="Times New Roman" w:hAnsi="Times New Roman"/>
                      <w:bCs/>
                      <w:color w:val="000000"/>
                      <w:lang w:eastAsia="ru-RU"/>
                    </w:rPr>
                  </w:pPr>
                  <w:r w:rsidRPr="00944614">
                    <w:rPr>
                      <w:rFonts w:ascii="Times New Roman" w:hAnsi="Times New Roman"/>
                      <w:bCs/>
                      <w:color w:val="000000"/>
                      <w:lang w:eastAsia="ru-RU"/>
                    </w:rPr>
                    <w:t>Начальник участка В. М. Рагозин, тел. 8(921)905-23-17</w:t>
                  </w:r>
                </w:p>
              </w:tc>
              <w:tc>
                <w:tcPr>
                  <w:tcW w:w="1145" w:type="dxa"/>
                  <w:shd w:val="clear" w:color="auto" w:fill="FFFFFF"/>
                </w:tcPr>
                <w:p w14:paraId="6D792A6E" w14:textId="77777777" w:rsidR="00267DD0" w:rsidRPr="00944614" w:rsidRDefault="00267DD0" w:rsidP="0042368B">
                  <w:pPr>
                    <w:framePr w:hSpace="180" w:wrap="around" w:hAnchor="margin" w:xAlign="center" w:y="-1140"/>
                    <w:spacing w:line="256" w:lineRule="auto"/>
                    <w:jc w:val="center"/>
                    <w:rPr>
                      <w:rFonts w:ascii="Times New Roman" w:hAnsi="Times New Roman"/>
                      <w:bCs/>
                      <w:color w:val="000000"/>
                      <w:lang w:eastAsia="ru-RU"/>
                    </w:rPr>
                  </w:pPr>
                </w:p>
              </w:tc>
            </w:tr>
            <w:tr w:rsidR="00267DD0" w14:paraId="17BD2EB5" w14:textId="77777777" w:rsidTr="00D85DF5">
              <w:tc>
                <w:tcPr>
                  <w:tcW w:w="8085" w:type="dxa"/>
                  <w:shd w:val="clear" w:color="auto" w:fill="auto"/>
                </w:tcPr>
                <w:p w14:paraId="0FE2AAA3" w14:textId="77777777" w:rsidR="00267DD0" w:rsidRPr="00944614" w:rsidRDefault="00267DD0" w:rsidP="0042368B">
                  <w:pPr>
                    <w:framePr w:hSpace="180" w:wrap="around" w:hAnchor="margin" w:xAlign="center" w:y="-1140"/>
                    <w:spacing w:line="256" w:lineRule="auto"/>
                    <w:jc w:val="both"/>
                    <w:rPr>
                      <w:rFonts w:ascii="Times New Roman" w:hAnsi="Times New Roman"/>
                      <w:b/>
                      <w:color w:val="000000"/>
                      <w:lang w:eastAsia="ru-RU"/>
                    </w:rPr>
                  </w:pPr>
                  <w:r w:rsidRPr="00944614">
                    <w:rPr>
                      <w:rFonts w:ascii="Times New Roman" w:hAnsi="Times New Roman"/>
                      <w:b/>
                      <w:color w:val="000000"/>
                      <w:lang w:eastAsia="ru-RU"/>
                    </w:rPr>
                    <w:t>ГУП «</w:t>
                  </w:r>
                  <w:proofErr w:type="spellStart"/>
                  <w:r w:rsidRPr="00944614">
                    <w:rPr>
                      <w:rFonts w:ascii="Times New Roman" w:hAnsi="Times New Roman"/>
                      <w:b/>
                      <w:color w:val="000000"/>
                      <w:lang w:eastAsia="ru-RU"/>
                    </w:rPr>
                    <w:t>Леноблводоканал</w:t>
                  </w:r>
                  <w:proofErr w:type="spellEnd"/>
                  <w:r w:rsidRPr="00944614">
                    <w:rPr>
                      <w:rFonts w:ascii="Times New Roman" w:hAnsi="Times New Roman"/>
                      <w:b/>
                      <w:color w:val="000000"/>
                      <w:lang w:eastAsia="ru-RU"/>
                    </w:rPr>
                    <w:t>»</w:t>
                  </w:r>
                </w:p>
                <w:p w14:paraId="05B8E16C" w14:textId="77777777" w:rsidR="00267DD0" w:rsidRPr="00944614" w:rsidRDefault="00267DD0" w:rsidP="0042368B">
                  <w:pPr>
                    <w:framePr w:hSpace="180" w:wrap="around" w:hAnchor="margin" w:xAlign="center" w:y="-1140"/>
                    <w:spacing w:line="256" w:lineRule="auto"/>
                    <w:jc w:val="both"/>
                    <w:rPr>
                      <w:rFonts w:ascii="Times New Roman" w:hAnsi="Times New Roman"/>
                      <w:bCs/>
                      <w:color w:val="000000"/>
                      <w:lang w:eastAsia="ru-RU"/>
                    </w:rPr>
                  </w:pPr>
                  <w:r w:rsidRPr="00944614">
                    <w:rPr>
                      <w:rFonts w:ascii="Times New Roman" w:hAnsi="Times New Roman"/>
                      <w:bCs/>
                      <w:color w:val="000000"/>
                      <w:lang w:eastAsia="ru-RU"/>
                    </w:rPr>
                    <w:t>г. п. Токсово, ул. Дорожников, д. 11 А,  Смирнова Ю. С. 8(921)944-07-91</w:t>
                  </w:r>
                </w:p>
              </w:tc>
              <w:tc>
                <w:tcPr>
                  <w:tcW w:w="1145" w:type="dxa"/>
                  <w:shd w:val="clear" w:color="auto" w:fill="FFFFFF"/>
                </w:tcPr>
                <w:p w14:paraId="20AC942C" w14:textId="77777777" w:rsidR="00267DD0" w:rsidRPr="00944614" w:rsidRDefault="00267DD0" w:rsidP="0042368B">
                  <w:pPr>
                    <w:framePr w:hSpace="180" w:wrap="around" w:hAnchor="margin" w:xAlign="center" w:y="-1140"/>
                    <w:spacing w:line="256" w:lineRule="auto"/>
                    <w:jc w:val="center"/>
                    <w:rPr>
                      <w:rFonts w:ascii="Times New Roman" w:hAnsi="Times New Roman"/>
                      <w:bCs/>
                      <w:color w:val="000000"/>
                      <w:lang w:eastAsia="ru-RU"/>
                    </w:rPr>
                  </w:pPr>
                </w:p>
              </w:tc>
            </w:tr>
            <w:tr w:rsidR="00267DD0" w:rsidRPr="0001693E" w14:paraId="18A538E8" w14:textId="77777777" w:rsidTr="00D85DF5">
              <w:tc>
                <w:tcPr>
                  <w:tcW w:w="8085" w:type="dxa"/>
                  <w:shd w:val="clear" w:color="auto" w:fill="auto"/>
                </w:tcPr>
                <w:p w14:paraId="4FB59D9C" w14:textId="77777777" w:rsidR="00267DD0" w:rsidRPr="00944614" w:rsidRDefault="00267DD0" w:rsidP="0042368B">
                  <w:pPr>
                    <w:framePr w:hSpace="180" w:wrap="around" w:hAnchor="margin" w:xAlign="center" w:y="-1140"/>
                    <w:spacing w:line="256" w:lineRule="auto"/>
                    <w:jc w:val="both"/>
                    <w:rPr>
                      <w:rFonts w:ascii="Times New Roman" w:hAnsi="Times New Roman"/>
                      <w:b/>
                      <w:color w:val="000000"/>
                      <w:lang w:eastAsia="ru-RU"/>
                    </w:rPr>
                  </w:pPr>
                  <w:proofErr w:type="spellStart"/>
                  <w:r w:rsidRPr="00944614">
                    <w:rPr>
                      <w:rFonts w:ascii="Times New Roman" w:hAnsi="Times New Roman"/>
                      <w:b/>
                      <w:color w:val="000000"/>
                      <w:lang w:eastAsia="ru-RU"/>
                    </w:rPr>
                    <w:t>ПАО</w:t>
                  </w:r>
                  <w:proofErr w:type="spellEnd"/>
                  <w:r w:rsidRPr="00944614">
                    <w:rPr>
                      <w:rFonts w:ascii="Times New Roman" w:hAnsi="Times New Roman"/>
                      <w:b/>
                      <w:color w:val="000000"/>
                      <w:lang w:eastAsia="ru-RU"/>
                    </w:rPr>
                    <w:t xml:space="preserve"> «Ростелеком»  </w:t>
                  </w:r>
                  <w:r w:rsidRPr="00944614">
                    <w:rPr>
                      <w:rFonts w:ascii="Times New Roman" w:hAnsi="Times New Roman"/>
                      <w:bCs/>
                      <w:color w:val="000000"/>
                      <w:lang w:eastAsia="ru-RU"/>
                    </w:rPr>
                    <w:t>г. п. Токсово, ул. Советов, д. 19, 2 этаж</w:t>
                  </w:r>
                </w:p>
                <w:p w14:paraId="056C4AEF" w14:textId="77777777" w:rsidR="00267DD0" w:rsidRPr="00944614" w:rsidRDefault="00267DD0" w:rsidP="0042368B">
                  <w:pPr>
                    <w:framePr w:hSpace="180" w:wrap="around" w:hAnchor="margin" w:xAlign="center" w:y="-1140"/>
                    <w:spacing w:line="256" w:lineRule="auto"/>
                    <w:jc w:val="both"/>
                    <w:rPr>
                      <w:rFonts w:ascii="Times New Roman" w:hAnsi="Times New Roman"/>
                      <w:bCs/>
                      <w:color w:val="000000"/>
                      <w:lang w:eastAsia="ru-RU"/>
                    </w:rPr>
                  </w:pPr>
                  <w:r w:rsidRPr="00944614">
                    <w:rPr>
                      <w:rFonts w:ascii="Times New Roman" w:hAnsi="Times New Roman"/>
                      <w:bCs/>
                      <w:color w:val="000000"/>
                      <w:lang w:eastAsia="ru-RU"/>
                    </w:rPr>
                    <w:t>Начальник отдела С. В. Зверев,  тел. 8(950) 035-92-11</w:t>
                  </w:r>
                </w:p>
              </w:tc>
              <w:tc>
                <w:tcPr>
                  <w:tcW w:w="1145" w:type="dxa"/>
                  <w:shd w:val="clear" w:color="auto" w:fill="auto"/>
                </w:tcPr>
                <w:p w14:paraId="26835D76" w14:textId="77777777" w:rsidR="00267DD0" w:rsidRPr="00944614" w:rsidRDefault="00267DD0" w:rsidP="0042368B">
                  <w:pPr>
                    <w:framePr w:hSpace="180" w:wrap="around" w:hAnchor="margin" w:xAlign="center" w:y="-1140"/>
                    <w:spacing w:line="256" w:lineRule="auto"/>
                    <w:jc w:val="center"/>
                    <w:rPr>
                      <w:rFonts w:ascii="Times New Roman" w:hAnsi="Times New Roman"/>
                      <w:bCs/>
                      <w:color w:val="FFFFFF"/>
                      <w:lang w:eastAsia="ru-RU"/>
                    </w:rPr>
                  </w:pPr>
                </w:p>
              </w:tc>
            </w:tr>
            <w:tr w:rsidR="00267DD0" w:rsidRPr="0001693E" w14:paraId="09C08906" w14:textId="77777777" w:rsidTr="00D85DF5">
              <w:tc>
                <w:tcPr>
                  <w:tcW w:w="8085" w:type="dxa"/>
                  <w:shd w:val="clear" w:color="auto" w:fill="auto"/>
                </w:tcPr>
                <w:p w14:paraId="1584E93C" w14:textId="77777777" w:rsidR="00267DD0" w:rsidRPr="00944614" w:rsidRDefault="00267DD0" w:rsidP="0042368B">
                  <w:pPr>
                    <w:framePr w:hSpace="180" w:wrap="around" w:hAnchor="margin" w:xAlign="center" w:y="-1140"/>
                    <w:spacing w:line="256" w:lineRule="auto"/>
                    <w:jc w:val="both"/>
                    <w:rPr>
                      <w:rFonts w:ascii="Times New Roman" w:hAnsi="Times New Roman"/>
                      <w:bCs/>
                      <w:color w:val="000000"/>
                      <w:lang w:eastAsia="ru-RU"/>
                    </w:rPr>
                  </w:pPr>
                  <w:r w:rsidRPr="00944614">
                    <w:rPr>
                      <w:rFonts w:ascii="Times New Roman" w:hAnsi="Times New Roman"/>
                      <w:b/>
                      <w:color w:val="000000"/>
                      <w:lang w:eastAsia="ru-RU"/>
                    </w:rPr>
                    <w:t>ОАО «РЖД»</w:t>
                  </w:r>
                  <w:r w:rsidRPr="00944614">
                    <w:rPr>
                      <w:rFonts w:ascii="Times New Roman" w:hAnsi="Times New Roman"/>
                      <w:bCs/>
                      <w:color w:val="000000"/>
                      <w:lang w:eastAsia="ru-RU"/>
                    </w:rPr>
                    <w:t xml:space="preserve"> г. п. Токсово, переулок Короткий, дом 2</w:t>
                  </w:r>
                </w:p>
              </w:tc>
              <w:tc>
                <w:tcPr>
                  <w:tcW w:w="1145" w:type="dxa"/>
                  <w:shd w:val="clear" w:color="auto" w:fill="auto"/>
                </w:tcPr>
                <w:p w14:paraId="26F46B2E" w14:textId="77777777" w:rsidR="00267DD0" w:rsidRPr="00944614" w:rsidRDefault="00267DD0" w:rsidP="0042368B">
                  <w:pPr>
                    <w:framePr w:hSpace="180" w:wrap="around" w:hAnchor="margin" w:xAlign="center" w:y="-1140"/>
                    <w:spacing w:line="256" w:lineRule="auto"/>
                    <w:jc w:val="center"/>
                    <w:rPr>
                      <w:rFonts w:ascii="Times New Roman" w:hAnsi="Times New Roman"/>
                      <w:bCs/>
                      <w:color w:val="000000"/>
                      <w:lang w:eastAsia="ru-RU"/>
                    </w:rPr>
                  </w:pPr>
                </w:p>
              </w:tc>
            </w:tr>
            <w:tr w:rsidR="00267DD0" w:rsidRPr="0001693E" w14:paraId="718F9FCB" w14:textId="77777777" w:rsidTr="00D85DF5">
              <w:tc>
                <w:tcPr>
                  <w:tcW w:w="8085" w:type="dxa"/>
                  <w:shd w:val="clear" w:color="auto" w:fill="auto"/>
                </w:tcPr>
                <w:p w14:paraId="3A555F55" w14:textId="77777777" w:rsidR="00267DD0" w:rsidRPr="00944614" w:rsidRDefault="00267DD0" w:rsidP="0042368B">
                  <w:pPr>
                    <w:framePr w:hSpace="180" w:wrap="around" w:hAnchor="margin" w:xAlign="center" w:y="-1140"/>
                    <w:spacing w:line="256" w:lineRule="auto"/>
                    <w:jc w:val="both"/>
                    <w:rPr>
                      <w:rFonts w:ascii="Times New Roman" w:hAnsi="Times New Roman"/>
                      <w:bCs/>
                      <w:color w:val="000000"/>
                      <w:lang w:eastAsia="ru-RU"/>
                    </w:rPr>
                  </w:pPr>
                  <w:proofErr w:type="spellStart"/>
                  <w:r w:rsidRPr="00944614">
                    <w:rPr>
                      <w:rFonts w:ascii="Times New Roman" w:hAnsi="Times New Roman"/>
                      <w:b/>
                      <w:color w:val="000000"/>
                      <w:lang w:eastAsia="ru-RU"/>
                    </w:rPr>
                    <w:t>БМУ</w:t>
                  </w:r>
                  <w:proofErr w:type="spellEnd"/>
                  <w:r w:rsidRPr="00944614">
                    <w:rPr>
                      <w:rFonts w:ascii="Times New Roman" w:hAnsi="Times New Roman"/>
                      <w:b/>
                      <w:color w:val="000000"/>
                      <w:lang w:eastAsia="ru-RU"/>
                    </w:rPr>
                    <w:t xml:space="preserve"> «Токсовская служба заказчика»</w:t>
                  </w:r>
                  <w:r w:rsidRPr="00944614">
                    <w:rPr>
                      <w:rFonts w:ascii="Times New Roman" w:hAnsi="Times New Roman"/>
                      <w:bCs/>
                      <w:color w:val="000000"/>
                      <w:lang w:eastAsia="ru-RU"/>
                    </w:rPr>
                    <w:t xml:space="preserve"> г. п. Токсово, улица Привокзальная, дом 14. Директор Стручков </w:t>
                  </w:r>
                  <w:proofErr w:type="spellStart"/>
                  <w:r w:rsidRPr="00944614">
                    <w:rPr>
                      <w:rFonts w:ascii="Times New Roman" w:hAnsi="Times New Roman"/>
                      <w:bCs/>
                      <w:color w:val="000000"/>
                      <w:lang w:eastAsia="ru-RU"/>
                    </w:rPr>
                    <w:t>Д.К</w:t>
                  </w:r>
                  <w:proofErr w:type="spellEnd"/>
                  <w:r w:rsidRPr="00944614">
                    <w:rPr>
                      <w:rFonts w:ascii="Times New Roman" w:hAnsi="Times New Roman"/>
                      <w:bCs/>
                      <w:color w:val="000000"/>
                      <w:lang w:eastAsia="ru-RU"/>
                    </w:rPr>
                    <w:t>. 8(81370)56-450</w:t>
                  </w:r>
                </w:p>
              </w:tc>
              <w:tc>
                <w:tcPr>
                  <w:tcW w:w="1145" w:type="dxa"/>
                  <w:shd w:val="clear" w:color="auto" w:fill="auto"/>
                </w:tcPr>
                <w:p w14:paraId="78370389" w14:textId="77777777" w:rsidR="00267DD0" w:rsidRPr="00944614" w:rsidRDefault="00267DD0" w:rsidP="0042368B">
                  <w:pPr>
                    <w:framePr w:hSpace="180" w:wrap="around" w:hAnchor="margin" w:xAlign="center" w:y="-1140"/>
                    <w:spacing w:line="256" w:lineRule="auto"/>
                    <w:jc w:val="center"/>
                    <w:rPr>
                      <w:rFonts w:ascii="Times New Roman" w:hAnsi="Times New Roman"/>
                      <w:bCs/>
                      <w:color w:val="000000"/>
                      <w:lang w:eastAsia="ru-RU"/>
                    </w:rPr>
                  </w:pPr>
                </w:p>
              </w:tc>
            </w:tr>
            <w:tr w:rsidR="00267DD0" w:rsidRPr="0001693E" w14:paraId="10F39257" w14:textId="77777777" w:rsidTr="00D85DF5">
              <w:tc>
                <w:tcPr>
                  <w:tcW w:w="8085" w:type="dxa"/>
                  <w:shd w:val="clear" w:color="auto" w:fill="auto"/>
                </w:tcPr>
                <w:p w14:paraId="2DF226DC" w14:textId="77777777" w:rsidR="00267DD0" w:rsidRPr="00944614" w:rsidRDefault="00267DD0" w:rsidP="0042368B">
                  <w:pPr>
                    <w:framePr w:hSpace="180" w:wrap="around" w:hAnchor="margin" w:xAlign="center" w:y="-1140"/>
                    <w:spacing w:line="256" w:lineRule="auto"/>
                    <w:jc w:val="both"/>
                    <w:rPr>
                      <w:rFonts w:ascii="Times New Roman" w:hAnsi="Times New Roman"/>
                      <w:b/>
                      <w:color w:val="000000"/>
                      <w:lang w:eastAsia="ru-RU"/>
                    </w:rPr>
                  </w:pPr>
                  <w:r w:rsidRPr="00944614">
                    <w:rPr>
                      <w:rFonts w:ascii="Times New Roman" w:hAnsi="Times New Roman"/>
                      <w:b/>
                      <w:color w:val="000000"/>
                      <w:lang w:eastAsia="ru-RU"/>
                    </w:rPr>
                    <w:t>АО «Газпром газораспределение Ленинградская область»</w:t>
                  </w:r>
                </w:p>
                <w:p w14:paraId="3DC97FFE" w14:textId="77777777" w:rsidR="00267DD0" w:rsidRPr="00944614" w:rsidRDefault="00267DD0" w:rsidP="0042368B">
                  <w:pPr>
                    <w:framePr w:hSpace="180" w:wrap="around" w:hAnchor="margin" w:xAlign="center" w:y="-1140"/>
                    <w:spacing w:line="256" w:lineRule="auto"/>
                    <w:jc w:val="both"/>
                    <w:rPr>
                      <w:rFonts w:ascii="Times New Roman" w:hAnsi="Times New Roman"/>
                      <w:bCs/>
                      <w:color w:val="000000"/>
                      <w:lang w:eastAsia="ru-RU"/>
                    </w:rPr>
                  </w:pPr>
                  <w:proofErr w:type="spellStart"/>
                  <w:r w:rsidRPr="00944614">
                    <w:rPr>
                      <w:rFonts w:ascii="Times New Roman" w:hAnsi="Times New Roman"/>
                      <w:bCs/>
                      <w:color w:val="000000"/>
                      <w:lang w:eastAsia="ru-RU"/>
                    </w:rPr>
                    <w:t>г.п</w:t>
                  </w:r>
                  <w:proofErr w:type="spellEnd"/>
                  <w:r w:rsidRPr="00944614">
                    <w:rPr>
                      <w:rFonts w:ascii="Times New Roman" w:hAnsi="Times New Roman"/>
                      <w:bCs/>
                      <w:color w:val="000000"/>
                      <w:lang w:eastAsia="ru-RU"/>
                    </w:rPr>
                    <w:t xml:space="preserve">. </w:t>
                  </w:r>
                  <w:proofErr w:type="spellStart"/>
                  <w:r w:rsidRPr="00944614">
                    <w:rPr>
                      <w:rFonts w:ascii="Times New Roman" w:hAnsi="Times New Roman"/>
                      <w:bCs/>
                      <w:color w:val="000000"/>
                      <w:lang w:eastAsia="ru-RU"/>
                    </w:rPr>
                    <w:t>Кузьмоловский</w:t>
                  </w:r>
                  <w:proofErr w:type="spellEnd"/>
                  <w:r w:rsidRPr="00944614">
                    <w:rPr>
                      <w:rFonts w:ascii="Times New Roman" w:hAnsi="Times New Roman"/>
                      <w:bCs/>
                      <w:color w:val="000000"/>
                      <w:lang w:eastAsia="ru-RU"/>
                    </w:rPr>
                    <w:t xml:space="preserve">, ул. Рядового Иванова, д. 12, </w:t>
                  </w:r>
                  <w:proofErr w:type="spellStart"/>
                  <w:r w:rsidRPr="00944614">
                    <w:rPr>
                      <w:rFonts w:ascii="Times New Roman" w:hAnsi="Times New Roman"/>
                      <w:bCs/>
                      <w:color w:val="000000"/>
                      <w:lang w:eastAsia="ru-RU"/>
                    </w:rPr>
                    <w:t>тел.:8</w:t>
                  </w:r>
                  <w:proofErr w:type="spellEnd"/>
                  <w:r w:rsidRPr="00944614">
                    <w:rPr>
                      <w:rFonts w:ascii="Times New Roman" w:hAnsi="Times New Roman"/>
                      <w:bCs/>
                      <w:color w:val="000000"/>
                      <w:lang w:eastAsia="ru-RU"/>
                    </w:rPr>
                    <w:t>(81370)92-004</w:t>
                  </w:r>
                  <w:r w:rsidRPr="00944614">
                    <w:rPr>
                      <w:rFonts w:ascii="Times New Roman" w:hAnsi="Times New Roman"/>
                      <w:bCs/>
                      <w:color w:val="000000"/>
                      <w:lang w:eastAsia="ru-RU"/>
                    </w:rPr>
                    <w:tab/>
                    <w:t xml:space="preserve"> </w:t>
                  </w:r>
                  <w:r w:rsidRPr="00944614">
                    <w:rPr>
                      <w:rFonts w:ascii="Times New Roman" w:hAnsi="Times New Roman"/>
                      <w:bCs/>
                      <w:color w:val="000000"/>
                      <w:lang w:eastAsia="ru-RU"/>
                    </w:rPr>
                    <w:tab/>
                  </w:r>
                </w:p>
              </w:tc>
              <w:tc>
                <w:tcPr>
                  <w:tcW w:w="1145" w:type="dxa"/>
                  <w:shd w:val="clear" w:color="auto" w:fill="auto"/>
                </w:tcPr>
                <w:p w14:paraId="76400458" w14:textId="77777777" w:rsidR="00267DD0" w:rsidRPr="00944614" w:rsidRDefault="00267DD0" w:rsidP="0042368B">
                  <w:pPr>
                    <w:framePr w:hSpace="180" w:wrap="around" w:hAnchor="margin" w:xAlign="center" w:y="-1140"/>
                    <w:spacing w:line="256" w:lineRule="auto"/>
                    <w:jc w:val="center"/>
                    <w:rPr>
                      <w:rFonts w:ascii="Times New Roman" w:hAnsi="Times New Roman"/>
                      <w:bCs/>
                      <w:color w:val="000000"/>
                      <w:lang w:eastAsia="ru-RU"/>
                    </w:rPr>
                  </w:pPr>
                </w:p>
              </w:tc>
            </w:tr>
            <w:tr w:rsidR="00267DD0" w:rsidRPr="0001693E" w14:paraId="40C9AA18" w14:textId="77777777" w:rsidTr="00D85DF5">
              <w:tc>
                <w:tcPr>
                  <w:tcW w:w="8085" w:type="dxa"/>
                  <w:shd w:val="clear" w:color="auto" w:fill="auto"/>
                </w:tcPr>
                <w:p w14:paraId="6B41DC82" w14:textId="77777777" w:rsidR="00267DD0" w:rsidRPr="00944614" w:rsidRDefault="00267DD0" w:rsidP="0042368B">
                  <w:pPr>
                    <w:framePr w:hSpace="180" w:wrap="around" w:hAnchor="margin" w:xAlign="center" w:y="-1140"/>
                    <w:spacing w:line="256" w:lineRule="auto"/>
                    <w:jc w:val="both"/>
                    <w:rPr>
                      <w:rFonts w:ascii="Times New Roman" w:hAnsi="Times New Roman"/>
                      <w:bCs/>
                      <w:color w:val="000000"/>
                      <w:lang w:eastAsia="ru-RU"/>
                    </w:rPr>
                  </w:pPr>
                  <w:proofErr w:type="spellStart"/>
                  <w:r w:rsidRPr="00944614">
                    <w:rPr>
                      <w:rFonts w:ascii="Times New Roman" w:hAnsi="Times New Roman"/>
                      <w:b/>
                      <w:color w:val="000000"/>
                      <w:lang w:eastAsia="ru-RU"/>
                    </w:rPr>
                    <w:t>ОГИБДД</w:t>
                  </w:r>
                  <w:proofErr w:type="spellEnd"/>
                  <w:r w:rsidRPr="00944614">
                    <w:rPr>
                      <w:rFonts w:ascii="Times New Roman" w:hAnsi="Times New Roman"/>
                      <w:b/>
                      <w:color w:val="000000"/>
                      <w:lang w:eastAsia="ru-RU"/>
                    </w:rPr>
                    <w:t xml:space="preserve"> </w:t>
                  </w:r>
                  <w:proofErr w:type="spellStart"/>
                  <w:r w:rsidRPr="00944614">
                    <w:rPr>
                      <w:rFonts w:ascii="Times New Roman" w:hAnsi="Times New Roman"/>
                      <w:b/>
                      <w:color w:val="000000"/>
                      <w:lang w:eastAsia="ru-RU"/>
                    </w:rPr>
                    <w:t>УМВД</w:t>
                  </w:r>
                  <w:proofErr w:type="spellEnd"/>
                  <w:r w:rsidRPr="00944614">
                    <w:rPr>
                      <w:rFonts w:ascii="Times New Roman" w:hAnsi="Times New Roman"/>
                      <w:b/>
                      <w:color w:val="000000"/>
                      <w:lang w:eastAsia="ru-RU"/>
                    </w:rPr>
                    <w:t xml:space="preserve"> России по Всеволожскому району ЛО: </w:t>
                  </w:r>
                  <w:r w:rsidRPr="00944614">
                    <w:rPr>
                      <w:rFonts w:ascii="Times New Roman" w:hAnsi="Times New Roman"/>
                      <w:bCs/>
                      <w:color w:val="000000"/>
                      <w:lang w:eastAsia="ru-RU"/>
                    </w:rPr>
                    <w:t xml:space="preserve">г. Всеволожск, улица Пермская, дом 48. гос. инспектор дор. надзора Паленова </w:t>
                  </w:r>
                  <w:proofErr w:type="spellStart"/>
                  <w:r w:rsidRPr="00944614">
                    <w:rPr>
                      <w:rFonts w:ascii="Times New Roman" w:hAnsi="Times New Roman"/>
                      <w:bCs/>
                      <w:color w:val="000000"/>
                      <w:lang w:eastAsia="ru-RU"/>
                    </w:rPr>
                    <w:t>Е.В</w:t>
                  </w:r>
                  <w:proofErr w:type="spellEnd"/>
                  <w:r w:rsidRPr="00944614">
                    <w:rPr>
                      <w:rFonts w:ascii="Times New Roman" w:hAnsi="Times New Roman"/>
                      <w:bCs/>
                      <w:color w:val="000000"/>
                      <w:lang w:eastAsia="ru-RU"/>
                    </w:rPr>
                    <w:t>. 8(960)245-17-77.</w:t>
                  </w:r>
                </w:p>
              </w:tc>
              <w:tc>
                <w:tcPr>
                  <w:tcW w:w="1145" w:type="dxa"/>
                  <w:shd w:val="clear" w:color="auto" w:fill="auto"/>
                </w:tcPr>
                <w:p w14:paraId="58B55D50" w14:textId="77777777" w:rsidR="00267DD0" w:rsidRPr="00944614" w:rsidRDefault="00267DD0" w:rsidP="0042368B">
                  <w:pPr>
                    <w:framePr w:hSpace="180" w:wrap="around" w:hAnchor="margin" w:xAlign="center" w:y="-1140"/>
                    <w:spacing w:line="256" w:lineRule="auto"/>
                    <w:jc w:val="center"/>
                    <w:rPr>
                      <w:rFonts w:ascii="Times New Roman" w:hAnsi="Times New Roman"/>
                      <w:bCs/>
                      <w:color w:val="000000"/>
                      <w:lang w:eastAsia="ru-RU"/>
                    </w:rPr>
                  </w:pPr>
                </w:p>
              </w:tc>
            </w:tr>
            <w:tr w:rsidR="00267DD0" w:rsidRPr="0001693E" w14:paraId="42183579" w14:textId="77777777" w:rsidTr="00D85DF5">
              <w:tc>
                <w:tcPr>
                  <w:tcW w:w="8085" w:type="dxa"/>
                  <w:shd w:val="clear" w:color="auto" w:fill="auto"/>
                </w:tcPr>
                <w:p w14:paraId="138F2101" w14:textId="77777777" w:rsidR="00267DD0" w:rsidRPr="00944614" w:rsidRDefault="00267DD0" w:rsidP="0042368B">
                  <w:pPr>
                    <w:framePr w:hSpace="180" w:wrap="around" w:hAnchor="margin" w:xAlign="center" w:y="-1140"/>
                    <w:spacing w:line="256" w:lineRule="auto"/>
                    <w:jc w:val="both"/>
                    <w:rPr>
                      <w:rFonts w:ascii="Times New Roman" w:hAnsi="Times New Roman"/>
                      <w:bCs/>
                      <w:color w:val="000000"/>
                      <w:lang w:eastAsia="ru-RU"/>
                    </w:rPr>
                  </w:pPr>
                  <w:proofErr w:type="spellStart"/>
                  <w:r w:rsidRPr="00944614">
                    <w:rPr>
                      <w:rFonts w:ascii="Times New Roman" w:hAnsi="Times New Roman"/>
                      <w:b/>
                      <w:color w:val="000000"/>
                      <w:lang w:eastAsia="ru-RU"/>
                    </w:rPr>
                    <w:t>ПАО</w:t>
                  </w:r>
                  <w:proofErr w:type="spellEnd"/>
                  <w:r w:rsidRPr="00944614">
                    <w:rPr>
                      <w:rFonts w:ascii="Times New Roman" w:hAnsi="Times New Roman"/>
                      <w:b/>
                      <w:color w:val="000000"/>
                      <w:lang w:eastAsia="ru-RU"/>
                    </w:rPr>
                    <w:t xml:space="preserve"> «</w:t>
                  </w:r>
                  <w:proofErr w:type="spellStart"/>
                  <w:r w:rsidRPr="00944614">
                    <w:rPr>
                      <w:rFonts w:ascii="Times New Roman" w:hAnsi="Times New Roman"/>
                      <w:b/>
                      <w:color w:val="000000"/>
                      <w:lang w:eastAsia="ru-RU"/>
                    </w:rPr>
                    <w:t>Россети</w:t>
                  </w:r>
                  <w:proofErr w:type="spellEnd"/>
                  <w:r w:rsidRPr="00944614">
                    <w:rPr>
                      <w:rFonts w:ascii="Times New Roman" w:hAnsi="Times New Roman"/>
                      <w:b/>
                      <w:color w:val="000000"/>
                      <w:lang w:eastAsia="ru-RU"/>
                    </w:rPr>
                    <w:t xml:space="preserve"> Ленэнерго» </w:t>
                  </w:r>
                  <w:r w:rsidRPr="00944614">
                    <w:rPr>
                      <w:rFonts w:ascii="Times New Roman" w:hAnsi="Times New Roman"/>
                      <w:bCs/>
                      <w:color w:val="000000"/>
                      <w:lang w:eastAsia="ru-RU"/>
                    </w:rPr>
                    <w:t>г. Всеволожск, Октябрьский проспект, дом 102</w:t>
                  </w:r>
                </w:p>
                <w:p w14:paraId="74F1E55F" w14:textId="77777777" w:rsidR="00267DD0" w:rsidRPr="00944614" w:rsidRDefault="00267DD0" w:rsidP="0042368B">
                  <w:pPr>
                    <w:framePr w:hSpace="180" w:wrap="around" w:hAnchor="margin" w:xAlign="center" w:y="-1140"/>
                    <w:spacing w:line="256" w:lineRule="auto"/>
                    <w:jc w:val="both"/>
                    <w:rPr>
                      <w:rFonts w:ascii="Times New Roman" w:hAnsi="Times New Roman"/>
                      <w:bCs/>
                      <w:color w:val="000000"/>
                      <w:lang w:eastAsia="ru-RU"/>
                    </w:rPr>
                  </w:pPr>
                  <w:proofErr w:type="spellStart"/>
                  <w:r w:rsidRPr="00944614">
                    <w:rPr>
                      <w:rFonts w:ascii="Times New Roman" w:hAnsi="Times New Roman"/>
                      <w:bCs/>
                      <w:color w:val="000000"/>
                      <w:lang w:eastAsia="ru-RU"/>
                    </w:rPr>
                    <w:t>Тел.8</w:t>
                  </w:r>
                  <w:proofErr w:type="spellEnd"/>
                  <w:r w:rsidRPr="00944614">
                    <w:rPr>
                      <w:rFonts w:ascii="Times New Roman" w:hAnsi="Times New Roman"/>
                      <w:bCs/>
                      <w:color w:val="000000"/>
                      <w:lang w:eastAsia="ru-RU"/>
                    </w:rPr>
                    <w:t>(800) 220-02-20, 8(812) 437-17-57.</w:t>
                  </w:r>
                </w:p>
              </w:tc>
              <w:tc>
                <w:tcPr>
                  <w:tcW w:w="1145" w:type="dxa"/>
                  <w:shd w:val="clear" w:color="auto" w:fill="auto"/>
                </w:tcPr>
                <w:p w14:paraId="7EF96EAF" w14:textId="77777777" w:rsidR="00267DD0" w:rsidRPr="00944614" w:rsidRDefault="00267DD0" w:rsidP="0042368B">
                  <w:pPr>
                    <w:framePr w:hSpace="180" w:wrap="around" w:hAnchor="margin" w:xAlign="center" w:y="-1140"/>
                    <w:spacing w:line="256" w:lineRule="auto"/>
                    <w:jc w:val="center"/>
                    <w:rPr>
                      <w:rFonts w:ascii="Times New Roman" w:hAnsi="Times New Roman"/>
                      <w:bCs/>
                      <w:color w:val="000000"/>
                      <w:lang w:eastAsia="ru-RU"/>
                    </w:rPr>
                  </w:pPr>
                </w:p>
              </w:tc>
            </w:tr>
            <w:tr w:rsidR="00267DD0" w:rsidRPr="0001693E" w14:paraId="50B8A169" w14:textId="77777777" w:rsidTr="00D85DF5">
              <w:tc>
                <w:tcPr>
                  <w:tcW w:w="8085" w:type="dxa"/>
                  <w:shd w:val="clear" w:color="auto" w:fill="auto"/>
                </w:tcPr>
                <w:p w14:paraId="35C82D36" w14:textId="77777777" w:rsidR="00267DD0" w:rsidRPr="00944614" w:rsidRDefault="00267DD0" w:rsidP="0042368B">
                  <w:pPr>
                    <w:framePr w:hSpace="180" w:wrap="around" w:hAnchor="margin" w:xAlign="center" w:y="-1140"/>
                    <w:spacing w:line="256" w:lineRule="auto"/>
                    <w:jc w:val="both"/>
                    <w:rPr>
                      <w:rFonts w:ascii="Times New Roman" w:hAnsi="Times New Roman"/>
                      <w:bCs/>
                      <w:color w:val="000000"/>
                      <w:lang w:eastAsia="ru-RU"/>
                    </w:rPr>
                  </w:pPr>
                  <w:r w:rsidRPr="00944614">
                    <w:rPr>
                      <w:rFonts w:ascii="Times New Roman" w:hAnsi="Times New Roman"/>
                      <w:b/>
                      <w:color w:val="000000"/>
                      <w:lang w:eastAsia="ru-RU"/>
                    </w:rPr>
                    <w:t>АО «</w:t>
                  </w:r>
                  <w:proofErr w:type="spellStart"/>
                  <w:r w:rsidRPr="00944614">
                    <w:rPr>
                      <w:rFonts w:ascii="Times New Roman" w:hAnsi="Times New Roman"/>
                      <w:b/>
                      <w:color w:val="000000"/>
                      <w:lang w:eastAsia="ru-RU"/>
                    </w:rPr>
                    <w:t>ЛОЭСК</w:t>
                  </w:r>
                  <w:proofErr w:type="spellEnd"/>
                  <w:r w:rsidRPr="00944614">
                    <w:rPr>
                      <w:rFonts w:ascii="Times New Roman" w:hAnsi="Times New Roman"/>
                      <w:b/>
                      <w:color w:val="000000"/>
                      <w:lang w:eastAsia="ru-RU"/>
                    </w:rPr>
                    <w:t>»</w:t>
                  </w:r>
                  <w:r w:rsidRPr="00944614">
                    <w:rPr>
                      <w:rFonts w:ascii="Times New Roman" w:hAnsi="Times New Roman"/>
                      <w:bCs/>
                      <w:color w:val="000000"/>
                      <w:lang w:eastAsia="ru-RU"/>
                    </w:rPr>
                    <w:t xml:space="preserve"> г. Сертолово, улица Индустриальная, дом 1, корпус 4</w:t>
                  </w:r>
                </w:p>
                <w:p w14:paraId="5B7B4AAE" w14:textId="77777777" w:rsidR="00267DD0" w:rsidRPr="00944614" w:rsidRDefault="00267DD0" w:rsidP="0042368B">
                  <w:pPr>
                    <w:framePr w:hSpace="180" w:wrap="around" w:hAnchor="margin" w:xAlign="center" w:y="-1140"/>
                    <w:spacing w:line="256" w:lineRule="auto"/>
                    <w:jc w:val="both"/>
                    <w:rPr>
                      <w:rFonts w:ascii="Times New Roman" w:hAnsi="Times New Roman"/>
                      <w:bCs/>
                      <w:color w:val="000000"/>
                      <w:lang w:eastAsia="ru-RU"/>
                    </w:rPr>
                  </w:pPr>
                  <w:r w:rsidRPr="00944614">
                    <w:rPr>
                      <w:rFonts w:ascii="Times New Roman" w:hAnsi="Times New Roman"/>
                      <w:bCs/>
                      <w:color w:val="000000"/>
                      <w:lang w:eastAsia="ru-RU"/>
                    </w:rPr>
                    <w:t>Тел. 8(81370) 56-450,  8 (812) 630-19-58.</w:t>
                  </w:r>
                </w:p>
              </w:tc>
              <w:tc>
                <w:tcPr>
                  <w:tcW w:w="1145" w:type="dxa"/>
                  <w:shd w:val="clear" w:color="auto" w:fill="auto"/>
                </w:tcPr>
                <w:p w14:paraId="23ECDBCA" w14:textId="77777777" w:rsidR="00267DD0" w:rsidRPr="00944614" w:rsidRDefault="00267DD0" w:rsidP="0042368B">
                  <w:pPr>
                    <w:framePr w:hSpace="180" w:wrap="around" w:hAnchor="margin" w:xAlign="center" w:y="-1140"/>
                    <w:spacing w:line="256" w:lineRule="auto"/>
                    <w:jc w:val="center"/>
                    <w:rPr>
                      <w:rFonts w:ascii="Times New Roman" w:hAnsi="Times New Roman"/>
                      <w:bCs/>
                      <w:color w:val="000000"/>
                      <w:lang w:eastAsia="ru-RU"/>
                    </w:rPr>
                  </w:pPr>
                </w:p>
              </w:tc>
            </w:tr>
            <w:tr w:rsidR="00267DD0" w:rsidRPr="0001693E" w14:paraId="23639E36" w14:textId="77777777" w:rsidTr="00D85DF5">
              <w:tc>
                <w:tcPr>
                  <w:tcW w:w="8085" w:type="dxa"/>
                  <w:shd w:val="clear" w:color="auto" w:fill="auto"/>
                </w:tcPr>
                <w:p w14:paraId="5615087E" w14:textId="77777777" w:rsidR="00267DD0" w:rsidRPr="00944614" w:rsidRDefault="00267DD0" w:rsidP="0042368B">
                  <w:pPr>
                    <w:framePr w:hSpace="180" w:wrap="around" w:hAnchor="margin" w:xAlign="center" w:y="-1140"/>
                    <w:tabs>
                      <w:tab w:val="left" w:pos="340"/>
                    </w:tabs>
                    <w:spacing w:line="256" w:lineRule="auto"/>
                    <w:jc w:val="both"/>
                    <w:rPr>
                      <w:rFonts w:ascii="Times New Roman" w:hAnsi="Times New Roman"/>
                      <w:b/>
                      <w:color w:val="000000"/>
                      <w:lang w:eastAsia="ru-RU"/>
                    </w:rPr>
                  </w:pPr>
                  <w:r w:rsidRPr="00944614">
                    <w:rPr>
                      <w:rFonts w:ascii="Times New Roman" w:hAnsi="Times New Roman"/>
                      <w:b/>
                      <w:color w:val="000000"/>
                      <w:lang w:eastAsia="ru-RU"/>
                    </w:rPr>
                    <w:t>АО «</w:t>
                  </w:r>
                  <w:proofErr w:type="spellStart"/>
                  <w:r w:rsidRPr="00944614">
                    <w:rPr>
                      <w:rFonts w:ascii="Times New Roman" w:hAnsi="Times New Roman"/>
                      <w:b/>
                      <w:color w:val="000000"/>
                      <w:lang w:eastAsia="ru-RU"/>
                    </w:rPr>
                    <w:t>ОборонЭнерго</w:t>
                  </w:r>
                  <w:proofErr w:type="spellEnd"/>
                  <w:r w:rsidRPr="00944614">
                    <w:rPr>
                      <w:rFonts w:ascii="Times New Roman" w:hAnsi="Times New Roman"/>
                      <w:b/>
                      <w:color w:val="000000"/>
                      <w:lang w:eastAsia="ru-RU"/>
                    </w:rPr>
                    <w:t>»:</w:t>
                  </w:r>
                </w:p>
                <w:p w14:paraId="7FF3B152" w14:textId="77777777" w:rsidR="00267DD0" w:rsidRPr="00944614" w:rsidRDefault="00267DD0" w:rsidP="0042368B">
                  <w:pPr>
                    <w:framePr w:hSpace="180" w:wrap="around" w:hAnchor="margin" w:xAlign="center" w:y="-1140"/>
                    <w:tabs>
                      <w:tab w:val="left" w:pos="340"/>
                    </w:tabs>
                    <w:spacing w:line="256" w:lineRule="auto"/>
                    <w:jc w:val="both"/>
                    <w:rPr>
                      <w:rFonts w:ascii="Times New Roman" w:hAnsi="Times New Roman"/>
                      <w:b/>
                      <w:color w:val="000000"/>
                      <w:lang w:eastAsia="ru-RU"/>
                    </w:rPr>
                  </w:pPr>
                  <w:r w:rsidRPr="00944614">
                    <w:rPr>
                      <w:rFonts w:ascii="Times New Roman" w:hAnsi="Times New Roman"/>
                      <w:b/>
                      <w:color w:val="000000"/>
                      <w:lang w:eastAsia="ru-RU"/>
                    </w:rPr>
                    <w:t xml:space="preserve"> </w:t>
                  </w:r>
                  <w:proofErr w:type="spellStart"/>
                  <w:r w:rsidRPr="00944614">
                    <w:rPr>
                      <w:rFonts w:ascii="Times New Roman" w:hAnsi="Times New Roman"/>
                      <w:bCs/>
                      <w:color w:val="000000"/>
                      <w:lang w:eastAsia="ru-RU"/>
                    </w:rPr>
                    <w:t>ДДС</w:t>
                  </w:r>
                  <w:proofErr w:type="spellEnd"/>
                  <w:r w:rsidRPr="00944614">
                    <w:rPr>
                      <w:rFonts w:ascii="Times New Roman" w:hAnsi="Times New Roman"/>
                      <w:bCs/>
                      <w:color w:val="000000"/>
                      <w:lang w:eastAsia="ru-RU"/>
                    </w:rPr>
                    <w:t xml:space="preserve">, </w:t>
                  </w:r>
                  <w:proofErr w:type="spellStart"/>
                  <w:r w:rsidRPr="00944614">
                    <w:rPr>
                      <w:rFonts w:ascii="Times New Roman" w:hAnsi="Times New Roman"/>
                      <w:bCs/>
                      <w:color w:val="000000"/>
                      <w:lang w:eastAsia="ru-RU"/>
                    </w:rPr>
                    <w:t>тел.:8</w:t>
                  </w:r>
                  <w:proofErr w:type="spellEnd"/>
                  <w:r w:rsidRPr="00944614">
                    <w:rPr>
                      <w:rFonts w:ascii="Times New Roman" w:hAnsi="Times New Roman"/>
                      <w:bCs/>
                      <w:color w:val="000000"/>
                      <w:lang w:eastAsia="ru-RU"/>
                    </w:rPr>
                    <w:t>(81370)58-010, 8(921)180-73-63.</w:t>
                  </w:r>
                </w:p>
              </w:tc>
              <w:tc>
                <w:tcPr>
                  <w:tcW w:w="1145" w:type="dxa"/>
                  <w:shd w:val="clear" w:color="auto" w:fill="auto"/>
                </w:tcPr>
                <w:p w14:paraId="42E6980A" w14:textId="77777777" w:rsidR="00267DD0" w:rsidRPr="00944614" w:rsidRDefault="00267DD0" w:rsidP="0042368B">
                  <w:pPr>
                    <w:framePr w:hSpace="180" w:wrap="around" w:hAnchor="margin" w:xAlign="center" w:y="-1140"/>
                    <w:spacing w:line="256" w:lineRule="auto"/>
                    <w:jc w:val="center"/>
                    <w:rPr>
                      <w:rFonts w:ascii="Times New Roman" w:hAnsi="Times New Roman"/>
                      <w:bCs/>
                      <w:color w:val="000000"/>
                      <w:lang w:eastAsia="ru-RU"/>
                    </w:rPr>
                  </w:pPr>
                </w:p>
              </w:tc>
            </w:tr>
            <w:tr w:rsidR="00267DD0" w14:paraId="3E94C636" w14:textId="77777777" w:rsidTr="00D85DF5">
              <w:tc>
                <w:tcPr>
                  <w:tcW w:w="8085" w:type="dxa"/>
                  <w:shd w:val="clear" w:color="auto" w:fill="auto"/>
                </w:tcPr>
                <w:p w14:paraId="3FB94AA5" w14:textId="77777777" w:rsidR="00267DD0" w:rsidRPr="00944614" w:rsidRDefault="00267DD0" w:rsidP="0042368B">
                  <w:pPr>
                    <w:framePr w:hSpace="180" w:wrap="around" w:hAnchor="margin" w:xAlign="center" w:y="-1140"/>
                    <w:spacing w:line="256" w:lineRule="auto"/>
                    <w:rPr>
                      <w:rFonts w:ascii="Times New Roman" w:hAnsi="Times New Roman"/>
                      <w:b/>
                      <w:color w:val="000000"/>
                      <w:lang w:eastAsia="ru-RU"/>
                    </w:rPr>
                  </w:pPr>
                  <w:r w:rsidRPr="00944614">
                    <w:rPr>
                      <w:rFonts w:ascii="Times New Roman" w:hAnsi="Times New Roman"/>
                      <w:b/>
                      <w:color w:val="000000"/>
                      <w:lang w:eastAsia="ru-RU"/>
                    </w:rPr>
                    <w:t>ООО «</w:t>
                  </w:r>
                  <w:proofErr w:type="spellStart"/>
                  <w:r w:rsidRPr="00944614">
                    <w:rPr>
                      <w:rFonts w:ascii="Times New Roman" w:hAnsi="Times New Roman"/>
                      <w:b/>
                      <w:color w:val="000000"/>
                      <w:lang w:eastAsia="ru-RU"/>
                    </w:rPr>
                    <w:t>ПЕТЕРБУРГТЕПЛОЭНЕРГО</w:t>
                  </w:r>
                  <w:proofErr w:type="spellEnd"/>
                  <w:r w:rsidRPr="00944614">
                    <w:rPr>
                      <w:rFonts w:ascii="Times New Roman" w:hAnsi="Times New Roman"/>
                      <w:b/>
                      <w:color w:val="000000"/>
                      <w:lang w:eastAsia="ru-RU"/>
                    </w:rPr>
                    <w:t>»</w:t>
                  </w:r>
                </w:p>
                <w:p w14:paraId="42716B4A" w14:textId="77777777" w:rsidR="00267DD0" w:rsidRPr="00944614" w:rsidRDefault="00267DD0" w:rsidP="0042368B">
                  <w:pPr>
                    <w:framePr w:hSpace="180" w:wrap="around" w:hAnchor="margin" w:xAlign="center" w:y="-1140"/>
                    <w:spacing w:line="256" w:lineRule="auto"/>
                    <w:rPr>
                      <w:rFonts w:ascii="Times New Roman" w:hAnsi="Times New Roman"/>
                      <w:bCs/>
                      <w:color w:val="000000"/>
                      <w:lang w:eastAsia="ru-RU"/>
                    </w:rPr>
                  </w:pPr>
                  <w:proofErr w:type="spellStart"/>
                  <w:r w:rsidRPr="00944614">
                    <w:rPr>
                      <w:rFonts w:ascii="Times New Roman" w:hAnsi="Times New Roman"/>
                      <w:bCs/>
                      <w:color w:val="000000"/>
                      <w:lang w:eastAsia="ru-RU"/>
                    </w:rPr>
                    <w:t>тел.8</w:t>
                  </w:r>
                  <w:proofErr w:type="spellEnd"/>
                  <w:r w:rsidRPr="00944614">
                    <w:rPr>
                      <w:rFonts w:ascii="Times New Roman" w:hAnsi="Times New Roman"/>
                      <w:bCs/>
                      <w:color w:val="000000"/>
                      <w:lang w:eastAsia="ru-RU"/>
                    </w:rPr>
                    <w:t>(812)334-50-60</w:t>
                  </w:r>
                </w:p>
              </w:tc>
              <w:tc>
                <w:tcPr>
                  <w:tcW w:w="1145" w:type="dxa"/>
                  <w:shd w:val="clear" w:color="auto" w:fill="auto"/>
                </w:tcPr>
                <w:p w14:paraId="142DDD70" w14:textId="77777777" w:rsidR="00267DD0" w:rsidRPr="00944614" w:rsidRDefault="00267DD0" w:rsidP="0042368B">
                  <w:pPr>
                    <w:framePr w:hSpace="180" w:wrap="around" w:hAnchor="margin" w:xAlign="center" w:y="-1140"/>
                    <w:spacing w:line="256" w:lineRule="auto"/>
                    <w:jc w:val="center"/>
                    <w:rPr>
                      <w:rFonts w:ascii="Times New Roman" w:hAnsi="Times New Roman"/>
                      <w:bCs/>
                      <w:color w:val="000000"/>
                      <w:lang w:eastAsia="ru-RU"/>
                    </w:rPr>
                  </w:pPr>
                </w:p>
              </w:tc>
            </w:tr>
          </w:tbl>
          <w:p w14:paraId="6C84EC1E" w14:textId="77777777" w:rsidR="00267DD0" w:rsidRDefault="00267DD0" w:rsidP="00D85DF5">
            <w:pPr>
              <w:spacing w:line="256" w:lineRule="auto"/>
              <w:jc w:val="center"/>
              <w:rPr>
                <w:rFonts w:ascii="Times New Roman" w:hAnsi="Times New Roman"/>
                <w:bCs/>
                <w:color w:val="000000"/>
                <w:lang w:eastAsia="ru-RU"/>
              </w:rPr>
            </w:pPr>
          </w:p>
          <w:p w14:paraId="42632752" w14:textId="77777777" w:rsidR="00267DD0" w:rsidRDefault="00267DD0" w:rsidP="00D85DF5">
            <w:pPr>
              <w:spacing w:line="256" w:lineRule="auto"/>
              <w:jc w:val="both"/>
              <w:rPr>
                <w:rFonts w:ascii="Times New Roman" w:hAnsi="Times New Roman"/>
                <w:bCs/>
                <w:color w:val="000000"/>
                <w:lang w:eastAsia="ru-RU"/>
              </w:rPr>
            </w:pPr>
            <w:r>
              <w:rPr>
                <w:rFonts w:ascii="Times New Roman" w:hAnsi="Times New Roman"/>
                <w:bCs/>
                <w:color w:val="000000"/>
                <w:lang w:eastAsia="ru-RU"/>
              </w:rPr>
              <w:t>Благоустройство восстановлено в полном объеме:</w:t>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5"/>
              <w:gridCol w:w="1145"/>
            </w:tblGrid>
            <w:tr w:rsidR="00267DD0" w14:paraId="1E4B679F" w14:textId="77777777" w:rsidTr="00D85DF5">
              <w:tc>
                <w:tcPr>
                  <w:tcW w:w="8085" w:type="dxa"/>
                  <w:shd w:val="clear" w:color="auto" w:fill="auto"/>
                </w:tcPr>
                <w:p w14:paraId="70E84855" w14:textId="77777777" w:rsidR="00267DD0" w:rsidRPr="00944614" w:rsidRDefault="00267DD0" w:rsidP="0042368B">
                  <w:pPr>
                    <w:framePr w:hSpace="180" w:wrap="around" w:hAnchor="margin" w:xAlign="center" w:y="-1140"/>
                    <w:spacing w:line="256" w:lineRule="auto"/>
                    <w:jc w:val="both"/>
                    <w:rPr>
                      <w:rFonts w:ascii="Times New Roman" w:hAnsi="Times New Roman"/>
                      <w:bCs/>
                      <w:color w:val="000000"/>
                      <w:lang w:eastAsia="ru-RU"/>
                    </w:rPr>
                  </w:pPr>
                  <w:proofErr w:type="spellStart"/>
                  <w:r w:rsidRPr="00944614">
                    <w:rPr>
                      <w:rFonts w:ascii="Times New Roman" w:hAnsi="Times New Roman"/>
                      <w:b/>
                      <w:color w:val="000000"/>
                      <w:lang w:eastAsia="ru-RU"/>
                    </w:rPr>
                    <w:t>БМУ</w:t>
                  </w:r>
                  <w:proofErr w:type="spellEnd"/>
                  <w:r w:rsidRPr="00944614">
                    <w:rPr>
                      <w:rFonts w:ascii="Times New Roman" w:hAnsi="Times New Roman"/>
                      <w:b/>
                      <w:color w:val="000000"/>
                      <w:lang w:eastAsia="ru-RU"/>
                    </w:rPr>
                    <w:t xml:space="preserve"> «Токсовская служба заказчика»</w:t>
                  </w:r>
                  <w:r w:rsidRPr="00944614">
                    <w:rPr>
                      <w:rFonts w:ascii="Times New Roman" w:hAnsi="Times New Roman"/>
                      <w:bCs/>
                      <w:color w:val="000000"/>
                      <w:lang w:eastAsia="ru-RU"/>
                    </w:rPr>
                    <w:t xml:space="preserve"> г. п. Токсово, улица Привокзальная, дом 14. Директор Стручков </w:t>
                  </w:r>
                  <w:proofErr w:type="spellStart"/>
                  <w:r w:rsidRPr="00944614">
                    <w:rPr>
                      <w:rFonts w:ascii="Times New Roman" w:hAnsi="Times New Roman"/>
                      <w:bCs/>
                      <w:color w:val="000000"/>
                      <w:lang w:eastAsia="ru-RU"/>
                    </w:rPr>
                    <w:t>Д.К</w:t>
                  </w:r>
                  <w:proofErr w:type="spellEnd"/>
                  <w:r w:rsidRPr="00944614">
                    <w:rPr>
                      <w:rFonts w:ascii="Times New Roman" w:hAnsi="Times New Roman"/>
                      <w:bCs/>
                      <w:color w:val="000000"/>
                      <w:lang w:eastAsia="ru-RU"/>
                    </w:rPr>
                    <w:t>. 8(81370)56-450</w:t>
                  </w:r>
                </w:p>
              </w:tc>
              <w:tc>
                <w:tcPr>
                  <w:tcW w:w="1145" w:type="dxa"/>
                  <w:shd w:val="clear" w:color="auto" w:fill="auto"/>
                </w:tcPr>
                <w:p w14:paraId="1A2BD307" w14:textId="77777777" w:rsidR="00267DD0" w:rsidRPr="00944614" w:rsidRDefault="00267DD0" w:rsidP="0042368B">
                  <w:pPr>
                    <w:framePr w:hSpace="180" w:wrap="around" w:hAnchor="margin" w:xAlign="center" w:y="-1140"/>
                    <w:spacing w:line="256" w:lineRule="auto"/>
                    <w:jc w:val="center"/>
                    <w:rPr>
                      <w:rFonts w:ascii="Times New Roman" w:hAnsi="Times New Roman"/>
                      <w:bCs/>
                      <w:color w:val="000000"/>
                      <w:lang w:eastAsia="ru-RU"/>
                    </w:rPr>
                  </w:pPr>
                </w:p>
              </w:tc>
            </w:tr>
          </w:tbl>
          <w:p w14:paraId="4DD2FB74" w14:textId="77777777" w:rsidR="00267DD0" w:rsidRDefault="00267DD0" w:rsidP="00D85DF5">
            <w:pPr>
              <w:spacing w:line="256" w:lineRule="auto"/>
              <w:jc w:val="both"/>
              <w:rPr>
                <w:rFonts w:ascii="Times New Roman" w:hAnsi="Times New Roman"/>
                <w:bCs/>
                <w:color w:val="000000"/>
                <w:lang w:eastAsia="ru-RU"/>
              </w:rPr>
            </w:pPr>
          </w:p>
          <w:p w14:paraId="32056FED" w14:textId="77777777" w:rsidR="00267DD0" w:rsidRDefault="00267DD0" w:rsidP="00D85DF5">
            <w:pPr>
              <w:spacing w:line="256" w:lineRule="auto"/>
              <w:jc w:val="both"/>
              <w:rPr>
                <w:rFonts w:ascii="Times New Roman" w:hAnsi="Times New Roman"/>
                <w:bCs/>
                <w:color w:val="000000"/>
                <w:lang w:eastAsia="ru-RU"/>
              </w:rPr>
            </w:pPr>
          </w:p>
          <w:p w14:paraId="15A3A853" w14:textId="77777777" w:rsidR="00267DD0" w:rsidRDefault="00267DD0" w:rsidP="00D85DF5">
            <w:pPr>
              <w:spacing w:line="256" w:lineRule="auto"/>
              <w:jc w:val="right"/>
              <w:rPr>
                <w:rFonts w:ascii="Times New Roman" w:hAnsi="Times New Roman"/>
                <w:bCs/>
                <w:color w:val="000000"/>
                <w:lang w:eastAsia="ru-RU"/>
              </w:rPr>
            </w:pPr>
          </w:p>
          <w:p w14:paraId="427D27BB" w14:textId="77777777" w:rsidR="00267DD0" w:rsidRPr="00B03522" w:rsidRDefault="00267DD0" w:rsidP="00D85DF5">
            <w:pPr>
              <w:spacing w:line="256" w:lineRule="auto"/>
              <w:jc w:val="center"/>
              <w:rPr>
                <w:rFonts w:ascii="Times New Roman" w:hAnsi="Times New Roman"/>
                <w:bCs/>
                <w:color w:val="000000"/>
                <w:lang w:eastAsia="ru-RU"/>
              </w:rPr>
            </w:pPr>
          </w:p>
        </w:tc>
      </w:tr>
    </w:tbl>
    <w:p w14:paraId="3F2328F8"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p>
    <w:p w14:paraId="42E79333" w14:textId="77777777" w:rsidR="00267DD0" w:rsidRPr="003767E6" w:rsidRDefault="00267DD0" w:rsidP="00267DD0">
      <w:pPr>
        <w:autoSpaceDE w:val="0"/>
        <w:autoSpaceDN w:val="0"/>
        <w:adjustRightInd w:val="0"/>
        <w:jc w:val="right"/>
        <w:rPr>
          <w:rFonts w:ascii="Times New Roman" w:eastAsia="Times New Roman" w:hAnsi="Times New Roman"/>
          <w:sz w:val="28"/>
          <w:szCs w:val="28"/>
          <w:lang w:eastAsia="zh-CN"/>
        </w:rPr>
      </w:pPr>
      <w:r>
        <w:rPr>
          <w:rFonts w:ascii="Times New Roman" w:eastAsia="Times New Roman" w:hAnsi="Times New Roman"/>
          <w:lang w:eastAsia="zh-CN"/>
        </w:rPr>
        <w:br w:type="column"/>
      </w:r>
      <w:r w:rsidRPr="003767E6">
        <w:rPr>
          <w:rFonts w:ascii="Times New Roman" w:eastAsia="Times New Roman" w:hAnsi="Times New Roman"/>
          <w:sz w:val="28"/>
          <w:szCs w:val="28"/>
          <w:lang w:eastAsia="zh-CN"/>
        </w:rPr>
        <w:lastRenderedPageBreak/>
        <w:t>Приложение 5</w:t>
      </w:r>
    </w:p>
    <w:p w14:paraId="4906F4F4"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14:paraId="2AEFFDEC"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14:paraId="53ED12F0" w14:textId="77777777" w:rsidR="00267DD0" w:rsidRPr="003767E6" w:rsidRDefault="00267DD0" w:rsidP="00267DD0">
      <w:pPr>
        <w:widowControl w:val="0"/>
        <w:suppressAutoHyphens/>
        <w:autoSpaceDE w:val="0"/>
        <w:ind w:firstLine="720"/>
        <w:jc w:val="center"/>
        <w:rPr>
          <w:rFonts w:ascii="Times New Roman" w:eastAsia="Times New Roman" w:hAnsi="Times New Roman"/>
          <w:sz w:val="28"/>
          <w:szCs w:val="28"/>
          <w:lang w:eastAsia="zh-CN"/>
        </w:rPr>
      </w:pPr>
    </w:p>
    <w:p w14:paraId="48FC509C" w14:textId="77777777" w:rsidR="00267DD0" w:rsidRPr="003767E6" w:rsidRDefault="00267DD0" w:rsidP="00267DD0">
      <w:pPr>
        <w:widowControl w:val="0"/>
        <w:suppressAutoHyphens/>
        <w:autoSpaceDE w:val="0"/>
        <w:ind w:firstLine="720"/>
        <w:jc w:val="center"/>
        <w:rPr>
          <w:rFonts w:ascii="Times New Roman" w:eastAsia="Times New Roman" w:hAnsi="Times New Roman"/>
          <w:b/>
          <w:bCs/>
          <w:sz w:val="28"/>
          <w:szCs w:val="28"/>
          <w:lang w:eastAsia="zh-CN"/>
        </w:rPr>
      </w:pPr>
      <w:bookmarkStart w:id="5" w:name="P857"/>
      <w:bookmarkEnd w:id="5"/>
      <w:r w:rsidRPr="003767E6">
        <w:rPr>
          <w:rFonts w:ascii="Times New Roman" w:eastAsia="Times New Roman" w:hAnsi="Times New Roman"/>
          <w:b/>
          <w:bCs/>
          <w:sz w:val="28"/>
          <w:szCs w:val="28"/>
          <w:lang w:eastAsia="zh-CN"/>
        </w:rPr>
        <w:t>Форма акта о завершении (исполнении) земляных работ и выполнении восстановительных работ по благоустройству</w:t>
      </w:r>
    </w:p>
    <w:p w14:paraId="12AD5F32" w14:textId="77777777" w:rsidR="00267DD0" w:rsidRPr="003767E6" w:rsidRDefault="00267DD0" w:rsidP="00267DD0">
      <w:pPr>
        <w:widowControl w:val="0"/>
        <w:suppressAutoHyphens/>
        <w:autoSpaceDE w:val="0"/>
        <w:ind w:firstLine="720"/>
        <w:jc w:val="center"/>
        <w:rPr>
          <w:rFonts w:ascii="Times New Roman" w:eastAsia="Times New Roman" w:hAnsi="Times New Roman"/>
          <w:b/>
          <w:bCs/>
          <w:sz w:val="28"/>
          <w:szCs w:val="28"/>
          <w:lang w:eastAsia="zh-CN"/>
        </w:rPr>
      </w:pPr>
    </w:p>
    <w:p w14:paraId="2029B192" w14:textId="77777777" w:rsidR="00267DD0" w:rsidRPr="003767E6" w:rsidRDefault="00267DD0" w:rsidP="00267DD0">
      <w:pPr>
        <w:widowControl w:val="0"/>
        <w:suppressAutoHyphens/>
        <w:autoSpaceDE w:val="0"/>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АКТ</w:t>
      </w:r>
    </w:p>
    <w:p w14:paraId="7A8DEE8D" w14:textId="77777777" w:rsidR="00267DD0" w:rsidRPr="003767E6" w:rsidRDefault="00267DD0" w:rsidP="00267DD0">
      <w:pPr>
        <w:widowControl w:val="0"/>
        <w:suppressAutoHyphens/>
        <w:autoSpaceDE w:val="0"/>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о завершении (исполнении) земляных работ и выполнении восстановительных работ по благоустройству</w:t>
      </w:r>
    </w:p>
    <w:p w14:paraId="32058020" w14:textId="77777777" w:rsidR="00267DD0" w:rsidRPr="003767E6" w:rsidRDefault="00267DD0" w:rsidP="00267DD0">
      <w:pPr>
        <w:widowControl w:val="0"/>
        <w:suppressAutoHyphens/>
        <w:autoSpaceDE w:val="0"/>
        <w:ind w:firstLine="720"/>
        <w:jc w:val="center"/>
        <w:rPr>
          <w:rFonts w:ascii="Times New Roman" w:eastAsia="Times New Roman" w:hAnsi="Times New Roman"/>
          <w:sz w:val="28"/>
          <w:szCs w:val="28"/>
          <w:lang w:eastAsia="zh-CN"/>
        </w:rPr>
      </w:pPr>
    </w:p>
    <w:p w14:paraId="18110A7E" w14:textId="77777777" w:rsidR="00267DD0" w:rsidRPr="003767E6" w:rsidRDefault="00267DD0" w:rsidP="00267DD0">
      <w:pPr>
        <w:autoSpaceDE w:val="0"/>
        <w:autoSpaceDN w:val="0"/>
        <w:adjustRightInd w:val="0"/>
        <w:jc w:val="both"/>
        <w:rPr>
          <w:rFonts w:ascii="Times New Roman" w:eastAsia="Times New Roman" w:hAnsi="Times New Roman"/>
          <w:color w:val="000000"/>
          <w:sz w:val="28"/>
          <w:szCs w:val="28"/>
          <w:lang w:eastAsia="ru-RU"/>
        </w:rPr>
      </w:pPr>
      <w:r w:rsidRPr="003767E6">
        <w:rPr>
          <w:rFonts w:ascii="Times New Roman" w:eastAsia="Times New Roman" w:hAnsi="Times New Roman"/>
          <w:sz w:val="28"/>
          <w:szCs w:val="28"/>
          <w:lang w:eastAsia="ru-RU"/>
        </w:rPr>
        <w:t>________________________________________</w:t>
      </w:r>
      <w:r>
        <w:rPr>
          <w:rFonts w:ascii="Times New Roman" w:eastAsia="Times New Roman" w:hAnsi="Times New Roman"/>
          <w:sz w:val="28"/>
          <w:szCs w:val="28"/>
          <w:lang w:eastAsia="ru-RU"/>
        </w:rPr>
        <w:t>_______________________</w:t>
      </w:r>
    </w:p>
    <w:p w14:paraId="60CC4675" w14:textId="77777777" w:rsidR="00267DD0" w:rsidRPr="003767E6" w:rsidRDefault="00267DD0" w:rsidP="00267DD0">
      <w:pPr>
        <w:autoSpaceDE w:val="0"/>
        <w:autoSpaceDN w:val="0"/>
        <w:adjustRightInd w:val="0"/>
        <w:jc w:val="both"/>
        <w:rPr>
          <w:rFonts w:ascii="Times New Roman" w:eastAsia="Times New Roman" w:hAnsi="Times New Roman"/>
          <w:color w:val="000000"/>
          <w:sz w:val="20"/>
          <w:szCs w:val="20"/>
          <w:lang w:eastAsia="ru-RU"/>
        </w:rPr>
      </w:pPr>
      <w:r w:rsidRPr="003767E6">
        <w:rPr>
          <w:rFonts w:ascii="Times New Roman" w:eastAsia="Times New Roman" w:hAnsi="Times New Roman"/>
          <w:color w:val="000000"/>
          <w:sz w:val="20"/>
          <w:szCs w:val="20"/>
          <w:lang w:eastAsia="ru-RU"/>
        </w:rPr>
        <w:t xml:space="preserve">                                                     (организация, предприятие/ФИО, производитель работ) </w:t>
      </w:r>
    </w:p>
    <w:p w14:paraId="17B7E9AC" w14:textId="77777777" w:rsidR="00267DD0" w:rsidRPr="003767E6" w:rsidRDefault="00267DD0" w:rsidP="00267DD0">
      <w:pPr>
        <w:autoSpaceDE w:val="0"/>
        <w:autoSpaceDN w:val="0"/>
        <w:adjustRightInd w:val="0"/>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w:t>
      </w:r>
      <w:r>
        <w:rPr>
          <w:rFonts w:ascii="Times New Roman" w:eastAsia="Times New Roman" w:hAnsi="Times New Roman"/>
          <w:color w:val="000000"/>
          <w:sz w:val="28"/>
          <w:szCs w:val="28"/>
          <w:lang w:eastAsia="ru-RU"/>
        </w:rPr>
        <w:t>_______________________</w:t>
      </w:r>
    </w:p>
    <w:p w14:paraId="058C25EF" w14:textId="77777777" w:rsidR="00267DD0" w:rsidRPr="003767E6" w:rsidRDefault="00267DD0" w:rsidP="00267DD0">
      <w:pPr>
        <w:autoSpaceDE w:val="0"/>
        <w:autoSpaceDN w:val="0"/>
        <w:adjustRightInd w:val="0"/>
        <w:jc w:val="both"/>
        <w:rPr>
          <w:rFonts w:ascii="Times New Roman" w:eastAsia="Times New Roman" w:hAnsi="Times New Roman"/>
          <w:color w:val="000000"/>
          <w:sz w:val="20"/>
          <w:szCs w:val="20"/>
          <w:lang w:eastAsia="ru-RU"/>
        </w:rPr>
      </w:pPr>
      <w:r w:rsidRPr="003767E6">
        <w:rPr>
          <w:rFonts w:ascii="Times New Roman" w:eastAsia="Times New Roman" w:hAnsi="Times New Roman"/>
          <w:color w:val="000000"/>
          <w:sz w:val="20"/>
          <w:szCs w:val="20"/>
          <w:lang w:eastAsia="ru-RU"/>
        </w:rPr>
        <w:t xml:space="preserve">                                                                                             (адрес)</w:t>
      </w:r>
    </w:p>
    <w:p w14:paraId="6C97E902" w14:textId="77777777" w:rsidR="00267DD0" w:rsidRPr="003767E6" w:rsidRDefault="00267DD0" w:rsidP="00267DD0">
      <w:pPr>
        <w:autoSpaceDE w:val="0"/>
        <w:autoSpaceDN w:val="0"/>
        <w:adjustRightInd w:val="0"/>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Земляные работы производились по адресу: ___________________________________</w:t>
      </w:r>
    </w:p>
    <w:p w14:paraId="1AD2F1DB" w14:textId="77777777" w:rsidR="00267DD0" w:rsidRPr="003767E6" w:rsidRDefault="00267DD0" w:rsidP="00267DD0">
      <w:pPr>
        <w:autoSpaceDE w:val="0"/>
        <w:autoSpaceDN w:val="0"/>
        <w:adjustRightInd w:val="0"/>
        <w:jc w:val="both"/>
        <w:rPr>
          <w:rFonts w:ascii="Times New Roman" w:eastAsia="Times New Roman" w:hAnsi="Times New Roman"/>
          <w:color w:val="000000"/>
          <w:sz w:val="28"/>
          <w:szCs w:val="28"/>
          <w:lang w:eastAsia="ru-RU"/>
        </w:rPr>
      </w:pPr>
    </w:p>
    <w:p w14:paraId="2995296A" w14:textId="77777777" w:rsidR="00267DD0" w:rsidRPr="003767E6" w:rsidRDefault="00267DD0" w:rsidP="00267DD0">
      <w:pPr>
        <w:autoSpaceDE w:val="0"/>
        <w:autoSpaceDN w:val="0"/>
        <w:adjustRightInd w:val="0"/>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Разрешение на производство земляных работ №________ от «_____» ____________г. </w:t>
      </w:r>
    </w:p>
    <w:p w14:paraId="5A628C97" w14:textId="77777777" w:rsidR="00267DD0" w:rsidRPr="003767E6" w:rsidRDefault="00267DD0" w:rsidP="00267DD0">
      <w:pPr>
        <w:autoSpaceDE w:val="0"/>
        <w:autoSpaceDN w:val="0"/>
        <w:adjustRightInd w:val="0"/>
        <w:jc w:val="both"/>
        <w:rPr>
          <w:rFonts w:ascii="Times New Roman" w:eastAsia="Times New Roman" w:hAnsi="Times New Roman"/>
          <w:color w:val="000000"/>
          <w:sz w:val="28"/>
          <w:szCs w:val="28"/>
          <w:lang w:eastAsia="ru-RU"/>
        </w:rPr>
      </w:pPr>
    </w:p>
    <w:p w14:paraId="11B868D5" w14:textId="77777777" w:rsidR="00267DD0" w:rsidRPr="003767E6" w:rsidRDefault="00267DD0" w:rsidP="00267DD0">
      <w:pPr>
        <w:autoSpaceDE w:val="0"/>
        <w:autoSpaceDN w:val="0"/>
        <w:adjustRightInd w:val="0"/>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Комиссия в составе:</w:t>
      </w:r>
    </w:p>
    <w:p w14:paraId="6A9A5D09" w14:textId="77777777" w:rsidR="00267DD0" w:rsidRPr="003767E6" w:rsidRDefault="00267DD0" w:rsidP="00267DD0">
      <w:pPr>
        <w:autoSpaceDE w:val="0"/>
        <w:autoSpaceDN w:val="0"/>
        <w:adjustRightInd w:val="0"/>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представителя организации, производящей земляные работы (подрядчика) </w:t>
      </w:r>
    </w:p>
    <w:p w14:paraId="3EF0222C" w14:textId="77777777" w:rsidR="00267DD0" w:rsidRPr="003767E6" w:rsidRDefault="00267DD0" w:rsidP="00267DD0">
      <w:pPr>
        <w:autoSpaceDE w:val="0"/>
        <w:autoSpaceDN w:val="0"/>
        <w:adjustRightInd w:val="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w:t>
      </w:r>
      <w:r>
        <w:rPr>
          <w:rFonts w:ascii="Times New Roman" w:eastAsia="Times New Roman" w:hAnsi="Times New Roman"/>
          <w:sz w:val="28"/>
          <w:szCs w:val="28"/>
          <w:lang w:eastAsia="ru-RU"/>
        </w:rPr>
        <w:t>_______________________</w:t>
      </w:r>
    </w:p>
    <w:p w14:paraId="1D5BCE26" w14:textId="77777777" w:rsidR="00267DD0" w:rsidRPr="003767E6" w:rsidRDefault="00267DD0" w:rsidP="00267DD0">
      <w:pPr>
        <w:autoSpaceDE w:val="0"/>
        <w:autoSpaceDN w:val="0"/>
        <w:adjustRightInd w:val="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3767E6">
        <w:rPr>
          <w:rFonts w:ascii="Times New Roman" w:eastAsia="Times New Roman" w:hAnsi="Times New Roman"/>
          <w:sz w:val="20"/>
          <w:szCs w:val="20"/>
          <w:lang w:eastAsia="ru-RU"/>
        </w:rPr>
        <w:t xml:space="preserve">                                                (Ф.И.О., должность)</w:t>
      </w:r>
    </w:p>
    <w:p w14:paraId="66004B50" w14:textId="77777777" w:rsidR="00267DD0" w:rsidRPr="003767E6" w:rsidRDefault="00267DD0" w:rsidP="00267DD0">
      <w:pPr>
        <w:autoSpaceDE w:val="0"/>
        <w:autoSpaceDN w:val="0"/>
        <w:adjustRightInd w:val="0"/>
        <w:jc w:val="both"/>
        <w:rPr>
          <w:rFonts w:ascii="Times New Roman" w:eastAsia="Times New Roman" w:hAnsi="Times New Roman"/>
          <w:sz w:val="28"/>
          <w:szCs w:val="28"/>
          <w:lang w:eastAsia="ru-RU"/>
        </w:rPr>
      </w:pPr>
    </w:p>
    <w:p w14:paraId="34562F27" w14:textId="77777777" w:rsidR="00267DD0" w:rsidRPr="003767E6" w:rsidRDefault="00267DD0" w:rsidP="00267DD0">
      <w:pPr>
        <w:autoSpaceDE w:val="0"/>
        <w:autoSpaceDN w:val="0"/>
        <w:adjustRightInd w:val="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представителя организации, выполнившей благ</w:t>
      </w:r>
      <w:r>
        <w:rPr>
          <w:rFonts w:ascii="Times New Roman" w:eastAsia="Times New Roman" w:hAnsi="Times New Roman"/>
          <w:sz w:val="28"/>
          <w:szCs w:val="28"/>
          <w:lang w:eastAsia="ru-RU"/>
        </w:rPr>
        <w:t>оустройство __________</w:t>
      </w:r>
    </w:p>
    <w:p w14:paraId="695BC501" w14:textId="77777777" w:rsidR="00267DD0" w:rsidRPr="003767E6" w:rsidRDefault="00267DD0" w:rsidP="00267DD0">
      <w:pPr>
        <w:autoSpaceDE w:val="0"/>
        <w:autoSpaceDN w:val="0"/>
        <w:adjustRightInd w:val="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w:t>
      </w:r>
      <w:r>
        <w:rPr>
          <w:rFonts w:ascii="Times New Roman" w:eastAsia="Times New Roman" w:hAnsi="Times New Roman"/>
          <w:sz w:val="28"/>
          <w:szCs w:val="28"/>
          <w:lang w:eastAsia="ru-RU"/>
        </w:rPr>
        <w:t>_______________________</w:t>
      </w:r>
      <w:r w:rsidRPr="003767E6">
        <w:rPr>
          <w:rFonts w:ascii="Times New Roman" w:eastAsia="Times New Roman" w:hAnsi="Times New Roman"/>
          <w:sz w:val="28"/>
          <w:szCs w:val="28"/>
          <w:lang w:eastAsia="ru-RU"/>
        </w:rPr>
        <w:t xml:space="preserve"> </w:t>
      </w:r>
    </w:p>
    <w:p w14:paraId="00A1AF67" w14:textId="77777777" w:rsidR="00267DD0" w:rsidRPr="003767E6" w:rsidRDefault="00267DD0" w:rsidP="00267DD0">
      <w:pPr>
        <w:autoSpaceDE w:val="0"/>
        <w:autoSpaceDN w:val="0"/>
        <w:adjustRightInd w:val="0"/>
        <w:jc w:val="both"/>
        <w:rPr>
          <w:rFonts w:ascii="Times New Roman" w:eastAsia="Times New Roman" w:hAnsi="Times New Roman"/>
          <w:sz w:val="20"/>
          <w:szCs w:val="20"/>
          <w:lang w:eastAsia="ru-RU"/>
        </w:rPr>
      </w:pPr>
      <w:r w:rsidRPr="003767E6">
        <w:rPr>
          <w:rFonts w:ascii="Times New Roman" w:eastAsia="Times New Roman" w:hAnsi="Times New Roman"/>
          <w:sz w:val="20"/>
          <w:szCs w:val="20"/>
          <w:lang w:eastAsia="ru-RU"/>
        </w:rPr>
        <w:t xml:space="preserve">                                                                             (Ф.И.О., должность) </w:t>
      </w:r>
    </w:p>
    <w:p w14:paraId="55D2B571" w14:textId="77777777" w:rsidR="00267DD0" w:rsidRPr="003767E6" w:rsidRDefault="00267DD0" w:rsidP="00267DD0">
      <w:pPr>
        <w:widowControl w:val="0"/>
        <w:suppressAutoHyphens/>
        <w:autoSpaceDE w:val="0"/>
        <w:ind w:firstLine="720"/>
        <w:jc w:val="both"/>
        <w:rPr>
          <w:rFonts w:ascii="Times New Roman" w:eastAsia="Times New Roman" w:hAnsi="Times New Roman"/>
          <w:sz w:val="28"/>
          <w:szCs w:val="28"/>
          <w:lang w:eastAsia="ru-RU"/>
        </w:rPr>
      </w:pPr>
    </w:p>
    <w:p w14:paraId="0F87A4A5"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представителя управляющей организации или жилищно-эксплуатационной организации _____________________________________________________________</w:t>
      </w:r>
    </w:p>
    <w:p w14:paraId="61C3FECB" w14:textId="77777777" w:rsidR="00267DD0" w:rsidRPr="003767E6" w:rsidRDefault="00267DD0" w:rsidP="00267DD0">
      <w:pPr>
        <w:widowControl w:val="0"/>
        <w:suppressAutoHyphens/>
        <w:autoSpaceDE w:val="0"/>
        <w:jc w:val="both"/>
        <w:rPr>
          <w:rFonts w:ascii="Times New Roman" w:eastAsia="Times New Roman" w:hAnsi="Times New Roman"/>
          <w:sz w:val="20"/>
          <w:szCs w:val="20"/>
          <w:lang w:eastAsia="ru-RU"/>
        </w:rPr>
      </w:pPr>
      <w:r w:rsidRPr="003767E6">
        <w:rPr>
          <w:rFonts w:ascii="Times New Roman" w:eastAsia="Times New Roman" w:hAnsi="Times New Roman"/>
          <w:sz w:val="20"/>
          <w:szCs w:val="20"/>
          <w:lang w:eastAsia="ru-RU"/>
        </w:rPr>
        <w:t xml:space="preserve">                                                                               (Ф.И.О., должность)</w:t>
      </w:r>
    </w:p>
    <w:p w14:paraId="37129C12"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произвела освидетельствование территории, на которой производились земляные и </w:t>
      </w:r>
      <w:proofErr w:type="spellStart"/>
      <w:r w:rsidRPr="003767E6">
        <w:rPr>
          <w:rFonts w:ascii="Times New Roman" w:eastAsia="Times New Roman" w:hAnsi="Times New Roman"/>
          <w:sz w:val="28"/>
          <w:szCs w:val="28"/>
          <w:lang w:eastAsia="ru-RU"/>
        </w:rPr>
        <w:t>благоустроительные</w:t>
      </w:r>
      <w:proofErr w:type="spellEnd"/>
      <w:r w:rsidRPr="003767E6">
        <w:rPr>
          <w:rFonts w:ascii="Times New Roman" w:eastAsia="Times New Roman" w:hAnsi="Times New Roman"/>
          <w:sz w:val="28"/>
          <w:szCs w:val="28"/>
          <w:lang w:eastAsia="ru-RU"/>
        </w:rPr>
        <w:t xml:space="preserve"> работы, на " ____ "20 _________ г. и составила настоящий акт на предмет выполнения </w:t>
      </w:r>
      <w:proofErr w:type="spellStart"/>
      <w:r w:rsidRPr="003767E6">
        <w:rPr>
          <w:rFonts w:ascii="Times New Roman" w:eastAsia="Times New Roman" w:hAnsi="Times New Roman"/>
          <w:sz w:val="28"/>
          <w:szCs w:val="28"/>
          <w:lang w:eastAsia="ru-RU"/>
        </w:rPr>
        <w:t>благоустроительных</w:t>
      </w:r>
      <w:proofErr w:type="spellEnd"/>
      <w:r w:rsidRPr="003767E6">
        <w:rPr>
          <w:rFonts w:ascii="Times New Roman" w:eastAsia="Times New Roman" w:hAnsi="Times New Roman"/>
          <w:sz w:val="28"/>
          <w:szCs w:val="28"/>
          <w:lang w:eastAsia="ru-RU"/>
        </w:rPr>
        <w:t xml:space="preserve"> работ в полном объеме</w:t>
      </w:r>
    </w:p>
    <w:p w14:paraId="5FFA2EB6"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ru-RU"/>
        </w:rPr>
      </w:pPr>
    </w:p>
    <w:p w14:paraId="1BDEE398" w14:textId="77777777" w:rsidR="00267DD0" w:rsidRPr="003767E6" w:rsidRDefault="00267DD0" w:rsidP="00267DD0">
      <w:pPr>
        <w:autoSpaceDE w:val="0"/>
        <w:autoSpaceDN w:val="0"/>
        <w:adjustRightInd w:val="0"/>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Представитель организации, производившей земляные работы (подрядчик),</w:t>
      </w:r>
    </w:p>
    <w:p w14:paraId="50CE1223" w14:textId="77777777" w:rsidR="00267DD0" w:rsidRPr="003767E6" w:rsidRDefault="00267DD0" w:rsidP="00267DD0">
      <w:pPr>
        <w:autoSpaceDE w:val="0"/>
        <w:autoSpaceDN w:val="0"/>
        <w:adjustRightInd w:val="0"/>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(подпись) </w:t>
      </w:r>
    </w:p>
    <w:p w14:paraId="0C9AB357" w14:textId="77777777" w:rsidR="00267DD0" w:rsidRPr="003767E6" w:rsidRDefault="00267DD0" w:rsidP="00267DD0">
      <w:pPr>
        <w:widowControl w:val="0"/>
        <w:suppressAutoHyphens/>
        <w:autoSpaceDE w:val="0"/>
        <w:ind w:firstLine="720"/>
        <w:jc w:val="both"/>
        <w:rPr>
          <w:rFonts w:ascii="Times New Roman" w:eastAsia="Times New Roman" w:hAnsi="Times New Roman"/>
          <w:sz w:val="28"/>
          <w:szCs w:val="28"/>
          <w:lang w:eastAsia="ru-RU"/>
        </w:rPr>
      </w:pPr>
    </w:p>
    <w:p w14:paraId="25DED64A"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Представитель организации, выполнившей благоустройство, </w:t>
      </w:r>
    </w:p>
    <w:p w14:paraId="70CFABDF"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(подпись) </w:t>
      </w:r>
    </w:p>
    <w:p w14:paraId="6A0185CA"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ru-RU"/>
        </w:rPr>
      </w:pPr>
    </w:p>
    <w:p w14:paraId="57769948"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Представитель владельца объекта благоустройства, управляющей организации или жилищно-эксплуатационной организации </w:t>
      </w:r>
    </w:p>
    <w:p w14:paraId="7BE34581"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ru-RU"/>
        </w:rPr>
      </w:pPr>
    </w:p>
    <w:p w14:paraId="58EE6AB6"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(подпись) </w:t>
      </w:r>
    </w:p>
    <w:p w14:paraId="4D80A3E7" w14:textId="77777777" w:rsidR="00267DD0" w:rsidRPr="003767E6" w:rsidRDefault="00267DD0" w:rsidP="00267DD0">
      <w:pPr>
        <w:widowControl w:val="0"/>
        <w:suppressAutoHyphens/>
        <w:autoSpaceDE w:val="0"/>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r>
      <w:r w:rsidRPr="003767E6">
        <w:rPr>
          <w:rFonts w:ascii="Times New Roman" w:eastAsia="Times New Roman" w:hAnsi="Times New Roman"/>
          <w:sz w:val="28"/>
          <w:szCs w:val="28"/>
          <w:lang w:eastAsia="zh-CN"/>
        </w:rPr>
        <w:lastRenderedPageBreak/>
        <w:t>Приложение 6</w:t>
      </w:r>
    </w:p>
    <w:p w14:paraId="5B1CC250"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14:paraId="79575864"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14:paraId="26E6F2A9" w14:textId="77777777" w:rsidR="00267DD0" w:rsidRPr="003767E6" w:rsidRDefault="00267DD0" w:rsidP="00267DD0">
      <w:pPr>
        <w:widowControl w:val="0"/>
        <w:suppressAutoHyphens/>
        <w:autoSpaceDE w:val="0"/>
        <w:ind w:firstLine="720"/>
        <w:jc w:val="both"/>
        <w:rPr>
          <w:rFonts w:ascii="Times New Roman" w:eastAsia="Times New Roman" w:hAnsi="Times New Roman"/>
          <w:sz w:val="28"/>
          <w:szCs w:val="28"/>
          <w:lang w:eastAsia="zh-CN"/>
        </w:rPr>
      </w:pPr>
    </w:p>
    <w:p w14:paraId="04F7FA77" w14:textId="77777777" w:rsidR="00267DD0" w:rsidRPr="003767E6" w:rsidRDefault="00267DD0" w:rsidP="00267DD0">
      <w:pPr>
        <w:widowControl w:val="0"/>
        <w:suppressAutoHyphens/>
        <w:autoSpaceDE w:val="0"/>
        <w:ind w:firstLine="720"/>
        <w:jc w:val="center"/>
        <w:rPr>
          <w:rFonts w:ascii="Times New Roman" w:eastAsia="Times New Roman" w:hAnsi="Times New Roman"/>
          <w:b/>
          <w:bCs/>
          <w:sz w:val="28"/>
          <w:szCs w:val="28"/>
          <w:lang w:eastAsia="zh-CN"/>
        </w:rPr>
      </w:pPr>
      <w:bookmarkStart w:id="6" w:name="P890"/>
      <w:bookmarkEnd w:id="6"/>
      <w:r w:rsidRPr="003767E6">
        <w:rPr>
          <w:rFonts w:ascii="Times New Roman" w:eastAsia="Times New Roman" w:hAnsi="Times New Roman"/>
          <w:b/>
          <w:bCs/>
          <w:sz w:val="28"/>
          <w:szCs w:val="28"/>
          <w:lang w:eastAsia="zh-CN"/>
        </w:rPr>
        <w:t xml:space="preserve">Форма </w:t>
      </w:r>
    </w:p>
    <w:p w14:paraId="38505C21" w14:textId="77777777" w:rsidR="00267DD0" w:rsidRPr="003767E6" w:rsidRDefault="00267DD0" w:rsidP="00267DD0">
      <w:pPr>
        <w:widowControl w:val="0"/>
        <w:suppressAutoHyphens/>
        <w:autoSpaceDE w:val="0"/>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14:paraId="7DEB40F7" w14:textId="77777777" w:rsidR="00267DD0" w:rsidRPr="003767E6" w:rsidRDefault="00267DD0" w:rsidP="00267DD0">
      <w:pPr>
        <w:widowControl w:val="0"/>
        <w:suppressAutoHyphens/>
        <w:autoSpaceDE w:val="0"/>
        <w:ind w:firstLine="720"/>
        <w:jc w:val="center"/>
        <w:rPr>
          <w:rFonts w:ascii="Times New Roman" w:eastAsia="Times New Roman" w:hAnsi="Times New Roman"/>
          <w:sz w:val="28"/>
          <w:szCs w:val="28"/>
          <w:lang w:eastAsia="zh-CN"/>
        </w:rPr>
      </w:pPr>
    </w:p>
    <w:p w14:paraId="452841E9" w14:textId="77777777" w:rsidR="00267DD0" w:rsidRPr="003767E6" w:rsidRDefault="00267DD0" w:rsidP="00267DD0">
      <w:pPr>
        <w:autoSpaceDE w:val="0"/>
        <w:autoSpaceDN w:val="0"/>
        <w:adjustRightInd w:val="0"/>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___________________________________________________________</w:t>
      </w:r>
    </w:p>
    <w:p w14:paraId="34755CFD" w14:textId="77777777" w:rsidR="00267DD0" w:rsidRPr="003767E6" w:rsidRDefault="00267DD0" w:rsidP="00267DD0">
      <w:pPr>
        <w:autoSpaceDE w:val="0"/>
        <w:autoSpaceDN w:val="0"/>
        <w:adjustRightInd w:val="0"/>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уполномоченного на предоставление услуги</w:t>
      </w:r>
    </w:p>
    <w:p w14:paraId="157D2B7B"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p>
    <w:p w14:paraId="7DF9D1CA" w14:textId="77777777" w:rsidR="00267DD0" w:rsidRPr="003767E6" w:rsidRDefault="00267DD0" w:rsidP="00267DD0">
      <w:pPr>
        <w:autoSpaceDE w:val="0"/>
        <w:autoSpaceDN w:val="0"/>
        <w:adjustRightInd w:val="0"/>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Кому: ________________________________ </w:t>
      </w:r>
    </w:p>
    <w:p w14:paraId="73F236DA"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(фамилия, имя, отчество (последнее – при </w:t>
      </w:r>
    </w:p>
    <w:p w14:paraId="2E2F4ECB"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наличии), наименование и данные документа,</w:t>
      </w:r>
    </w:p>
    <w:p w14:paraId="67EE967D"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 удостоверяющего личность – для физического </w:t>
      </w:r>
    </w:p>
    <w:p w14:paraId="471023F5"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proofErr w:type="spellStart"/>
      <w:r w:rsidRPr="003767E6">
        <w:rPr>
          <w:rFonts w:ascii="Times New Roman" w:eastAsia="Times New Roman" w:hAnsi="Times New Roman"/>
          <w:i/>
          <w:iCs/>
          <w:sz w:val="28"/>
          <w:szCs w:val="28"/>
          <w:lang w:eastAsia="ru-RU"/>
        </w:rPr>
        <w:t>лица;наименование</w:t>
      </w:r>
      <w:proofErr w:type="spellEnd"/>
      <w:r w:rsidRPr="003767E6">
        <w:rPr>
          <w:rFonts w:ascii="Times New Roman" w:eastAsia="Times New Roman" w:hAnsi="Times New Roman"/>
          <w:i/>
          <w:iCs/>
          <w:sz w:val="28"/>
          <w:szCs w:val="28"/>
          <w:lang w:eastAsia="ru-RU"/>
        </w:rPr>
        <w:t xml:space="preserve"> индивидуального </w:t>
      </w:r>
    </w:p>
    <w:p w14:paraId="51405315"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предпринимателя, ИНН, </w:t>
      </w:r>
      <w:proofErr w:type="spellStart"/>
      <w:r w:rsidRPr="003767E6">
        <w:rPr>
          <w:rFonts w:ascii="Times New Roman" w:eastAsia="Times New Roman" w:hAnsi="Times New Roman"/>
          <w:i/>
          <w:iCs/>
          <w:sz w:val="28"/>
          <w:szCs w:val="28"/>
          <w:lang w:eastAsia="ru-RU"/>
        </w:rPr>
        <w:t>ОГРНИП</w:t>
      </w:r>
      <w:proofErr w:type="spellEnd"/>
      <w:r w:rsidRPr="003767E6">
        <w:rPr>
          <w:rFonts w:ascii="Times New Roman" w:eastAsia="Times New Roman" w:hAnsi="Times New Roman"/>
          <w:i/>
          <w:iCs/>
          <w:sz w:val="28"/>
          <w:szCs w:val="28"/>
          <w:lang w:eastAsia="ru-RU"/>
        </w:rPr>
        <w:t xml:space="preserve"> – для </w:t>
      </w:r>
    </w:p>
    <w:p w14:paraId="2BC027BE"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физического лица, зарегистрированного в </w:t>
      </w:r>
    </w:p>
    <w:p w14:paraId="05C17912"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качестве индивидуального предпринимателя);полное наименование </w:t>
      </w:r>
    </w:p>
    <w:p w14:paraId="6A4E613B"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юридического лица, ИНН, </w:t>
      </w:r>
      <w:proofErr w:type="spellStart"/>
      <w:r w:rsidRPr="003767E6">
        <w:rPr>
          <w:rFonts w:ascii="Times New Roman" w:eastAsia="Times New Roman" w:hAnsi="Times New Roman"/>
          <w:i/>
          <w:iCs/>
          <w:sz w:val="28"/>
          <w:szCs w:val="28"/>
          <w:lang w:eastAsia="ru-RU"/>
        </w:rPr>
        <w:t>ОГРН</w:t>
      </w:r>
      <w:proofErr w:type="spellEnd"/>
      <w:r w:rsidRPr="003767E6">
        <w:rPr>
          <w:rFonts w:ascii="Times New Roman" w:eastAsia="Times New Roman" w:hAnsi="Times New Roman"/>
          <w:i/>
          <w:iCs/>
          <w:sz w:val="28"/>
          <w:szCs w:val="28"/>
          <w:lang w:eastAsia="ru-RU"/>
        </w:rPr>
        <w:t xml:space="preserve">, </w:t>
      </w:r>
    </w:p>
    <w:p w14:paraId="5BF50F64"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юридический адрес – для юридического лица) </w:t>
      </w:r>
    </w:p>
    <w:p w14:paraId="635C4BF0" w14:textId="77777777" w:rsidR="00267DD0" w:rsidRPr="003767E6" w:rsidRDefault="00267DD0" w:rsidP="00267DD0">
      <w:pPr>
        <w:autoSpaceDE w:val="0"/>
        <w:autoSpaceDN w:val="0"/>
        <w:adjustRightInd w:val="0"/>
        <w:jc w:val="right"/>
        <w:rPr>
          <w:rFonts w:ascii="Times New Roman" w:eastAsia="Times New Roman" w:hAnsi="Times New Roman"/>
          <w:sz w:val="28"/>
          <w:szCs w:val="28"/>
          <w:lang w:eastAsia="ru-RU"/>
        </w:rPr>
      </w:pPr>
    </w:p>
    <w:p w14:paraId="66DA2381" w14:textId="77777777" w:rsidR="00267DD0" w:rsidRPr="003767E6" w:rsidRDefault="00267DD0" w:rsidP="00267DD0">
      <w:pPr>
        <w:autoSpaceDE w:val="0"/>
        <w:autoSpaceDN w:val="0"/>
        <w:adjustRightInd w:val="0"/>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Контактные данные: _______________________ </w:t>
      </w:r>
    </w:p>
    <w:p w14:paraId="59910C97"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(почтовый индекс и адрес – для физического </w:t>
      </w:r>
    </w:p>
    <w:p w14:paraId="2C9CD8F2"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 в т.ч. зарегистрированного в качестве </w:t>
      </w:r>
    </w:p>
    <w:p w14:paraId="183B7875"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индивидуального предпринимателя, телефон, </w:t>
      </w:r>
    </w:p>
    <w:p w14:paraId="3C88F15A" w14:textId="77777777" w:rsidR="00267DD0" w:rsidRPr="003767E6" w:rsidRDefault="00267DD0" w:rsidP="00267DD0">
      <w:pPr>
        <w:autoSpaceDE w:val="0"/>
        <w:autoSpaceDN w:val="0"/>
        <w:adjustRightInd w:val="0"/>
        <w:jc w:val="right"/>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адрес электронной почты) </w:t>
      </w:r>
    </w:p>
    <w:p w14:paraId="6C9FE328" w14:textId="77777777" w:rsidR="00267DD0" w:rsidRPr="003767E6" w:rsidRDefault="00267DD0" w:rsidP="00267DD0">
      <w:pPr>
        <w:widowControl w:val="0"/>
        <w:suppressAutoHyphens/>
        <w:autoSpaceDE w:val="0"/>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РЕШЕНИЕ</w:t>
      </w:r>
    </w:p>
    <w:p w14:paraId="4CDA7116" w14:textId="77777777" w:rsidR="00267DD0" w:rsidRPr="003767E6" w:rsidRDefault="00267DD0" w:rsidP="00267DD0">
      <w:pPr>
        <w:autoSpaceDE w:val="0"/>
        <w:autoSpaceDN w:val="0"/>
        <w:adjustRightInd w:val="0"/>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w:t>
      </w:r>
    </w:p>
    <w:p w14:paraId="7331470F" w14:textId="77777777" w:rsidR="00267DD0" w:rsidRPr="003767E6" w:rsidRDefault="00267DD0" w:rsidP="00267DD0">
      <w:pPr>
        <w:autoSpaceDE w:val="0"/>
        <w:autoSpaceDN w:val="0"/>
        <w:adjustRightInd w:val="0"/>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_______________ от _________________.</w:t>
      </w:r>
    </w:p>
    <w:p w14:paraId="44800422" w14:textId="77777777" w:rsidR="00267DD0" w:rsidRPr="003767E6" w:rsidRDefault="00267DD0" w:rsidP="00267DD0">
      <w:pPr>
        <w:autoSpaceDE w:val="0"/>
        <w:autoSpaceDN w:val="0"/>
        <w:adjustRightInd w:val="0"/>
        <w:jc w:val="center"/>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(номер и дата решения)</w:t>
      </w:r>
    </w:p>
    <w:p w14:paraId="7E2B6596" w14:textId="77777777" w:rsidR="00267DD0" w:rsidRPr="003767E6" w:rsidRDefault="00267DD0" w:rsidP="00267DD0">
      <w:pPr>
        <w:autoSpaceDE w:val="0"/>
        <w:autoSpaceDN w:val="0"/>
        <w:adjustRightInd w:val="0"/>
        <w:ind w:firstLine="708"/>
        <w:rPr>
          <w:rFonts w:ascii="Times New Roman" w:eastAsia="Times New Roman" w:hAnsi="Times New Roman"/>
          <w:color w:val="000000"/>
          <w:sz w:val="28"/>
          <w:szCs w:val="28"/>
          <w:lang w:eastAsia="ru-RU"/>
        </w:rPr>
      </w:pPr>
      <w:r w:rsidRPr="003767E6">
        <w:rPr>
          <w:rFonts w:ascii="Times New Roman" w:eastAsia="Times New Roman" w:hAnsi="Times New Roman"/>
          <w:sz w:val="28"/>
          <w:szCs w:val="28"/>
          <w:lang w:eastAsia="ru-RU"/>
        </w:rPr>
        <w:t xml:space="preserve">По результатам </w:t>
      </w:r>
      <w:r w:rsidRPr="001614D0">
        <w:rPr>
          <w:rFonts w:ascii="Times New Roman" w:eastAsia="Times New Roman" w:hAnsi="Times New Roman"/>
          <w:sz w:val="28"/>
          <w:szCs w:val="28"/>
          <w:lang w:eastAsia="ru-RU"/>
        </w:rPr>
        <w:t xml:space="preserve">рассмотрения заявления по услуге «Предоставление </w:t>
      </w:r>
      <w:r w:rsidRPr="001614D0">
        <w:rPr>
          <w:rFonts w:ascii="Times New Roman" w:eastAsia="Times New Roman" w:hAnsi="Times New Roman"/>
          <w:spacing w:val="-4"/>
          <w:sz w:val="28"/>
          <w:szCs w:val="28"/>
          <w:lang w:eastAsia="zh-CN"/>
        </w:rPr>
        <w:t xml:space="preserve">разрешения (ордера) на </w:t>
      </w:r>
      <w:r w:rsidRPr="001614D0">
        <w:rPr>
          <w:rFonts w:ascii="Times New Roman" w:hAnsi="Times New Roman"/>
          <w:sz w:val="28"/>
          <w:szCs w:val="28"/>
          <w:lang w:eastAsia="ru-RU"/>
        </w:rPr>
        <w:t>производство</w:t>
      </w:r>
      <w:r w:rsidRPr="001614D0">
        <w:rPr>
          <w:rFonts w:ascii="Times New Roman" w:eastAsia="Times New Roman" w:hAnsi="Times New Roman"/>
          <w:sz w:val="28"/>
          <w:szCs w:val="28"/>
          <w:shd w:val="clear" w:color="auto" w:fill="FBFCFD"/>
          <w:lang w:eastAsia="zh-CN"/>
        </w:rPr>
        <w:t xml:space="preserve"> </w:t>
      </w:r>
      <w:r w:rsidRPr="001614D0">
        <w:rPr>
          <w:rFonts w:ascii="Times New Roman" w:eastAsia="Times New Roman" w:hAnsi="Times New Roman"/>
          <w:spacing w:val="-4"/>
          <w:sz w:val="28"/>
          <w:szCs w:val="28"/>
          <w:lang w:eastAsia="zh-CN"/>
        </w:rPr>
        <w:t>земляных</w:t>
      </w:r>
      <w:r w:rsidRPr="003767E6">
        <w:rPr>
          <w:rFonts w:ascii="Times New Roman" w:eastAsia="Times New Roman" w:hAnsi="Times New Roman"/>
          <w:spacing w:val="-4"/>
          <w:sz w:val="28"/>
          <w:szCs w:val="28"/>
          <w:lang w:eastAsia="zh-CN"/>
        </w:rPr>
        <w:t xml:space="preserve"> работ</w:t>
      </w:r>
      <w:r w:rsidRPr="003767E6">
        <w:rPr>
          <w:rFonts w:ascii="Times New Roman" w:eastAsia="Times New Roman" w:hAnsi="Times New Roman"/>
          <w:sz w:val="28"/>
          <w:szCs w:val="28"/>
          <w:lang w:eastAsia="ru-RU"/>
        </w:rPr>
        <w:t>» от ____________ № ____________ и приложенных к нему документов, ____________ принято решение ___________________, по следующим основаниям:</w:t>
      </w:r>
    </w:p>
    <w:p w14:paraId="61E53881" w14:textId="77777777" w:rsidR="00267DD0" w:rsidRPr="003767E6" w:rsidRDefault="00267DD0" w:rsidP="00267DD0">
      <w:pPr>
        <w:autoSpaceDE w:val="0"/>
        <w:autoSpaceDN w:val="0"/>
        <w:adjustRightInd w:val="0"/>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w:t>
      </w:r>
      <w:r>
        <w:rPr>
          <w:rFonts w:ascii="Times New Roman" w:eastAsia="Times New Roman" w:hAnsi="Times New Roman"/>
          <w:color w:val="000000"/>
          <w:sz w:val="28"/>
          <w:szCs w:val="28"/>
          <w:lang w:eastAsia="ru-RU"/>
        </w:rPr>
        <w:t>_______________________</w:t>
      </w:r>
      <w:r w:rsidRPr="003767E6">
        <w:rPr>
          <w:rFonts w:ascii="Times New Roman" w:eastAsia="Times New Roman" w:hAnsi="Times New Roman"/>
          <w:color w:val="000000"/>
          <w:sz w:val="28"/>
          <w:szCs w:val="28"/>
          <w:lang w:eastAsia="ru-RU"/>
        </w:rPr>
        <w:t xml:space="preserve">. </w:t>
      </w:r>
    </w:p>
    <w:p w14:paraId="31B5A75F" w14:textId="77777777" w:rsidR="00267DD0" w:rsidRDefault="00267DD0" w:rsidP="00267DD0">
      <w:pPr>
        <w:widowControl w:val="0"/>
        <w:suppressAutoHyphens/>
        <w:autoSpaceDE w:val="0"/>
        <w:ind w:firstLine="708"/>
        <w:rPr>
          <w:rFonts w:ascii="Times New Roman" w:eastAsia="Times New Roman" w:hAnsi="Times New Roman"/>
          <w:sz w:val="28"/>
          <w:szCs w:val="28"/>
          <w:lang w:eastAsia="zh-CN"/>
        </w:rPr>
      </w:pPr>
    </w:p>
    <w:p w14:paraId="20E2C0AE" w14:textId="77777777" w:rsidR="00267DD0" w:rsidRDefault="00267DD0" w:rsidP="00267DD0">
      <w:pPr>
        <w:widowControl w:val="0"/>
        <w:suppressAutoHyphens/>
        <w:autoSpaceDE w:val="0"/>
        <w:ind w:firstLine="720"/>
        <w:jc w:val="center"/>
        <w:rPr>
          <w:rFonts w:ascii="Times New Roman" w:eastAsia="Times New Roman" w:hAnsi="Times New Roman"/>
          <w:sz w:val="28"/>
          <w:szCs w:val="28"/>
          <w:lang w:eastAsia="zh-CN"/>
        </w:rPr>
      </w:pPr>
    </w:p>
    <w:p w14:paraId="36068C88" w14:textId="77777777" w:rsidR="00267DD0" w:rsidRPr="00315ED3" w:rsidRDefault="00267DD0" w:rsidP="00267DD0">
      <w:pPr>
        <w:widowControl w:val="0"/>
        <w:suppressAutoHyphens/>
        <w:autoSpaceDE w:val="0"/>
        <w:jc w:val="both"/>
        <w:rPr>
          <w:rFonts w:ascii="Times New Roman" w:eastAsia="Times New Roman" w:hAnsi="Times New Roman"/>
          <w:sz w:val="28"/>
          <w:szCs w:val="28"/>
          <w:lang w:eastAsia="zh-CN"/>
        </w:rPr>
      </w:pPr>
      <w:r w:rsidRPr="00315ED3">
        <w:rPr>
          <w:rFonts w:ascii="Times New Roman" w:eastAsia="Times New Roman" w:hAnsi="Times New Roman"/>
          <w:sz w:val="28"/>
          <w:szCs w:val="28"/>
          <w:lang w:eastAsia="zh-CN"/>
        </w:rPr>
        <w:t xml:space="preserve">Для получения </w:t>
      </w:r>
      <w:r>
        <w:rPr>
          <w:rFonts w:ascii="Times New Roman" w:eastAsia="Times New Roman" w:hAnsi="Times New Roman"/>
          <w:sz w:val="28"/>
          <w:szCs w:val="28"/>
          <w:lang w:eastAsia="zh-CN"/>
        </w:rPr>
        <w:t>муниципальной</w:t>
      </w:r>
      <w:r w:rsidRPr="00315ED3">
        <w:rPr>
          <w:rFonts w:ascii="Times New Roman" w:eastAsia="Times New Roman" w:hAnsi="Times New Roman"/>
          <w:sz w:val="28"/>
          <w:szCs w:val="28"/>
          <w:lang w:eastAsia="zh-CN"/>
        </w:rPr>
        <w:t xml:space="preserve"> услуги заявителю необходимо представить следующие документы:</w:t>
      </w:r>
    </w:p>
    <w:p w14:paraId="344A1586" w14:textId="77777777" w:rsidR="00267DD0" w:rsidRDefault="00267DD0" w:rsidP="00267DD0">
      <w:pPr>
        <w:widowControl w:val="0"/>
        <w:suppressAutoHyphens/>
        <w:autoSpaceDE w:val="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14:paraId="19288089" w14:textId="77777777" w:rsidR="00267DD0" w:rsidRPr="00315ED3" w:rsidRDefault="00267DD0" w:rsidP="00267DD0">
      <w:pPr>
        <w:widowControl w:val="0"/>
        <w:suppressAutoHyphens/>
        <w:autoSpaceDE w:val="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______________________________________________________________________________________________________________________________</w:t>
      </w:r>
    </w:p>
    <w:p w14:paraId="41D7CCDB" w14:textId="77777777" w:rsidR="00267DD0" w:rsidRPr="005A1345" w:rsidRDefault="00267DD0" w:rsidP="00267DD0">
      <w:pPr>
        <w:widowControl w:val="0"/>
        <w:suppressAutoHyphens/>
        <w:autoSpaceDE w:val="0"/>
        <w:jc w:val="center"/>
        <w:rPr>
          <w:rFonts w:ascii="Times New Roman" w:eastAsia="Times New Roman" w:hAnsi="Times New Roman"/>
          <w:lang w:eastAsia="zh-CN"/>
        </w:rPr>
      </w:pPr>
      <w:r w:rsidRPr="005A1345">
        <w:rPr>
          <w:rFonts w:ascii="Times New Roman" w:eastAsia="Times New Roman" w:hAnsi="Times New Roman"/>
          <w:lang w:eastAsia="zh-CN"/>
        </w:rPr>
        <w:t>(указывается перечень документов в случае, если основанием для отказа является представление неполного комплекта документов)</w:t>
      </w:r>
    </w:p>
    <w:p w14:paraId="0EDAB32C" w14:textId="77777777" w:rsidR="00267DD0" w:rsidRDefault="00267DD0" w:rsidP="00267DD0">
      <w:pPr>
        <w:widowControl w:val="0"/>
        <w:suppressAutoHyphens/>
        <w:autoSpaceDE w:val="0"/>
        <w:rPr>
          <w:rFonts w:ascii="Times New Roman" w:eastAsia="Times New Roman" w:hAnsi="Times New Roman"/>
          <w:sz w:val="28"/>
          <w:szCs w:val="28"/>
          <w:lang w:eastAsia="zh-CN"/>
        </w:rPr>
      </w:pPr>
    </w:p>
    <w:p w14:paraId="771848A4" w14:textId="77777777" w:rsidR="00267DD0" w:rsidRPr="003767E6" w:rsidRDefault="00267DD0" w:rsidP="00267DD0">
      <w:pPr>
        <w:widowControl w:val="0"/>
        <w:suppressAutoHyphens/>
        <w:autoSpaceDE w:val="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должность уполномоченного сотрудника</w:t>
      </w:r>
      <w:r>
        <w:rPr>
          <w:rFonts w:ascii="Times New Roman" w:eastAsia="Times New Roman" w:hAnsi="Times New Roman"/>
          <w:sz w:val="28"/>
          <w:szCs w:val="28"/>
          <w:lang w:eastAsia="zh-CN"/>
        </w:rPr>
        <w:t>, подпись, дата</w:t>
      </w:r>
      <w:r w:rsidRPr="003767E6">
        <w:rPr>
          <w:rFonts w:ascii="Times New Roman" w:eastAsia="Times New Roman" w:hAnsi="Times New Roman"/>
          <w:sz w:val="28"/>
          <w:szCs w:val="28"/>
          <w:lang w:eastAsia="zh-CN"/>
        </w:rPr>
        <w:tab/>
      </w:r>
    </w:p>
    <w:p w14:paraId="79A7BB7A" w14:textId="77777777" w:rsidR="00267DD0" w:rsidRPr="003767E6" w:rsidRDefault="00267DD0" w:rsidP="00267DD0">
      <w:pPr>
        <w:widowControl w:val="0"/>
        <w:suppressAutoHyphens/>
        <w:autoSpaceDE w:val="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Сведения о сертификате электронной подписи</w:t>
      </w:r>
    </w:p>
    <w:p w14:paraId="32D039EC" w14:textId="77777777" w:rsidR="00267DD0" w:rsidRPr="003767E6" w:rsidRDefault="00267DD0" w:rsidP="00267DD0">
      <w:pPr>
        <w:widowControl w:val="0"/>
        <w:suppressAutoHyphens/>
        <w:autoSpaceDE w:val="0"/>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lastRenderedPageBreak/>
        <w:t>Пр</w:t>
      </w:r>
      <w:r w:rsidRPr="003767E6">
        <w:rPr>
          <w:rFonts w:ascii="Times New Roman" w:eastAsia="Times New Roman" w:hAnsi="Times New Roman"/>
          <w:sz w:val="28"/>
          <w:szCs w:val="28"/>
          <w:lang w:eastAsia="zh-CN"/>
        </w:rPr>
        <w:t>иложение 7</w:t>
      </w:r>
    </w:p>
    <w:p w14:paraId="794ADD49"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14:paraId="48182F75"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14:paraId="62E171BF" w14:textId="77777777" w:rsidR="00267DD0" w:rsidRPr="003767E6" w:rsidRDefault="00267DD0" w:rsidP="00267DD0">
      <w:pPr>
        <w:widowControl w:val="0"/>
        <w:suppressAutoHyphens/>
        <w:autoSpaceDE w:val="0"/>
        <w:ind w:firstLine="720"/>
        <w:jc w:val="center"/>
        <w:rPr>
          <w:rFonts w:ascii="Times New Roman" w:eastAsia="Times New Roman" w:hAnsi="Times New Roman"/>
          <w:sz w:val="28"/>
          <w:szCs w:val="28"/>
          <w:lang w:eastAsia="zh-CN"/>
        </w:rPr>
      </w:pPr>
    </w:p>
    <w:p w14:paraId="7DD588D8" w14:textId="77777777" w:rsidR="00267DD0" w:rsidRPr="003767E6" w:rsidRDefault="00267DD0" w:rsidP="00267DD0">
      <w:pPr>
        <w:widowControl w:val="0"/>
        <w:suppressAutoHyphens/>
        <w:autoSpaceDE w:val="0"/>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Форма </w:t>
      </w:r>
    </w:p>
    <w:p w14:paraId="03EFCC38" w14:textId="77777777" w:rsidR="00267DD0" w:rsidRPr="003767E6" w:rsidRDefault="00267DD0" w:rsidP="00267DD0">
      <w:pPr>
        <w:widowControl w:val="0"/>
        <w:suppressAutoHyphens/>
        <w:autoSpaceDE w:val="0"/>
        <w:ind w:firstLine="720"/>
        <w:jc w:val="center"/>
        <w:rPr>
          <w:rFonts w:ascii="Times New Roman" w:eastAsia="Times New Roman" w:hAnsi="Times New Roman"/>
          <w:b/>
          <w:bCs/>
          <w:sz w:val="28"/>
          <w:szCs w:val="28"/>
          <w:lang w:eastAsia="zh-CN"/>
        </w:rPr>
      </w:pPr>
      <w:r w:rsidRPr="001614D0">
        <w:rPr>
          <w:rFonts w:ascii="Times New Roman" w:eastAsia="Times New Roman" w:hAnsi="Times New Roman"/>
          <w:b/>
          <w:bCs/>
          <w:sz w:val="28"/>
          <w:szCs w:val="28"/>
          <w:lang w:eastAsia="zh-CN"/>
        </w:rPr>
        <w:t>решения о закрытии (исполнении) разрешения</w:t>
      </w:r>
      <w:r>
        <w:rPr>
          <w:rFonts w:ascii="Times New Roman" w:eastAsia="Times New Roman" w:hAnsi="Times New Roman"/>
          <w:b/>
          <w:bCs/>
          <w:sz w:val="28"/>
          <w:szCs w:val="28"/>
          <w:lang w:eastAsia="zh-CN"/>
        </w:rPr>
        <w:t xml:space="preserve"> (ордера)</w:t>
      </w:r>
      <w:r w:rsidRPr="001614D0">
        <w:rPr>
          <w:rFonts w:ascii="Times New Roman" w:eastAsia="Times New Roman" w:hAnsi="Times New Roman"/>
          <w:b/>
          <w:bCs/>
          <w:sz w:val="28"/>
          <w:szCs w:val="28"/>
          <w:lang w:eastAsia="zh-CN"/>
        </w:rPr>
        <w:t xml:space="preserve"> на </w:t>
      </w:r>
      <w:r w:rsidRPr="00C53610">
        <w:rPr>
          <w:rFonts w:ascii="Times New Roman" w:hAnsi="Times New Roman"/>
          <w:b/>
          <w:bCs/>
          <w:sz w:val="28"/>
          <w:szCs w:val="28"/>
          <w:lang w:eastAsia="ru-RU"/>
        </w:rPr>
        <w:t>производство</w:t>
      </w:r>
      <w:r w:rsidRPr="001614D0">
        <w:rPr>
          <w:rFonts w:ascii="Times New Roman" w:eastAsia="Times New Roman" w:hAnsi="Times New Roman"/>
          <w:sz w:val="28"/>
          <w:szCs w:val="28"/>
          <w:shd w:val="clear" w:color="auto" w:fill="FBFCFD"/>
          <w:lang w:eastAsia="zh-CN"/>
        </w:rPr>
        <w:t xml:space="preserve"> </w:t>
      </w:r>
      <w:r w:rsidRPr="001614D0">
        <w:rPr>
          <w:rFonts w:ascii="Times New Roman" w:eastAsia="Times New Roman" w:hAnsi="Times New Roman"/>
          <w:b/>
          <w:bCs/>
          <w:sz w:val="28"/>
          <w:szCs w:val="28"/>
          <w:lang w:eastAsia="zh-CN"/>
        </w:rPr>
        <w:t>земляных работ</w:t>
      </w:r>
    </w:p>
    <w:p w14:paraId="217A3CAA" w14:textId="77777777" w:rsidR="00267DD0" w:rsidRPr="003767E6" w:rsidRDefault="00267DD0" w:rsidP="00267DD0">
      <w:pPr>
        <w:widowControl w:val="0"/>
        <w:suppressAutoHyphens/>
        <w:autoSpaceDE w:val="0"/>
        <w:ind w:firstLine="720"/>
        <w:jc w:val="center"/>
        <w:rPr>
          <w:rFonts w:ascii="Times New Roman" w:eastAsia="Times New Roman" w:hAnsi="Times New Roman"/>
          <w:b/>
          <w:bCs/>
          <w:sz w:val="28"/>
          <w:szCs w:val="28"/>
          <w:lang w:eastAsia="zh-CN"/>
        </w:rPr>
      </w:pPr>
    </w:p>
    <w:p w14:paraId="697601B3" w14:textId="77777777" w:rsidR="00267DD0" w:rsidRPr="003767E6" w:rsidRDefault="00267DD0" w:rsidP="00267DD0">
      <w:pPr>
        <w:autoSpaceDE w:val="0"/>
        <w:autoSpaceDN w:val="0"/>
        <w:adjustRightInd w:val="0"/>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___________________________________________________________</w:t>
      </w:r>
    </w:p>
    <w:p w14:paraId="6F2C15DA" w14:textId="77777777" w:rsidR="00267DD0" w:rsidRPr="003767E6" w:rsidRDefault="00267DD0" w:rsidP="00267DD0">
      <w:pPr>
        <w:autoSpaceDE w:val="0"/>
        <w:autoSpaceDN w:val="0"/>
        <w:adjustRightInd w:val="0"/>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уполномоченного на предоставление услуги</w:t>
      </w:r>
    </w:p>
    <w:p w14:paraId="094F46A2"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p>
    <w:p w14:paraId="415560D6" w14:textId="77777777" w:rsidR="00267DD0" w:rsidRPr="003767E6" w:rsidRDefault="00267DD0" w:rsidP="00267DD0">
      <w:pPr>
        <w:autoSpaceDE w:val="0"/>
        <w:autoSpaceDN w:val="0"/>
        <w:adjustRightInd w:val="0"/>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Кому: ________________________________ </w:t>
      </w:r>
    </w:p>
    <w:p w14:paraId="0370BD20"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(фамилия, имя, отчество (последнее – при </w:t>
      </w:r>
    </w:p>
    <w:p w14:paraId="17141DC3"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наличии), наименование и данные документа,</w:t>
      </w:r>
    </w:p>
    <w:p w14:paraId="79C690F6"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 удостоверяющего личность – для физического </w:t>
      </w:r>
    </w:p>
    <w:p w14:paraId="51B42660"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лица;</w:t>
      </w:r>
      <w:r>
        <w:rPr>
          <w:rFonts w:ascii="Times New Roman" w:eastAsia="Times New Roman" w:hAnsi="Times New Roman"/>
          <w:i/>
          <w:iCs/>
          <w:sz w:val="28"/>
          <w:szCs w:val="28"/>
          <w:lang w:eastAsia="ru-RU"/>
        </w:rPr>
        <w:t xml:space="preserve"> </w:t>
      </w:r>
      <w:r w:rsidRPr="003767E6">
        <w:rPr>
          <w:rFonts w:ascii="Times New Roman" w:eastAsia="Times New Roman" w:hAnsi="Times New Roman"/>
          <w:i/>
          <w:iCs/>
          <w:sz w:val="28"/>
          <w:szCs w:val="28"/>
          <w:lang w:eastAsia="ru-RU"/>
        </w:rPr>
        <w:t xml:space="preserve">наименование индивидуального </w:t>
      </w:r>
    </w:p>
    <w:p w14:paraId="07311834"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предпринимателя, ИНН, </w:t>
      </w:r>
      <w:proofErr w:type="spellStart"/>
      <w:r w:rsidRPr="003767E6">
        <w:rPr>
          <w:rFonts w:ascii="Times New Roman" w:eastAsia="Times New Roman" w:hAnsi="Times New Roman"/>
          <w:i/>
          <w:iCs/>
          <w:sz w:val="28"/>
          <w:szCs w:val="28"/>
          <w:lang w:eastAsia="ru-RU"/>
        </w:rPr>
        <w:t>ОГРНИП</w:t>
      </w:r>
      <w:proofErr w:type="spellEnd"/>
      <w:r w:rsidRPr="003767E6">
        <w:rPr>
          <w:rFonts w:ascii="Times New Roman" w:eastAsia="Times New Roman" w:hAnsi="Times New Roman"/>
          <w:i/>
          <w:iCs/>
          <w:sz w:val="28"/>
          <w:szCs w:val="28"/>
          <w:lang w:eastAsia="ru-RU"/>
        </w:rPr>
        <w:t xml:space="preserve"> – для </w:t>
      </w:r>
    </w:p>
    <w:p w14:paraId="017A48E1"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физического лица, зарегистрированного в </w:t>
      </w:r>
    </w:p>
    <w:p w14:paraId="4B4A85E0"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качестве индивидуального предпринимателя);</w:t>
      </w:r>
      <w:r>
        <w:rPr>
          <w:rFonts w:ascii="Times New Roman" w:eastAsia="Times New Roman" w:hAnsi="Times New Roman"/>
          <w:i/>
          <w:iCs/>
          <w:sz w:val="28"/>
          <w:szCs w:val="28"/>
          <w:lang w:eastAsia="ru-RU"/>
        </w:rPr>
        <w:t xml:space="preserve"> </w:t>
      </w:r>
      <w:r w:rsidRPr="003767E6">
        <w:rPr>
          <w:rFonts w:ascii="Times New Roman" w:eastAsia="Times New Roman" w:hAnsi="Times New Roman"/>
          <w:i/>
          <w:iCs/>
          <w:sz w:val="28"/>
          <w:szCs w:val="28"/>
          <w:lang w:eastAsia="ru-RU"/>
        </w:rPr>
        <w:t xml:space="preserve">полное наименование </w:t>
      </w:r>
    </w:p>
    <w:p w14:paraId="04FECDAD"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юридического лица, ИНН, </w:t>
      </w:r>
      <w:proofErr w:type="spellStart"/>
      <w:r w:rsidRPr="003767E6">
        <w:rPr>
          <w:rFonts w:ascii="Times New Roman" w:eastAsia="Times New Roman" w:hAnsi="Times New Roman"/>
          <w:i/>
          <w:iCs/>
          <w:sz w:val="28"/>
          <w:szCs w:val="28"/>
          <w:lang w:eastAsia="ru-RU"/>
        </w:rPr>
        <w:t>ОГРН</w:t>
      </w:r>
      <w:proofErr w:type="spellEnd"/>
      <w:r w:rsidRPr="003767E6">
        <w:rPr>
          <w:rFonts w:ascii="Times New Roman" w:eastAsia="Times New Roman" w:hAnsi="Times New Roman"/>
          <w:i/>
          <w:iCs/>
          <w:sz w:val="28"/>
          <w:szCs w:val="28"/>
          <w:lang w:eastAsia="ru-RU"/>
        </w:rPr>
        <w:t xml:space="preserve">, </w:t>
      </w:r>
    </w:p>
    <w:p w14:paraId="3E2528FC"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юридический адрес – для юридического лица) </w:t>
      </w:r>
    </w:p>
    <w:p w14:paraId="32A21BCC" w14:textId="77777777" w:rsidR="00267DD0" w:rsidRPr="003767E6" w:rsidRDefault="00267DD0" w:rsidP="00267DD0">
      <w:pPr>
        <w:autoSpaceDE w:val="0"/>
        <w:autoSpaceDN w:val="0"/>
        <w:adjustRightInd w:val="0"/>
        <w:jc w:val="right"/>
        <w:rPr>
          <w:rFonts w:ascii="Times New Roman" w:eastAsia="Times New Roman" w:hAnsi="Times New Roman"/>
          <w:sz w:val="28"/>
          <w:szCs w:val="28"/>
          <w:lang w:eastAsia="ru-RU"/>
        </w:rPr>
      </w:pPr>
    </w:p>
    <w:p w14:paraId="10112932" w14:textId="77777777" w:rsidR="00267DD0" w:rsidRPr="003767E6" w:rsidRDefault="00267DD0" w:rsidP="00267DD0">
      <w:pPr>
        <w:autoSpaceDE w:val="0"/>
        <w:autoSpaceDN w:val="0"/>
        <w:adjustRightInd w:val="0"/>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Контактные данные: _______________________ </w:t>
      </w:r>
    </w:p>
    <w:p w14:paraId="7D660C99"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(почтовый индекс и адрес – для физического </w:t>
      </w:r>
    </w:p>
    <w:p w14:paraId="4EFE3494"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 в т.ч. зарегистрированного в качестве </w:t>
      </w:r>
    </w:p>
    <w:p w14:paraId="0933FA4B"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индивидуального предпринимателя, телефон, </w:t>
      </w:r>
    </w:p>
    <w:p w14:paraId="2A15D1A2" w14:textId="77777777" w:rsidR="00267DD0" w:rsidRPr="003767E6" w:rsidRDefault="00267DD0" w:rsidP="00267DD0">
      <w:pPr>
        <w:autoSpaceDE w:val="0"/>
        <w:autoSpaceDN w:val="0"/>
        <w:adjustRightInd w:val="0"/>
        <w:jc w:val="right"/>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адрес электронной почты) </w:t>
      </w:r>
    </w:p>
    <w:p w14:paraId="22180B25" w14:textId="77777777" w:rsidR="00267DD0" w:rsidRPr="003767E6" w:rsidRDefault="00267DD0" w:rsidP="00267DD0">
      <w:pPr>
        <w:widowControl w:val="0"/>
        <w:suppressAutoHyphens/>
        <w:autoSpaceDE w:val="0"/>
        <w:ind w:firstLine="720"/>
        <w:jc w:val="center"/>
        <w:rPr>
          <w:rFonts w:ascii="Times New Roman" w:eastAsia="Times New Roman" w:hAnsi="Times New Roman"/>
          <w:b/>
          <w:bCs/>
          <w:sz w:val="28"/>
          <w:szCs w:val="28"/>
          <w:lang w:eastAsia="zh-CN"/>
        </w:rPr>
      </w:pPr>
    </w:p>
    <w:p w14:paraId="0F70555F" w14:textId="77777777" w:rsidR="00267DD0" w:rsidRPr="003767E6" w:rsidRDefault="00267DD0" w:rsidP="00267DD0">
      <w:pPr>
        <w:autoSpaceDE w:val="0"/>
        <w:autoSpaceDN w:val="0"/>
        <w:adjustRightInd w:val="0"/>
        <w:jc w:val="center"/>
        <w:rPr>
          <w:rFonts w:ascii="Times New Roman" w:eastAsia="Times New Roman" w:hAnsi="Times New Roman"/>
          <w:b/>
          <w:sz w:val="28"/>
          <w:szCs w:val="28"/>
          <w:lang w:eastAsia="ru-RU"/>
        </w:rPr>
      </w:pPr>
      <w:r w:rsidRPr="003767E6">
        <w:rPr>
          <w:rFonts w:ascii="Times New Roman" w:eastAsia="Times New Roman" w:hAnsi="Times New Roman"/>
          <w:b/>
          <w:sz w:val="28"/>
          <w:szCs w:val="28"/>
          <w:lang w:eastAsia="ru-RU"/>
        </w:rPr>
        <w:t>РЕШЕНИЕ</w:t>
      </w:r>
    </w:p>
    <w:p w14:paraId="6387E990" w14:textId="77777777" w:rsidR="00267DD0" w:rsidRPr="003767E6" w:rsidRDefault="00267DD0" w:rsidP="00267DD0">
      <w:pPr>
        <w:autoSpaceDE w:val="0"/>
        <w:autoSpaceDN w:val="0"/>
        <w:adjustRightInd w:val="0"/>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о закрытии (исполнении) </w:t>
      </w:r>
      <w:r w:rsidRPr="001614D0">
        <w:rPr>
          <w:rFonts w:ascii="Times New Roman" w:eastAsia="Times New Roman" w:hAnsi="Times New Roman"/>
          <w:sz w:val="28"/>
          <w:szCs w:val="28"/>
          <w:lang w:eastAsia="ru-RU"/>
        </w:rPr>
        <w:t>разрешения</w:t>
      </w:r>
      <w:r>
        <w:rPr>
          <w:rFonts w:ascii="Times New Roman" w:eastAsia="Times New Roman" w:hAnsi="Times New Roman"/>
          <w:sz w:val="28"/>
          <w:szCs w:val="28"/>
          <w:lang w:eastAsia="ru-RU"/>
        </w:rPr>
        <w:t xml:space="preserve"> (ордера)</w:t>
      </w:r>
      <w:r w:rsidRPr="001614D0">
        <w:rPr>
          <w:rFonts w:ascii="Times New Roman" w:eastAsia="Times New Roman" w:hAnsi="Times New Roman"/>
          <w:sz w:val="28"/>
          <w:szCs w:val="28"/>
          <w:lang w:eastAsia="ru-RU"/>
        </w:rPr>
        <w:t xml:space="preserve"> на </w:t>
      </w:r>
      <w:r w:rsidRPr="00B56D70">
        <w:rPr>
          <w:rFonts w:ascii="Times New Roman" w:hAnsi="Times New Roman"/>
          <w:bCs/>
          <w:sz w:val="28"/>
          <w:szCs w:val="28"/>
          <w:lang w:eastAsia="ru-RU"/>
        </w:rPr>
        <w:t>производство</w:t>
      </w:r>
      <w:r w:rsidRPr="001614D0">
        <w:rPr>
          <w:rFonts w:ascii="Times New Roman" w:hAnsi="Times New Roman"/>
          <w:b/>
          <w:sz w:val="28"/>
          <w:szCs w:val="28"/>
          <w:lang w:eastAsia="ru-RU"/>
        </w:rPr>
        <w:t xml:space="preserve"> </w:t>
      </w:r>
      <w:r w:rsidRPr="001614D0">
        <w:rPr>
          <w:rFonts w:ascii="Times New Roman" w:eastAsia="Times New Roman" w:hAnsi="Times New Roman"/>
          <w:sz w:val="28"/>
          <w:szCs w:val="28"/>
          <w:lang w:eastAsia="ru-RU"/>
        </w:rPr>
        <w:t>земляных</w:t>
      </w:r>
      <w:r w:rsidRPr="003767E6">
        <w:rPr>
          <w:rFonts w:ascii="Times New Roman" w:eastAsia="Times New Roman" w:hAnsi="Times New Roman"/>
          <w:sz w:val="28"/>
          <w:szCs w:val="28"/>
          <w:lang w:eastAsia="ru-RU"/>
        </w:rPr>
        <w:t xml:space="preserve"> работ </w:t>
      </w:r>
    </w:p>
    <w:p w14:paraId="70182129" w14:textId="77777777" w:rsidR="00267DD0" w:rsidRPr="003767E6" w:rsidRDefault="00267DD0" w:rsidP="00267DD0">
      <w:pPr>
        <w:autoSpaceDE w:val="0"/>
        <w:autoSpaceDN w:val="0"/>
        <w:adjustRightInd w:val="0"/>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w:t>
      </w:r>
    </w:p>
    <w:p w14:paraId="68BD18A7" w14:textId="77777777" w:rsidR="00267DD0" w:rsidRPr="003767E6" w:rsidRDefault="00267DD0" w:rsidP="00267DD0">
      <w:pPr>
        <w:autoSpaceDE w:val="0"/>
        <w:autoSpaceDN w:val="0"/>
        <w:adjustRightInd w:val="0"/>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 Дата ________________</w:t>
      </w:r>
    </w:p>
    <w:p w14:paraId="3967BB20" w14:textId="77777777" w:rsidR="00267DD0" w:rsidRPr="003767E6" w:rsidRDefault="00267DD0" w:rsidP="00267DD0">
      <w:pPr>
        <w:autoSpaceDE w:val="0"/>
        <w:autoSpaceDN w:val="0"/>
        <w:adjustRightInd w:val="0"/>
        <w:jc w:val="center"/>
        <w:rPr>
          <w:rFonts w:ascii="Times New Roman" w:eastAsia="Times New Roman" w:hAnsi="Times New Roman"/>
          <w:sz w:val="28"/>
          <w:szCs w:val="28"/>
          <w:lang w:eastAsia="ru-RU"/>
        </w:rPr>
      </w:pPr>
    </w:p>
    <w:p w14:paraId="5B828926"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______________________ </w:t>
      </w:r>
      <w:r w:rsidRPr="003767E6">
        <w:rPr>
          <w:rFonts w:ascii="Times New Roman" w:eastAsia="Times New Roman" w:hAnsi="Times New Roman"/>
          <w:sz w:val="28"/>
          <w:szCs w:val="28"/>
          <w:lang w:eastAsia="ru-RU"/>
        </w:rPr>
        <w:t xml:space="preserve">уведомляет Вас о закрытии (исполнении) разрешения на производство земляных </w:t>
      </w:r>
    </w:p>
    <w:p w14:paraId="39D45E6E"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работ № ________________ на выполнение работ ______________, проведенных по </w:t>
      </w:r>
    </w:p>
    <w:p w14:paraId="233783D2"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адресу _______________________________________________________________ </w:t>
      </w:r>
    </w:p>
    <w:p w14:paraId="23C8CB4F" w14:textId="77777777" w:rsidR="00267DD0" w:rsidRPr="003767E6" w:rsidRDefault="00267DD0" w:rsidP="00267DD0">
      <w:pPr>
        <w:widowControl w:val="0"/>
        <w:suppressAutoHyphens/>
        <w:autoSpaceDE w:val="0"/>
        <w:ind w:firstLine="720"/>
        <w:rPr>
          <w:rFonts w:ascii="Times New Roman" w:eastAsia="Times New Roman" w:hAnsi="Times New Roman"/>
          <w:sz w:val="28"/>
          <w:szCs w:val="28"/>
          <w:lang w:eastAsia="ru-RU"/>
        </w:rPr>
      </w:pPr>
    </w:p>
    <w:p w14:paraId="692C5C21" w14:textId="77777777" w:rsidR="00267DD0" w:rsidRPr="003767E6" w:rsidRDefault="00267DD0" w:rsidP="00267DD0">
      <w:pPr>
        <w:widowControl w:val="0"/>
        <w:suppressAutoHyphens/>
        <w:autoSpaceDE w:val="0"/>
        <w:rPr>
          <w:rFonts w:ascii="Times New Roman" w:eastAsia="Times New Roman" w:hAnsi="Times New Roman"/>
          <w:b/>
          <w:bCs/>
          <w:sz w:val="28"/>
          <w:szCs w:val="28"/>
          <w:lang w:eastAsia="zh-CN"/>
        </w:rPr>
      </w:pPr>
      <w:r w:rsidRPr="003767E6">
        <w:rPr>
          <w:rFonts w:ascii="Times New Roman" w:eastAsia="Times New Roman" w:hAnsi="Times New Roman"/>
          <w:sz w:val="28"/>
          <w:szCs w:val="28"/>
          <w:lang w:eastAsia="ru-RU"/>
        </w:rPr>
        <w:t>Особые отметки ________________________________________________________ _______________________________________________________________.</w:t>
      </w:r>
    </w:p>
    <w:p w14:paraId="65D7544C" w14:textId="77777777" w:rsidR="00267DD0" w:rsidRPr="003767E6" w:rsidRDefault="00267DD0" w:rsidP="00267DD0">
      <w:pPr>
        <w:widowControl w:val="0"/>
        <w:suppressAutoHyphens/>
        <w:autoSpaceDE w:val="0"/>
        <w:ind w:firstLine="720"/>
        <w:rPr>
          <w:rFonts w:ascii="Times New Roman" w:eastAsia="Times New Roman" w:hAnsi="Times New Roman"/>
          <w:b/>
          <w:bCs/>
          <w:sz w:val="28"/>
          <w:szCs w:val="28"/>
          <w:lang w:eastAsia="zh-CN"/>
        </w:rPr>
      </w:pPr>
    </w:p>
    <w:p w14:paraId="10C9E08C" w14:textId="77777777" w:rsidR="00267DD0" w:rsidRPr="003767E6" w:rsidRDefault="00267DD0" w:rsidP="00267DD0">
      <w:pPr>
        <w:widowControl w:val="0"/>
        <w:suppressAutoHyphens/>
        <w:autoSpaceDE w:val="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должность уполномоченного сотрудника</w:t>
      </w:r>
      <w:r w:rsidRPr="003767E6">
        <w:rPr>
          <w:rFonts w:ascii="Times New Roman" w:eastAsia="Times New Roman" w:hAnsi="Times New Roman"/>
          <w:sz w:val="28"/>
          <w:szCs w:val="28"/>
          <w:lang w:eastAsia="zh-CN"/>
        </w:rPr>
        <w:tab/>
      </w:r>
    </w:p>
    <w:p w14:paraId="2BB814C8" w14:textId="77777777" w:rsidR="00267DD0" w:rsidRPr="003767E6" w:rsidRDefault="00267DD0" w:rsidP="00267DD0">
      <w:pPr>
        <w:widowControl w:val="0"/>
        <w:suppressAutoHyphens/>
        <w:autoSpaceDE w:val="0"/>
        <w:rPr>
          <w:rFonts w:ascii="Times New Roman" w:eastAsia="Times New Roman" w:hAnsi="Times New Roman"/>
          <w:sz w:val="28"/>
          <w:szCs w:val="28"/>
          <w:lang w:eastAsia="zh-CN"/>
        </w:rPr>
      </w:pPr>
    </w:p>
    <w:p w14:paraId="5001FFCB" w14:textId="77777777" w:rsidR="00267DD0" w:rsidRPr="003767E6" w:rsidRDefault="00267DD0" w:rsidP="00267DD0">
      <w:pPr>
        <w:widowControl w:val="0"/>
        <w:suppressAutoHyphens/>
        <w:autoSpaceDE w:val="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Сведения о сертификате электронной подписи</w:t>
      </w:r>
      <w:r>
        <w:rPr>
          <w:rFonts w:ascii="Times New Roman" w:eastAsia="Times New Roman" w:hAnsi="Times New Roman"/>
          <w:sz w:val="28"/>
          <w:szCs w:val="28"/>
          <w:lang w:eastAsia="zh-CN"/>
        </w:rPr>
        <w:br w:type="column"/>
      </w:r>
    </w:p>
    <w:p w14:paraId="77BEDEFE" w14:textId="77777777" w:rsidR="00267DD0" w:rsidRPr="003767E6" w:rsidRDefault="00267DD0" w:rsidP="00267DD0">
      <w:pPr>
        <w:widowControl w:val="0"/>
        <w:suppressAutoHyphens/>
        <w:autoSpaceDE w:val="0"/>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8</w:t>
      </w:r>
    </w:p>
    <w:p w14:paraId="707DA4B7"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14:paraId="1F24F6CB"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14:paraId="681C9C64" w14:textId="77777777" w:rsidR="00267DD0" w:rsidRPr="003767E6" w:rsidRDefault="00267DD0" w:rsidP="00267DD0">
      <w:pPr>
        <w:widowControl w:val="0"/>
        <w:suppressAutoHyphens/>
        <w:autoSpaceDE w:val="0"/>
        <w:ind w:firstLine="720"/>
        <w:jc w:val="both"/>
        <w:rPr>
          <w:rFonts w:ascii="Times New Roman" w:eastAsia="Times New Roman" w:hAnsi="Times New Roman"/>
          <w:sz w:val="28"/>
          <w:szCs w:val="28"/>
          <w:lang w:eastAsia="zh-CN"/>
        </w:rPr>
      </w:pPr>
    </w:p>
    <w:p w14:paraId="2CA88F95" w14:textId="77777777" w:rsidR="00267DD0" w:rsidRPr="003767E6" w:rsidRDefault="00267DD0" w:rsidP="00267DD0">
      <w:pPr>
        <w:widowControl w:val="0"/>
        <w:suppressAutoHyphens/>
        <w:autoSpaceDE w:val="0"/>
        <w:ind w:firstLine="720"/>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ГРАФИК</w:t>
      </w:r>
    </w:p>
    <w:p w14:paraId="59990624" w14:textId="77777777" w:rsidR="00267DD0" w:rsidRPr="003767E6" w:rsidRDefault="00267DD0" w:rsidP="00267DD0">
      <w:pPr>
        <w:widowControl w:val="0"/>
        <w:suppressAutoHyphens/>
        <w:autoSpaceDE w:val="0"/>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ПРОИЗВОДСТВА ЗЕМЛЯНЫХ РАБОТ</w:t>
      </w:r>
    </w:p>
    <w:p w14:paraId="5E8D8A10" w14:textId="77777777" w:rsidR="00267DD0" w:rsidRPr="003767E6" w:rsidRDefault="00267DD0" w:rsidP="00267DD0">
      <w:pPr>
        <w:widowControl w:val="0"/>
        <w:suppressAutoHyphens/>
        <w:autoSpaceDE w:val="0"/>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267DD0" w:rsidRPr="003767E6" w14:paraId="5146E74A" w14:textId="77777777" w:rsidTr="00D85DF5">
        <w:tc>
          <w:tcPr>
            <w:tcW w:w="9843" w:type="dxa"/>
            <w:tcBorders>
              <w:top w:val="nil"/>
              <w:left w:val="nil"/>
              <w:bottom w:val="nil"/>
              <w:right w:val="nil"/>
            </w:tcBorders>
          </w:tcPr>
          <w:p w14:paraId="76F672BB"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Функциональное назначение объекта: _____________________________________________________________________</w:t>
            </w:r>
          </w:p>
          <w:p w14:paraId="679C77DA" w14:textId="77777777" w:rsidR="00267DD0" w:rsidRPr="003767E6" w:rsidRDefault="00267DD0" w:rsidP="00D85DF5">
            <w:pPr>
              <w:widowControl w:val="0"/>
              <w:suppressAutoHyphens/>
              <w:autoSpaceDE w:val="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w:t>
            </w:r>
          </w:p>
          <w:p w14:paraId="78AED336"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Адрес объекта: ________________________________________________________</w:t>
            </w:r>
          </w:p>
          <w:p w14:paraId="65E9C9D5" w14:textId="77777777" w:rsidR="00267DD0" w:rsidRPr="003767E6" w:rsidRDefault="00267DD0" w:rsidP="00D85DF5">
            <w:pPr>
              <w:widowControl w:val="0"/>
              <w:suppressAutoHyphens/>
              <w:autoSpaceDE w:val="0"/>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(адрес проведения земляных работ,</w:t>
            </w:r>
          </w:p>
          <w:p w14:paraId="54F0DD19" w14:textId="77777777" w:rsidR="00267DD0" w:rsidRPr="003767E6" w:rsidRDefault="00267DD0" w:rsidP="00D85DF5">
            <w:pPr>
              <w:widowControl w:val="0"/>
              <w:suppressAutoHyphens/>
              <w:autoSpaceDE w:val="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w:t>
            </w:r>
          </w:p>
          <w:p w14:paraId="375EF76D" w14:textId="77777777" w:rsidR="00267DD0" w:rsidRPr="003767E6" w:rsidRDefault="00267DD0" w:rsidP="00D85DF5">
            <w:pPr>
              <w:widowControl w:val="0"/>
              <w:suppressAutoHyphens/>
              <w:autoSpaceDE w:val="0"/>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кадастровый номер земельного участка)</w:t>
            </w:r>
          </w:p>
        </w:tc>
      </w:tr>
    </w:tbl>
    <w:p w14:paraId="2823E1CB" w14:textId="77777777" w:rsidR="00267DD0" w:rsidRPr="003767E6" w:rsidRDefault="00267DD0" w:rsidP="00267DD0">
      <w:pPr>
        <w:widowControl w:val="0"/>
        <w:suppressAutoHyphens/>
        <w:autoSpaceDE w:val="0"/>
        <w:ind w:firstLine="720"/>
        <w:jc w:val="both"/>
        <w:rPr>
          <w:rFonts w:ascii="Times New Roman" w:eastAsia="Times New Roma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267DD0" w:rsidRPr="003767E6" w14:paraId="150366B3" w14:textId="77777777" w:rsidTr="00D85DF5">
        <w:tc>
          <w:tcPr>
            <w:tcW w:w="767" w:type="dxa"/>
          </w:tcPr>
          <w:p w14:paraId="0399EF68" w14:textId="77777777" w:rsidR="00267DD0" w:rsidRPr="003767E6" w:rsidRDefault="00267DD0" w:rsidP="00D85DF5">
            <w:pPr>
              <w:widowControl w:val="0"/>
              <w:suppressAutoHyphens/>
              <w:autoSpaceDE w:val="0"/>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N п/п</w:t>
            </w:r>
          </w:p>
        </w:tc>
        <w:tc>
          <w:tcPr>
            <w:tcW w:w="3402" w:type="dxa"/>
          </w:tcPr>
          <w:p w14:paraId="43822746" w14:textId="77777777" w:rsidR="00267DD0" w:rsidRPr="003767E6" w:rsidRDefault="00267DD0" w:rsidP="00D85DF5">
            <w:pPr>
              <w:widowControl w:val="0"/>
              <w:suppressAutoHyphens/>
              <w:autoSpaceDE w:val="0"/>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работ</w:t>
            </w:r>
          </w:p>
        </w:tc>
        <w:tc>
          <w:tcPr>
            <w:tcW w:w="1974" w:type="dxa"/>
          </w:tcPr>
          <w:p w14:paraId="73296EA2" w14:textId="77777777" w:rsidR="00267DD0" w:rsidRPr="003767E6" w:rsidRDefault="00267DD0" w:rsidP="00D85DF5">
            <w:pPr>
              <w:widowControl w:val="0"/>
              <w:suppressAutoHyphens/>
              <w:autoSpaceDE w:val="0"/>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начала работ (день/месяц/год)</w:t>
            </w:r>
          </w:p>
        </w:tc>
        <w:tc>
          <w:tcPr>
            <w:tcW w:w="3700" w:type="dxa"/>
          </w:tcPr>
          <w:p w14:paraId="178644A0" w14:textId="77777777" w:rsidR="00267DD0" w:rsidRPr="003767E6" w:rsidRDefault="00267DD0" w:rsidP="00D85DF5">
            <w:pPr>
              <w:widowControl w:val="0"/>
              <w:suppressAutoHyphens/>
              <w:autoSpaceDE w:val="0"/>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окончания работ (день/месяц/год)</w:t>
            </w:r>
          </w:p>
        </w:tc>
      </w:tr>
      <w:tr w:rsidR="00267DD0" w:rsidRPr="003767E6" w14:paraId="79002E49" w14:textId="77777777" w:rsidTr="00D85DF5">
        <w:tc>
          <w:tcPr>
            <w:tcW w:w="767" w:type="dxa"/>
          </w:tcPr>
          <w:p w14:paraId="3E8799D3"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3402" w:type="dxa"/>
          </w:tcPr>
          <w:p w14:paraId="7325015A"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1974" w:type="dxa"/>
          </w:tcPr>
          <w:p w14:paraId="6DB1C165"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3700" w:type="dxa"/>
          </w:tcPr>
          <w:p w14:paraId="57552884"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r>
      <w:tr w:rsidR="00267DD0" w:rsidRPr="003767E6" w14:paraId="72C3C878" w14:textId="77777777" w:rsidTr="00D85DF5">
        <w:tc>
          <w:tcPr>
            <w:tcW w:w="767" w:type="dxa"/>
          </w:tcPr>
          <w:p w14:paraId="16FC9AA9"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3402" w:type="dxa"/>
          </w:tcPr>
          <w:p w14:paraId="73C60DD9"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1974" w:type="dxa"/>
          </w:tcPr>
          <w:p w14:paraId="100E307A"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3700" w:type="dxa"/>
          </w:tcPr>
          <w:p w14:paraId="0B666881"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r>
      <w:tr w:rsidR="00267DD0" w:rsidRPr="003767E6" w14:paraId="6D209893" w14:textId="77777777" w:rsidTr="00D85DF5">
        <w:tc>
          <w:tcPr>
            <w:tcW w:w="767" w:type="dxa"/>
          </w:tcPr>
          <w:p w14:paraId="5BEE98DB"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3402" w:type="dxa"/>
          </w:tcPr>
          <w:p w14:paraId="6B6AEDBC"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1974" w:type="dxa"/>
          </w:tcPr>
          <w:p w14:paraId="002F3FE2"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3700" w:type="dxa"/>
          </w:tcPr>
          <w:p w14:paraId="2FB27ADF"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r>
      <w:tr w:rsidR="00267DD0" w:rsidRPr="003767E6" w14:paraId="32998ECD" w14:textId="77777777" w:rsidTr="00D85DF5">
        <w:tc>
          <w:tcPr>
            <w:tcW w:w="767" w:type="dxa"/>
          </w:tcPr>
          <w:p w14:paraId="168A2648"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3402" w:type="dxa"/>
          </w:tcPr>
          <w:p w14:paraId="4CEB5AC4"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1974" w:type="dxa"/>
          </w:tcPr>
          <w:p w14:paraId="7C05FD65"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3700" w:type="dxa"/>
          </w:tcPr>
          <w:p w14:paraId="0CD716FD"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r>
    </w:tbl>
    <w:p w14:paraId="48080C5D" w14:textId="77777777" w:rsidR="00267DD0" w:rsidRPr="003767E6" w:rsidRDefault="00267DD0" w:rsidP="00267DD0">
      <w:pPr>
        <w:widowControl w:val="0"/>
        <w:suppressAutoHyphens/>
        <w:autoSpaceDE w:val="0"/>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267DD0" w:rsidRPr="003767E6" w14:paraId="4993A988" w14:textId="77777777" w:rsidTr="00D85DF5">
        <w:tc>
          <w:tcPr>
            <w:tcW w:w="2923" w:type="dxa"/>
            <w:tcBorders>
              <w:top w:val="nil"/>
              <w:left w:val="nil"/>
              <w:bottom w:val="nil"/>
              <w:right w:val="nil"/>
            </w:tcBorders>
          </w:tcPr>
          <w:p w14:paraId="77CF26F8" w14:textId="77777777" w:rsidR="00267DD0" w:rsidRPr="003767E6" w:rsidRDefault="00267DD0" w:rsidP="00D85DF5">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Исполнитель работ</w:t>
            </w:r>
          </w:p>
        </w:tc>
        <w:tc>
          <w:tcPr>
            <w:tcW w:w="6920" w:type="dxa"/>
            <w:tcBorders>
              <w:top w:val="nil"/>
              <w:left w:val="nil"/>
              <w:bottom w:val="single" w:sz="4" w:space="0" w:color="auto"/>
              <w:right w:val="nil"/>
            </w:tcBorders>
          </w:tcPr>
          <w:p w14:paraId="6116FA78"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r>
      <w:tr w:rsidR="00267DD0" w:rsidRPr="003767E6" w14:paraId="31B3FE72" w14:textId="77777777" w:rsidTr="00D85DF5">
        <w:tc>
          <w:tcPr>
            <w:tcW w:w="2923" w:type="dxa"/>
            <w:tcBorders>
              <w:top w:val="nil"/>
              <w:left w:val="nil"/>
              <w:bottom w:val="nil"/>
              <w:right w:val="nil"/>
            </w:tcBorders>
          </w:tcPr>
          <w:p w14:paraId="40DB9B60" w14:textId="77777777" w:rsidR="00267DD0" w:rsidRPr="003767E6" w:rsidRDefault="00267DD0" w:rsidP="00D85DF5">
            <w:pPr>
              <w:widowControl w:val="0"/>
              <w:suppressAutoHyphens/>
              <w:autoSpaceDE w:val="0"/>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14:paraId="43E48AF7" w14:textId="77777777" w:rsidR="00267DD0" w:rsidRPr="003767E6" w:rsidRDefault="00267DD0" w:rsidP="00D85DF5">
            <w:pPr>
              <w:widowControl w:val="0"/>
              <w:suppressAutoHyphens/>
              <w:autoSpaceDE w:val="0"/>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267DD0" w:rsidRPr="003767E6" w14:paraId="27EF145C" w14:textId="77777777" w:rsidTr="00D85DF5">
        <w:tc>
          <w:tcPr>
            <w:tcW w:w="2923" w:type="dxa"/>
            <w:tcBorders>
              <w:top w:val="nil"/>
              <w:left w:val="nil"/>
              <w:bottom w:val="nil"/>
              <w:right w:val="nil"/>
            </w:tcBorders>
          </w:tcPr>
          <w:p w14:paraId="613537A6" w14:textId="77777777" w:rsidR="00267DD0" w:rsidRPr="003767E6" w:rsidRDefault="00267DD0" w:rsidP="00D85DF5">
            <w:pPr>
              <w:widowControl w:val="0"/>
              <w:suppressAutoHyphens/>
              <w:autoSpaceDE w:val="0"/>
              <w:rPr>
                <w:rFonts w:ascii="Times New Roman" w:eastAsia="Times New Roman" w:hAnsi="Times New Roman"/>
                <w:sz w:val="28"/>
                <w:szCs w:val="28"/>
                <w:lang w:eastAsia="zh-CN"/>
              </w:rPr>
            </w:pPr>
            <w:proofErr w:type="spellStart"/>
            <w:r w:rsidRPr="003767E6">
              <w:rPr>
                <w:rFonts w:ascii="Times New Roman" w:eastAsia="Times New Roman" w:hAnsi="Times New Roman"/>
                <w:sz w:val="28"/>
                <w:szCs w:val="28"/>
                <w:lang w:eastAsia="zh-CN"/>
              </w:rPr>
              <w:t>М.П</w:t>
            </w:r>
            <w:proofErr w:type="spellEnd"/>
            <w:r w:rsidRPr="003767E6">
              <w:rPr>
                <w:rFonts w:ascii="Times New Roman" w:eastAsia="Times New Roman" w:hAnsi="Times New Roman"/>
                <w:sz w:val="28"/>
                <w:szCs w:val="28"/>
                <w:lang w:eastAsia="zh-CN"/>
              </w:rPr>
              <w:t>.</w:t>
            </w:r>
          </w:p>
          <w:p w14:paraId="51A4CC25" w14:textId="77777777" w:rsidR="00267DD0" w:rsidRPr="003767E6" w:rsidRDefault="00267DD0" w:rsidP="00D85DF5">
            <w:pPr>
              <w:widowControl w:val="0"/>
              <w:suppressAutoHyphens/>
              <w:autoSpaceDE w:val="0"/>
              <w:ind w:hanging="142"/>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nil"/>
              <w:right w:val="nil"/>
            </w:tcBorders>
          </w:tcPr>
          <w:p w14:paraId="3A389669" w14:textId="77777777" w:rsidR="00267DD0" w:rsidRPr="003767E6" w:rsidRDefault="00267DD0" w:rsidP="00D85DF5">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r w:rsidR="00267DD0" w:rsidRPr="003767E6" w14:paraId="2A323847" w14:textId="77777777" w:rsidTr="00D85DF5">
        <w:tc>
          <w:tcPr>
            <w:tcW w:w="2923" w:type="dxa"/>
            <w:tcBorders>
              <w:top w:val="nil"/>
              <w:left w:val="nil"/>
              <w:bottom w:val="nil"/>
              <w:right w:val="nil"/>
            </w:tcBorders>
          </w:tcPr>
          <w:p w14:paraId="19ECDB93" w14:textId="77777777" w:rsidR="00267DD0" w:rsidRPr="003767E6" w:rsidRDefault="00267DD0" w:rsidP="00D85DF5">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Заказчик </w:t>
            </w:r>
          </w:p>
          <w:p w14:paraId="2EB05B30" w14:textId="77777777" w:rsidR="00267DD0" w:rsidRPr="003767E6" w:rsidRDefault="00267DD0" w:rsidP="00D85DF5">
            <w:pPr>
              <w:widowControl w:val="0"/>
              <w:suppressAutoHyphens/>
              <w:autoSpaceDE w:val="0"/>
              <w:jc w:val="both"/>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single" w:sz="4" w:space="0" w:color="auto"/>
              <w:right w:val="nil"/>
            </w:tcBorders>
          </w:tcPr>
          <w:p w14:paraId="3EA71089"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r>
      <w:tr w:rsidR="00267DD0" w:rsidRPr="003767E6" w14:paraId="3905F5B2" w14:textId="77777777" w:rsidTr="00D85DF5">
        <w:tc>
          <w:tcPr>
            <w:tcW w:w="2923" w:type="dxa"/>
            <w:tcBorders>
              <w:top w:val="nil"/>
              <w:left w:val="nil"/>
              <w:bottom w:val="nil"/>
              <w:right w:val="nil"/>
            </w:tcBorders>
          </w:tcPr>
          <w:p w14:paraId="63A5D3D5"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14:paraId="6BBC7CA0" w14:textId="77777777" w:rsidR="00267DD0" w:rsidRPr="003767E6" w:rsidRDefault="00267DD0" w:rsidP="00D85DF5">
            <w:pPr>
              <w:widowControl w:val="0"/>
              <w:suppressAutoHyphens/>
              <w:autoSpaceDE w:val="0"/>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267DD0" w:rsidRPr="003767E6" w14:paraId="331CD190" w14:textId="77777777" w:rsidTr="00D85DF5">
        <w:tc>
          <w:tcPr>
            <w:tcW w:w="2923" w:type="dxa"/>
            <w:tcBorders>
              <w:top w:val="nil"/>
              <w:left w:val="nil"/>
              <w:bottom w:val="nil"/>
              <w:right w:val="nil"/>
            </w:tcBorders>
          </w:tcPr>
          <w:p w14:paraId="34AF72F9" w14:textId="77777777" w:rsidR="00267DD0" w:rsidRPr="003767E6" w:rsidRDefault="00267DD0" w:rsidP="00D85DF5">
            <w:pPr>
              <w:widowControl w:val="0"/>
              <w:suppressAutoHyphens/>
              <w:autoSpaceDE w:val="0"/>
              <w:rPr>
                <w:rFonts w:ascii="Times New Roman" w:eastAsia="Times New Roman" w:hAnsi="Times New Roman"/>
                <w:sz w:val="28"/>
                <w:szCs w:val="28"/>
                <w:lang w:eastAsia="zh-CN"/>
              </w:rPr>
            </w:pPr>
            <w:proofErr w:type="spellStart"/>
            <w:r w:rsidRPr="003767E6">
              <w:rPr>
                <w:rFonts w:ascii="Times New Roman" w:eastAsia="Times New Roman" w:hAnsi="Times New Roman"/>
                <w:sz w:val="28"/>
                <w:szCs w:val="28"/>
                <w:lang w:eastAsia="zh-CN"/>
              </w:rPr>
              <w:t>М.П</w:t>
            </w:r>
            <w:proofErr w:type="spellEnd"/>
            <w:r w:rsidRPr="003767E6">
              <w:rPr>
                <w:rFonts w:ascii="Times New Roman" w:eastAsia="Times New Roman" w:hAnsi="Times New Roman"/>
                <w:sz w:val="28"/>
                <w:szCs w:val="28"/>
                <w:lang w:eastAsia="zh-CN"/>
              </w:rPr>
              <w:t>.</w:t>
            </w:r>
          </w:p>
          <w:p w14:paraId="49DA94F8" w14:textId="77777777" w:rsidR="00267DD0" w:rsidRPr="003767E6" w:rsidRDefault="00267DD0" w:rsidP="00D85DF5">
            <w:pPr>
              <w:widowControl w:val="0"/>
              <w:suppressAutoHyphens/>
              <w:autoSpaceDE w:val="0"/>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nil"/>
              <w:right w:val="nil"/>
            </w:tcBorders>
          </w:tcPr>
          <w:p w14:paraId="6191D81E" w14:textId="77777777" w:rsidR="00267DD0" w:rsidRPr="003767E6" w:rsidRDefault="00267DD0" w:rsidP="00D85DF5">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bl>
    <w:p w14:paraId="73A052E8" w14:textId="77777777" w:rsidR="00267DD0" w:rsidRPr="003767E6" w:rsidRDefault="00267DD0" w:rsidP="00267DD0">
      <w:pPr>
        <w:widowControl w:val="0"/>
        <w:suppressAutoHyphens/>
        <w:autoSpaceDE w:val="0"/>
        <w:ind w:firstLine="720"/>
        <w:jc w:val="both"/>
        <w:rPr>
          <w:rFonts w:ascii="Times New Roman" w:eastAsia="Times New Roman" w:hAnsi="Times New Roman"/>
          <w:b/>
          <w:sz w:val="28"/>
          <w:szCs w:val="28"/>
          <w:lang w:eastAsia="ar-SA"/>
        </w:rPr>
      </w:pPr>
    </w:p>
    <w:p w14:paraId="68998710" w14:textId="77777777" w:rsidR="00267DD0" w:rsidRPr="003767E6" w:rsidRDefault="00267DD0" w:rsidP="00267DD0">
      <w:pPr>
        <w:widowControl w:val="0"/>
        <w:suppressAutoHyphens/>
        <w:autoSpaceDE w:val="0"/>
        <w:ind w:firstLine="720"/>
        <w:jc w:val="both"/>
        <w:rPr>
          <w:rFonts w:ascii="Times New Roman" w:eastAsia="Times New Roman" w:hAnsi="Times New Roman"/>
          <w:b/>
          <w:sz w:val="28"/>
          <w:szCs w:val="28"/>
          <w:lang w:eastAsia="ar-SA"/>
        </w:rPr>
      </w:pPr>
    </w:p>
    <w:p w14:paraId="64DF6985" w14:textId="77777777" w:rsidR="00267DD0" w:rsidRDefault="00267DD0" w:rsidP="00267DD0">
      <w:pPr>
        <w:widowControl w:val="0"/>
        <w:suppressAutoHyphens/>
        <w:autoSpaceDE w:val="0"/>
        <w:ind w:firstLine="720"/>
        <w:jc w:val="both"/>
        <w:rPr>
          <w:rFonts w:ascii="Times New Roman" w:eastAsia="Times New Roman" w:hAnsi="Times New Roman"/>
          <w:b/>
          <w:sz w:val="28"/>
          <w:szCs w:val="28"/>
          <w:lang w:eastAsia="ar-SA"/>
        </w:rPr>
      </w:pPr>
    </w:p>
    <w:p w14:paraId="69E0050E" w14:textId="77777777" w:rsidR="00267DD0" w:rsidRDefault="00267DD0" w:rsidP="00267DD0">
      <w:pPr>
        <w:widowControl w:val="0"/>
        <w:suppressAutoHyphens/>
        <w:autoSpaceDE w:val="0"/>
        <w:ind w:firstLine="720"/>
        <w:jc w:val="both"/>
        <w:rPr>
          <w:rFonts w:ascii="Times New Roman" w:eastAsia="Times New Roman" w:hAnsi="Times New Roman"/>
          <w:b/>
          <w:sz w:val="28"/>
          <w:szCs w:val="28"/>
          <w:lang w:eastAsia="ar-SA"/>
        </w:rPr>
      </w:pPr>
    </w:p>
    <w:p w14:paraId="522EDFF3" w14:textId="77777777" w:rsidR="00267DD0" w:rsidRDefault="00267DD0" w:rsidP="00267DD0">
      <w:pPr>
        <w:widowControl w:val="0"/>
        <w:suppressAutoHyphens/>
        <w:autoSpaceDE w:val="0"/>
        <w:ind w:firstLine="720"/>
        <w:jc w:val="both"/>
        <w:rPr>
          <w:rFonts w:ascii="Times New Roman" w:eastAsia="Times New Roman" w:hAnsi="Times New Roman"/>
          <w:b/>
          <w:sz w:val="28"/>
          <w:szCs w:val="28"/>
          <w:lang w:eastAsia="ar-SA"/>
        </w:rPr>
      </w:pPr>
    </w:p>
    <w:p w14:paraId="6B523C66" w14:textId="77777777" w:rsidR="00267DD0" w:rsidRDefault="00267DD0" w:rsidP="00267DD0">
      <w:pPr>
        <w:widowControl w:val="0"/>
        <w:suppressAutoHyphens/>
        <w:autoSpaceDE w:val="0"/>
        <w:ind w:firstLine="720"/>
        <w:jc w:val="both"/>
        <w:rPr>
          <w:rFonts w:ascii="Times New Roman" w:eastAsia="Times New Roman" w:hAnsi="Times New Roman"/>
          <w:b/>
          <w:sz w:val="28"/>
          <w:szCs w:val="28"/>
          <w:lang w:eastAsia="ar-SA"/>
        </w:rPr>
      </w:pPr>
    </w:p>
    <w:p w14:paraId="4CE40E10" w14:textId="77777777" w:rsidR="00267DD0" w:rsidRDefault="00267DD0" w:rsidP="00267DD0">
      <w:pPr>
        <w:jc w:val="right"/>
        <w:rPr>
          <w:rFonts w:ascii="Times New Roman" w:hAnsi="Times New Roman"/>
          <w:sz w:val="28"/>
          <w:szCs w:val="28"/>
          <w:lang w:eastAsia="ru-RU"/>
        </w:rPr>
      </w:pPr>
      <w:r>
        <w:rPr>
          <w:rFonts w:ascii="Times New Roman" w:hAnsi="Times New Roman"/>
          <w:sz w:val="28"/>
          <w:szCs w:val="28"/>
          <w:lang w:eastAsia="ru-RU"/>
        </w:rPr>
        <w:t xml:space="preserve">Приложение 9 </w:t>
      </w:r>
    </w:p>
    <w:p w14:paraId="63FC6323" w14:textId="77777777" w:rsidR="00267DD0" w:rsidRDefault="00267DD0" w:rsidP="00267DD0">
      <w:pPr>
        <w:jc w:val="right"/>
        <w:rPr>
          <w:rFonts w:ascii="Times New Roman" w:hAnsi="Times New Roman"/>
          <w:sz w:val="28"/>
          <w:szCs w:val="28"/>
          <w:lang w:eastAsia="ru-RU"/>
        </w:rPr>
      </w:pPr>
      <w:r>
        <w:rPr>
          <w:rFonts w:ascii="Times New Roman" w:hAnsi="Times New Roman"/>
          <w:sz w:val="28"/>
          <w:szCs w:val="28"/>
          <w:lang w:eastAsia="ru-RU"/>
        </w:rPr>
        <w:lastRenderedPageBreak/>
        <w:t xml:space="preserve">к Административному регламенту </w:t>
      </w:r>
    </w:p>
    <w:p w14:paraId="6474220F" w14:textId="77777777" w:rsidR="00267DD0" w:rsidRDefault="00267DD0" w:rsidP="00267DD0">
      <w:pPr>
        <w:jc w:val="right"/>
        <w:rPr>
          <w:rFonts w:ascii="Times New Roman" w:hAnsi="Times New Roman"/>
          <w:sz w:val="28"/>
          <w:szCs w:val="28"/>
          <w:lang w:eastAsia="ru-RU"/>
        </w:rPr>
      </w:pPr>
      <w:r>
        <w:rPr>
          <w:rFonts w:ascii="Times New Roman" w:hAnsi="Times New Roman"/>
          <w:sz w:val="28"/>
          <w:szCs w:val="28"/>
          <w:lang w:eastAsia="ru-RU"/>
        </w:rPr>
        <w:t xml:space="preserve">по предоставлению Муниципальной услуги </w:t>
      </w:r>
    </w:p>
    <w:p w14:paraId="564B8C50" w14:textId="77777777" w:rsidR="00267DD0" w:rsidRDefault="00267DD0" w:rsidP="00267DD0">
      <w:pPr>
        <w:jc w:val="right"/>
        <w:rPr>
          <w:rFonts w:ascii="Times New Roman" w:hAnsi="Times New Roman"/>
          <w:sz w:val="28"/>
          <w:szCs w:val="28"/>
          <w:lang w:eastAsia="ru-RU"/>
        </w:rPr>
      </w:pPr>
    </w:p>
    <w:p w14:paraId="2B52C45D" w14:textId="77777777" w:rsidR="00267DD0" w:rsidRDefault="00267DD0" w:rsidP="00267DD0">
      <w:pPr>
        <w:jc w:val="both"/>
        <w:rPr>
          <w:rFonts w:ascii="Times New Roman" w:hAnsi="Times New Roman"/>
          <w:sz w:val="28"/>
          <w:szCs w:val="28"/>
          <w:lang w:eastAsia="ru-RU"/>
        </w:rPr>
      </w:pPr>
      <w:r>
        <w:rPr>
          <w:rFonts w:ascii="Times New Roman" w:hAnsi="Times New Roman"/>
          <w:sz w:val="28"/>
          <w:szCs w:val="28"/>
          <w:lang w:eastAsia="ru-RU"/>
        </w:rPr>
        <w:t xml:space="preserve">  </w:t>
      </w:r>
    </w:p>
    <w:p w14:paraId="2143DB76" w14:textId="77777777" w:rsidR="00267DD0" w:rsidRDefault="00267DD0" w:rsidP="00267DD0">
      <w:pPr>
        <w:jc w:val="center"/>
        <w:rPr>
          <w:rFonts w:ascii="Times New Roman" w:hAnsi="Times New Roman"/>
          <w:b/>
          <w:sz w:val="28"/>
          <w:szCs w:val="28"/>
          <w:lang w:eastAsia="ru-RU"/>
        </w:rPr>
      </w:pPr>
      <w:r>
        <w:rPr>
          <w:rFonts w:ascii="Times New Roman" w:hAnsi="Times New Roman"/>
          <w:b/>
          <w:sz w:val="28"/>
          <w:szCs w:val="28"/>
          <w:lang w:eastAsia="ru-RU"/>
        </w:rPr>
        <w:t xml:space="preserve">БЛОК-СХЕМА </w:t>
      </w:r>
    </w:p>
    <w:p w14:paraId="4346EFC5" w14:textId="77777777" w:rsidR="00267DD0" w:rsidRDefault="00267DD0" w:rsidP="00267DD0">
      <w:pPr>
        <w:jc w:val="center"/>
        <w:rPr>
          <w:rFonts w:ascii="Times New Roman" w:hAnsi="Times New Roman"/>
          <w:sz w:val="28"/>
          <w:szCs w:val="28"/>
          <w:lang w:eastAsia="ru-RU"/>
        </w:rPr>
      </w:pPr>
      <w:r>
        <w:rPr>
          <w:rFonts w:ascii="Times New Roman" w:hAnsi="Times New Roman"/>
          <w:sz w:val="28"/>
          <w:szCs w:val="28"/>
          <w:lang w:eastAsia="ru-RU"/>
        </w:rPr>
        <w:t>ПРЕДОСТАВЛЕНИЯ МУНИЦИПАЛЬНОЙ УСЛУГИ ПО ВЫДАЧЕ РАЗРЕШЕНИЯ (ОРДЕРА) НА ПРОИЗВОДСТВО ЗЕМЛЯНЫХ РАБОТ НА ТЕРРИТОРИИ МУНИЦИПАЛЬНОГО ОБРАЗОВАНИЯ «ТОКСОВСКОЕ ГОРОДСКОЕ ПОСЕЛЕНИЕ» ВСЕВОЛОЖСКОГО МУНИЦИПАЛЬНОГО РАЙОНА ЛЕНИНГРАДСКОЙ ОБЛАСТИ</w:t>
      </w:r>
    </w:p>
    <w:p w14:paraId="1369315C" w14:textId="77777777" w:rsidR="00267DD0" w:rsidRDefault="00267DD0" w:rsidP="00267DD0">
      <w:pPr>
        <w:jc w:val="center"/>
        <w:rPr>
          <w:rFonts w:ascii="Times New Roman" w:hAnsi="Times New Roman"/>
          <w:sz w:val="28"/>
          <w:szCs w:val="28"/>
          <w:lang w:eastAsia="ru-RU"/>
        </w:rPr>
      </w:pPr>
    </w:p>
    <w:p w14:paraId="45975343" w14:textId="0A6EED25" w:rsidR="00267DD0" w:rsidRDefault="00267DD0" w:rsidP="00267DD0">
      <w:pPr>
        <w:jc w:val="center"/>
        <w:rPr>
          <w:rFonts w:ascii="Times New Roman" w:hAnsi="Times New Roman"/>
          <w:sz w:val="28"/>
          <w:szCs w:val="28"/>
          <w:lang w:eastAsia="ru-RU"/>
        </w:rPr>
      </w:pPr>
      <w:r>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1D1FC77E" wp14:editId="29F72C65">
                <wp:simplePos x="0" y="0"/>
                <wp:positionH relativeFrom="column">
                  <wp:posOffset>767715</wp:posOffset>
                </wp:positionH>
                <wp:positionV relativeFrom="paragraph">
                  <wp:posOffset>62230</wp:posOffset>
                </wp:positionV>
                <wp:extent cx="4095750" cy="504825"/>
                <wp:effectExtent l="9525" t="9525" r="952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504825"/>
                        </a:xfrm>
                        <a:prstGeom prst="rect">
                          <a:avLst/>
                        </a:prstGeom>
                        <a:solidFill>
                          <a:srgbClr val="FFFFFF"/>
                        </a:solidFill>
                        <a:ln w="9525">
                          <a:solidFill>
                            <a:srgbClr val="000000"/>
                          </a:solidFill>
                          <a:miter lim="800000"/>
                          <a:headEnd/>
                          <a:tailEnd/>
                        </a:ln>
                      </wps:spPr>
                      <wps:txbx>
                        <w:txbxContent>
                          <w:p w14:paraId="3B765648" w14:textId="77777777" w:rsidR="00267DD0" w:rsidRPr="00C53610" w:rsidRDefault="00267DD0" w:rsidP="00267DD0">
                            <w:pPr>
                              <w:jc w:val="center"/>
                              <w:rPr>
                                <w:rFonts w:ascii="Times New Roman" w:hAnsi="Times New Roman"/>
                              </w:rPr>
                            </w:pPr>
                            <w:r w:rsidRPr="00C53610">
                              <w:rPr>
                                <w:rFonts w:ascii="Times New Roman" w:hAnsi="Times New Roman"/>
                              </w:rPr>
                              <w:t>Прием и регистрация заявления и необходимых документов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FC77E" id="Прямоугольник 12" o:spid="_x0000_s1026" style="position:absolute;left:0;text-align:left;margin-left:60.45pt;margin-top:4.9pt;width:32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">
                <v:textbox>
                  <w:txbxContent>
                    <w:p w14:paraId="3B765648" w14:textId="77777777" w:rsidR="00267DD0" w:rsidRPr="00C53610" w:rsidRDefault="00267DD0" w:rsidP="00267DD0">
                      <w:pPr>
                        <w:jc w:val="center"/>
                        <w:rPr>
                          <w:rFonts w:ascii="Times New Roman" w:hAnsi="Times New Roman"/>
                        </w:rPr>
                      </w:pPr>
                      <w:r w:rsidRPr="00C53610">
                        <w:rPr>
                          <w:rFonts w:ascii="Times New Roman" w:hAnsi="Times New Roman"/>
                        </w:rPr>
                        <w:t>Прием и регистрация заявления и необходимых документов для предоставления муниципальной услуги</w:t>
                      </w:r>
                    </w:p>
                  </w:txbxContent>
                </v:textbox>
              </v:rect>
            </w:pict>
          </mc:Fallback>
        </mc:AlternateContent>
      </w:r>
    </w:p>
    <w:p w14:paraId="59621E0F" w14:textId="77777777" w:rsidR="00267DD0" w:rsidRDefault="00267DD0" w:rsidP="00267DD0">
      <w:pPr>
        <w:jc w:val="center"/>
        <w:rPr>
          <w:rFonts w:ascii="Times New Roman" w:hAnsi="Times New Roman"/>
          <w:sz w:val="28"/>
          <w:szCs w:val="28"/>
          <w:lang w:eastAsia="ru-RU"/>
        </w:rPr>
      </w:pPr>
    </w:p>
    <w:p w14:paraId="242814CB" w14:textId="3D627C05" w:rsidR="00267DD0" w:rsidRDefault="00267DD0" w:rsidP="00267DD0">
      <w:pPr>
        <w:jc w:val="center"/>
        <w:rPr>
          <w:rFonts w:ascii="Times New Roman" w:hAnsi="Times New Roman"/>
          <w:sz w:val="28"/>
          <w:szCs w:val="28"/>
          <w:lang w:eastAsia="ru-RU"/>
        </w:rPr>
      </w:pPr>
      <w:r>
        <w:rPr>
          <w:rFonts w:ascii="Courier New" w:hAnsi="Courier New" w:cs="Courier New"/>
          <w:noProof/>
          <w:sz w:val="20"/>
          <w:szCs w:val="20"/>
          <w:lang w:eastAsia="ru-RU"/>
        </w:rPr>
        <mc:AlternateContent>
          <mc:Choice Requires="wps">
            <w:drawing>
              <wp:anchor distT="0" distB="0" distL="114300" distR="114300" simplePos="0" relativeHeight="251667456" behindDoc="0" locked="0" layoutInCell="1" allowOverlap="1" wp14:anchorId="6734FBF8" wp14:editId="135BA1FF">
                <wp:simplePos x="0" y="0"/>
                <wp:positionH relativeFrom="column">
                  <wp:posOffset>2696210</wp:posOffset>
                </wp:positionH>
                <wp:positionV relativeFrom="paragraph">
                  <wp:posOffset>158115</wp:posOffset>
                </wp:positionV>
                <wp:extent cx="90805" cy="381000"/>
                <wp:effectExtent l="13970" t="9525" r="19050" b="1905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1000"/>
                        </a:xfrm>
                        <a:prstGeom prst="downArrow">
                          <a:avLst>
                            <a:gd name="adj1" fmla="val 50000"/>
                            <a:gd name="adj2" fmla="val 104895"/>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58DF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6" type="#_x0000_t67" style="position:absolute;margin-left:212.3pt;margin-top:12.45pt;width:7.1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" fillcolor="black">
                <v:textbox style="layout-flow:vertical-ideographic"/>
              </v:shape>
            </w:pict>
          </mc:Fallback>
        </mc:AlternateContent>
      </w:r>
    </w:p>
    <w:p w14:paraId="30B28670" w14:textId="77777777" w:rsidR="00267DD0" w:rsidRDefault="00267DD0" w:rsidP="00267DD0">
      <w:pPr>
        <w:jc w:val="center"/>
        <w:rPr>
          <w:rFonts w:ascii="Times New Roman" w:hAnsi="Times New Roman"/>
          <w:sz w:val="28"/>
          <w:szCs w:val="28"/>
          <w:lang w:eastAsia="ru-RU"/>
        </w:rPr>
      </w:pPr>
    </w:p>
    <w:p w14:paraId="4BDC5698" w14:textId="438DADEF" w:rsidR="00267DD0" w:rsidRDefault="00267DD0" w:rsidP="00267DD0">
      <w:pPr>
        <w:jc w:val="center"/>
        <w:rPr>
          <w:rFonts w:ascii="Times New Roman" w:hAnsi="Times New Roman"/>
          <w:sz w:val="28"/>
          <w:szCs w:val="28"/>
          <w:lang w:eastAsia="ru-RU"/>
        </w:rPr>
      </w:pPr>
      <w:r>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76B35911" wp14:editId="3D8F7524">
                <wp:simplePos x="0" y="0"/>
                <wp:positionH relativeFrom="column">
                  <wp:posOffset>767715</wp:posOffset>
                </wp:positionH>
                <wp:positionV relativeFrom="paragraph">
                  <wp:posOffset>130175</wp:posOffset>
                </wp:positionV>
                <wp:extent cx="4095750" cy="447675"/>
                <wp:effectExtent l="9525" t="9525" r="952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447675"/>
                        </a:xfrm>
                        <a:prstGeom prst="rect">
                          <a:avLst/>
                        </a:prstGeom>
                        <a:solidFill>
                          <a:srgbClr val="FFFFFF"/>
                        </a:solidFill>
                        <a:ln w="9525">
                          <a:solidFill>
                            <a:srgbClr val="000000"/>
                          </a:solidFill>
                          <a:miter lim="800000"/>
                          <a:headEnd/>
                          <a:tailEnd/>
                        </a:ln>
                      </wps:spPr>
                      <wps:txbx>
                        <w:txbxContent>
                          <w:p w14:paraId="2D8DB7DC" w14:textId="77777777" w:rsidR="00267DD0" w:rsidRPr="00C53610" w:rsidRDefault="00267DD0" w:rsidP="00267DD0">
                            <w:pPr>
                              <w:jc w:val="center"/>
                              <w:rPr>
                                <w:rFonts w:ascii="Times New Roman" w:hAnsi="Times New Roman"/>
                              </w:rPr>
                            </w:pPr>
                            <w:r w:rsidRPr="00C53610">
                              <w:rPr>
                                <w:rFonts w:ascii="Times New Roman" w:hAnsi="Times New Roman"/>
                                <w:lang w:eastAsia="ru-RU"/>
                              </w:rPr>
                              <w:t>Рассмотрение и проверка заявления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35911" id="Прямоугольник 10" o:spid="_x0000_s1027" style="position:absolute;left:0;text-align:left;margin-left:60.45pt;margin-top:10.25pt;width:32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">
                <v:textbox>
                  <w:txbxContent>
                    <w:p w14:paraId="2D8DB7DC" w14:textId="77777777" w:rsidR="00267DD0" w:rsidRPr="00C53610" w:rsidRDefault="00267DD0" w:rsidP="00267DD0">
                      <w:pPr>
                        <w:jc w:val="center"/>
                        <w:rPr>
                          <w:rFonts w:ascii="Times New Roman" w:hAnsi="Times New Roman"/>
                        </w:rPr>
                      </w:pPr>
                      <w:r w:rsidRPr="00C53610">
                        <w:rPr>
                          <w:rFonts w:ascii="Times New Roman" w:hAnsi="Times New Roman"/>
                          <w:lang w:eastAsia="ru-RU"/>
                        </w:rPr>
                        <w:t>Рассмотрение и проверка заявления и прилагаемых документов</w:t>
                      </w:r>
                    </w:p>
                  </w:txbxContent>
                </v:textbox>
              </v:rect>
            </w:pict>
          </mc:Fallback>
        </mc:AlternateContent>
      </w:r>
    </w:p>
    <w:p w14:paraId="5EF2F23D" w14:textId="77777777" w:rsidR="00267DD0" w:rsidRDefault="00267DD0" w:rsidP="00267DD0">
      <w:pPr>
        <w:jc w:val="center"/>
        <w:rPr>
          <w:rFonts w:ascii="Times New Roman" w:hAnsi="Times New Roman"/>
          <w:sz w:val="28"/>
          <w:szCs w:val="28"/>
          <w:lang w:eastAsia="ru-RU"/>
        </w:rPr>
      </w:pPr>
    </w:p>
    <w:p w14:paraId="2943F304" w14:textId="64334168" w:rsidR="00267DD0" w:rsidRDefault="00267DD0" w:rsidP="00267DD0">
      <w:pPr>
        <w:jc w:val="both"/>
        <w:rPr>
          <w:rFonts w:ascii="Courier New" w:hAnsi="Courier New" w:cs="Courier New"/>
          <w:sz w:val="20"/>
          <w:szCs w:val="20"/>
          <w:lang w:eastAsia="ru-RU"/>
        </w:rPr>
      </w:pPr>
      <w:r>
        <w:rPr>
          <w:rFonts w:ascii="Courier New" w:hAnsi="Courier New" w:cs="Courier New"/>
          <w:noProof/>
          <w:sz w:val="20"/>
          <w:szCs w:val="20"/>
          <w:lang w:eastAsia="ru-RU"/>
        </w:rPr>
        <mc:AlternateContent>
          <mc:Choice Requires="wps">
            <w:drawing>
              <wp:anchor distT="0" distB="0" distL="114300" distR="114300" simplePos="0" relativeHeight="251666432" behindDoc="0" locked="0" layoutInCell="1" allowOverlap="1" wp14:anchorId="596CEAAB" wp14:editId="516D2BB9">
                <wp:simplePos x="0" y="0"/>
                <wp:positionH relativeFrom="column">
                  <wp:posOffset>2696210</wp:posOffset>
                </wp:positionH>
                <wp:positionV relativeFrom="paragraph">
                  <wp:posOffset>168910</wp:posOffset>
                </wp:positionV>
                <wp:extent cx="90805" cy="419100"/>
                <wp:effectExtent l="13970" t="9525" r="19050" b="190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19100"/>
                        </a:xfrm>
                        <a:prstGeom prst="downArrow">
                          <a:avLst>
                            <a:gd name="adj1" fmla="val 50000"/>
                            <a:gd name="adj2" fmla="val 115385"/>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0C249" id="Стрелка: вниз 9" o:spid="_x0000_s1026" type="#_x0000_t67" style="position:absolute;margin-left:212.3pt;margin-top:13.3pt;width:7.1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" fillcolor="black">
                <v:textbox style="layout-flow:vertical-ideographic"/>
              </v:shape>
            </w:pict>
          </mc:Fallback>
        </mc:AlternateContent>
      </w:r>
      <w:r>
        <w:rPr>
          <w:rFonts w:ascii="Times New Roman" w:hAnsi="Times New Roman"/>
          <w:lang w:eastAsia="ru-RU"/>
        </w:rPr>
        <w:t xml:space="preserve">  </w:t>
      </w:r>
    </w:p>
    <w:p w14:paraId="2ECEA6AA"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48DC82CD"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4E92D168" w14:textId="693713AE"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Pr>
          <w:rFonts w:ascii="Courier New"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427387F3" wp14:editId="2998E287">
                <wp:simplePos x="0" y="0"/>
                <wp:positionH relativeFrom="column">
                  <wp:posOffset>767715</wp:posOffset>
                </wp:positionH>
                <wp:positionV relativeFrom="paragraph">
                  <wp:posOffset>125095</wp:posOffset>
                </wp:positionV>
                <wp:extent cx="4095750" cy="1343025"/>
                <wp:effectExtent l="9525" t="9525" r="952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1343025"/>
                        </a:xfrm>
                        <a:prstGeom prst="rect">
                          <a:avLst/>
                        </a:prstGeom>
                        <a:solidFill>
                          <a:srgbClr val="FFFFFF"/>
                        </a:solidFill>
                        <a:ln w="9525">
                          <a:solidFill>
                            <a:srgbClr val="000000"/>
                          </a:solidFill>
                          <a:miter lim="800000"/>
                          <a:headEnd/>
                          <a:tailEnd/>
                        </a:ln>
                      </wps:spPr>
                      <wps:txbx>
                        <w:txbxContent>
                          <w:p w14:paraId="342672AB" w14:textId="77777777" w:rsidR="00267DD0" w:rsidRPr="00271C47" w:rsidRDefault="00267DD0" w:rsidP="00267DD0">
                            <w:pPr>
                              <w:jc w:val="center"/>
                              <w:rPr>
                                <w:rFonts w:ascii="Times New Roman" w:hAnsi="Times New Roman"/>
                              </w:rPr>
                            </w:pPr>
                            <w:r w:rsidRPr="00271C47">
                              <w:rPr>
                                <w:rFonts w:ascii="Times New Roman" w:hAnsi="Times New Roman"/>
                                <w:lang w:eastAsia="ru-RU"/>
                              </w:rPr>
                              <w:t>Выдача бланка разрешения</w:t>
                            </w:r>
                            <w:r>
                              <w:rPr>
                                <w:rFonts w:ascii="Times New Roman" w:hAnsi="Times New Roman"/>
                                <w:lang w:eastAsia="ru-RU"/>
                              </w:rPr>
                              <w:t xml:space="preserve"> (ордера)</w:t>
                            </w:r>
                            <w:r w:rsidRPr="00271C47">
                              <w:rPr>
                                <w:rFonts w:ascii="Times New Roman" w:hAnsi="Times New Roman"/>
                                <w:lang w:eastAsia="ru-RU"/>
                              </w:rPr>
                              <w:t xml:space="preserve"> на </w:t>
                            </w:r>
                            <w:r>
                              <w:rPr>
                                <w:rFonts w:ascii="Times New Roman" w:hAnsi="Times New Roman"/>
                                <w:lang w:eastAsia="ru-RU"/>
                              </w:rPr>
                              <w:t>производство</w:t>
                            </w:r>
                            <w:r w:rsidRPr="00271C47">
                              <w:rPr>
                                <w:rFonts w:ascii="Times New Roman" w:hAnsi="Times New Roman"/>
                                <w:lang w:eastAsia="ru-RU"/>
                              </w:rPr>
                              <w:t xml:space="preserve"> земляных работ с указанием организаций и физических лиц, с которыми необходимо согласовать про</w:t>
                            </w:r>
                            <w:r>
                              <w:rPr>
                                <w:rFonts w:ascii="Times New Roman" w:hAnsi="Times New Roman"/>
                                <w:lang w:eastAsia="ru-RU"/>
                              </w:rPr>
                              <w:t>изводство</w:t>
                            </w:r>
                            <w:r w:rsidRPr="00271C47">
                              <w:rPr>
                                <w:rFonts w:ascii="Times New Roman" w:hAnsi="Times New Roman"/>
                                <w:lang w:eastAsia="ru-RU"/>
                              </w:rPr>
                              <w:t xml:space="preserve"> земляных работ, а также выдача бланка гарантийного письма на восстановление дорожных покрытий и элементов благоустройства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387F3" id="Прямоугольник 8" o:spid="_x0000_s1028" style="position:absolute;margin-left:60.45pt;margin-top:9.85pt;width:322.5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">
                <v:textbox>
                  <w:txbxContent>
                    <w:p w14:paraId="342672AB" w14:textId="77777777" w:rsidR="00267DD0" w:rsidRPr="00271C47" w:rsidRDefault="00267DD0" w:rsidP="00267DD0">
                      <w:pPr>
                        <w:jc w:val="center"/>
                        <w:rPr>
                          <w:rFonts w:ascii="Times New Roman" w:hAnsi="Times New Roman"/>
                        </w:rPr>
                      </w:pPr>
                      <w:r w:rsidRPr="00271C47">
                        <w:rPr>
                          <w:rFonts w:ascii="Times New Roman" w:hAnsi="Times New Roman"/>
                          <w:lang w:eastAsia="ru-RU"/>
                        </w:rPr>
                        <w:t>Выдача бланка разрешения</w:t>
                      </w:r>
                      <w:r>
                        <w:rPr>
                          <w:rFonts w:ascii="Times New Roman" w:hAnsi="Times New Roman"/>
                          <w:lang w:eastAsia="ru-RU"/>
                        </w:rPr>
                        <w:t xml:space="preserve"> (ордера)</w:t>
                      </w:r>
                      <w:r w:rsidRPr="00271C47">
                        <w:rPr>
                          <w:rFonts w:ascii="Times New Roman" w:hAnsi="Times New Roman"/>
                          <w:lang w:eastAsia="ru-RU"/>
                        </w:rPr>
                        <w:t xml:space="preserve"> на </w:t>
                      </w:r>
                      <w:r>
                        <w:rPr>
                          <w:rFonts w:ascii="Times New Roman" w:hAnsi="Times New Roman"/>
                          <w:lang w:eastAsia="ru-RU"/>
                        </w:rPr>
                        <w:t>производство</w:t>
                      </w:r>
                      <w:r w:rsidRPr="00271C47">
                        <w:rPr>
                          <w:rFonts w:ascii="Times New Roman" w:hAnsi="Times New Roman"/>
                          <w:lang w:eastAsia="ru-RU"/>
                        </w:rPr>
                        <w:t xml:space="preserve"> земляных работ с указанием организаций и физических лиц, с которыми необходимо согласовать про</w:t>
                      </w:r>
                      <w:r>
                        <w:rPr>
                          <w:rFonts w:ascii="Times New Roman" w:hAnsi="Times New Roman"/>
                          <w:lang w:eastAsia="ru-RU"/>
                        </w:rPr>
                        <w:t>изводство</w:t>
                      </w:r>
                      <w:r w:rsidRPr="00271C47">
                        <w:rPr>
                          <w:rFonts w:ascii="Times New Roman" w:hAnsi="Times New Roman"/>
                          <w:lang w:eastAsia="ru-RU"/>
                        </w:rPr>
                        <w:t xml:space="preserve"> земляных работ, а также выдача бланка гарантийного письма на восстановление дорожных покрытий и элементов благоустройства</w:t>
                      </w:r>
                    </w:p>
                  </w:txbxContent>
                </v:textbox>
              </v:rect>
            </w:pict>
          </mc:Fallback>
        </mc:AlternateContent>
      </w:r>
    </w:p>
    <w:p w14:paraId="717861F0"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32522841"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14DF0707"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4B1D60F9"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411E0A99"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388956C4"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07D2661D"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2DA40FE6"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0A02A839"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22FC58FE" w14:textId="1708385A"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Pr>
          <w:rFonts w:ascii="Courier New" w:hAnsi="Courier New" w:cs="Courier New"/>
          <w:noProof/>
          <w:sz w:val="20"/>
          <w:szCs w:val="20"/>
          <w:lang w:eastAsia="ru-RU"/>
        </w:rPr>
        <mc:AlternateContent>
          <mc:Choice Requires="wps">
            <w:drawing>
              <wp:anchor distT="0" distB="0" distL="114300" distR="114300" simplePos="0" relativeHeight="251665408" behindDoc="0" locked="0" layoutInCell="1" allowOverlap="1" wp14:anchorId="65334958" wp14:editId="39589992">
                <wp:simplePos x="0" y="0"/>
                <wp:positionH relativeFrom="column">
                  <wp:posOffset>2647315</wp:posOffset>
                </wp:positionH>
                <wp:positionV relativeFrom="paragraph">
                  <wp:posOffset>29845</wp:posOffset>
                </wp:positionV>
                <wp:extent cx="90805" cy="466725"/>
                <wp:effectExtent l="12700" t="9525" r="20320" b="190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66725"/>
                        </a:xfrm>
                        <a:prstGeom prst="downArrow">
                          <a:avLst>
                            <a:gd name="adj1" fmla="val 50000"/>
                            <a:gd name="adj2" fmla="val 128497"/>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C3827" id="Стрелка: вниз 7" o:spid="_x0000_s1026" type="#_x0000_t67" style="position:absolute;margin-left:208.45pt;margin-top:2.35pt;width:7.1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" fillcolor="black">
                <v:textbox style="layout-flow:vertical-ideographic"/>
              </v:shape>
            </w:pict>
          </mc:Fallback>
        </mc:AlternateContent>
      </w:r>
    </w:p>
    <w:p w14:paraId="45EECA49"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74D32D54"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647EF569" w14:textId="1FFB0044"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Pr>
          <w:rFonts w:ascii="Courier New"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7B91AD86" wp14:editId="2702581C">
                <wp:simplePos x="0" y="0"/>
                <wp:positionH relativeFrom="column">
                  <wp:posOffset>767715</wp:posOffset>
                </wp:positionH>
                <wp:positionV relativeFrom="paragraph">
                  <wp:posOffset>64770</wp:posOffset>
                </wp:positionV>
                <wp:extent cx="4095750" cy="695325"/>
                <wp:effectExtent l="9525" t="9525" r="952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695325"/>
                        </a:xfrm>
                        <a:prstGeom prst="rect">
                          <a:avLst/>
                        </a:prstGeom>
                        <a:solidFill>
                          <a:srgbClr val="FFFFFF"/>
                        </a:solidFill>
                        <a:ln w="9525">
                          <a:solidFill>
                            <a:srgbClr val="000000"/>
                          </a:solidFill>
                          <a:miter lim="800000"/>
                          <a:headEnd/>
                          <a:tailEnd/>
                        </a:ln>
                      </wps:spPr>
                      <wps:txbx>
                        <w:txbxContent>
                          <w:p w14:paraId="10F9A05A" w14:textId="77777777" w:rsidR="00267DD0" w:rsidRDefault="00267DD0" w:rsidP="00267DD0">
                            <w:pPr>
                              <w:jc w:val="center"/>
                              <w:rPr>
                                <w:rFonts w:ascii="Times New Roman" w:hAnsi="Times New Roman"/>
                                <w:lang w:eastAsia="ru-RU"/>
                              </w:rPr>
                            </w:pPr>
                            <w:r w:rsidRPr="00271C47">
                              <w:rPr>
                                <w:rFonts w:ascii="Times New Roman" w:hAnsi="Times New Roman"/>
                                <w:lang w:eastAsia="ru-RU"/>
                              </w:rPr>
                              <w:t xml:space="preserve">Согласование заявителем </w:t>
                            </w:r>
                            <w:r>
                              <w:rPr>
                                <w:rFonts w:ascii="Times New Roman" w:hAnsi="Times New Roman"/>
                                <w:lang w:eastAsia="ru-RU"/>
                              </w:rPr>
                              <w:t>производства</w:t>
                            </w:r>
                            <w:r w:rsidRPr="00271C47">
                              <w:rPr>
                                <w:rFonts w:ascii="Times New Roman" w:hAnsi="Times New Roman"/>
                                <w:lang w:eastAsia="ru-RU"/>
                              </w:rPr>
                              <w:t xml:space="preserve"> земляных работ с указанием в бланке разрешения организациями и физическими лицами</w:t>
                            </w:r>
                          </w:p>
                          <w:p w14:paraId="53895A36" w14:textId="77777777" w:rsidR="00267DD0" w:rsidRPr="00271C47" w:rsidRDefault="00267DD0" w:rsidP="00267DD0">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1AD86" id="Прямоугольник 6" o:spid="_x0000_s1029" style="position:absolute;margin-left:60.45pt;margin-top:5.1pt;width:322.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">
                <v:textbox>
                  <w:txbxContent>
                    <w:p w14:paraId="10F9A05A" w14:textId="77777777" w:rsidR="00267DD0" w:rsidRDefault="00267DD0" w:rsidP="00267DD0">
                      <w:pPr>
                        <w:jc w:val="center"/>
                        <w:rPr>
                          <w:rFonts w:ascii="Times New Roman" w:hAnsi="Times New Roman"/>
                          <w:lang w:eastAsia="ru-RU"/>
                        </w:rPr>
                      </w:pPr>
                      <w:r w:rsidRPr="00271C47">
                        <w:rPr>
                          <w:rFonts w:ascii="Times New Roman" w:hAnsi="Times New Roman"/>
                          <w:lang w:eastAsia="ru-RU"/>
                        </w:rPr>
                        <w:t xml:space="preserve">Согласование заявителем </w:t>
                      </w:r>
                      <w:r>
                        <w:rPr>
                          <w:rFonts w:ascii="Times New Roman" w:hAnsi="Times New Roman"/>
                          <w:lang w:eastAsia="ru-RU"/>
                        </w:rPr>
                        <w:t>производства</w:t>
                      </w:r>
                      <w:r w:rsidRPr="00271C47">
                        <w:rPr>
                          <w:rFonts w:ascii="Times New Roman" w:hAnsi="Times New Roman"/>
                          <w:lang w:eastAsia="ru-RU"/>
                        </w:rPr>
                        <w:t xml:space="preserve"> земляных работ с указанием в бланке разрешения организациями и физическими лицами</w:t>
                      </w:r>
                    </w:p>
                    <w:p w14:paraId="53895A36" w14:textId="77777777" w:rsidR="00267DD0" w:rsidRPr="00271C47" w:rsidRDefault="00267DD0" w:rsidP="00267DD0">
                      <w:pPr>
                        <w:jc w:val="center"/>
                        <w:rPr>
                          <w:rFonts w:ascii="Times New Roman" w:hAnsi="Times New Roman"/>
                        </w:rPr>
                      </w:pPr>
                    </w:p>
                  </w:txbxContent>
                </v:textbox>
              </v:rect>
            </w:pict>
          </mc:Fallback>
        </mc:AlternateContent>
      </w:r>
    </w:p>
    <w:p w14:paraId="7599ADC2"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23ABEBE8"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1585E3A6"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4C7B0BE7"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27848A64" w14:textId="15496602"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Pr>
          <w:rFonts w:ascii="Courier New" w:hAnsi="Courier New" w:cs="Courier New"/>
          <w:noProof/>
          <w:sz w:val="20"/>
          <w:szCs w:val="20"/>
          <w:lang w:eastAsia="ru-RU"/>
        </w:rPr>
        <mc:AlternateContent>
          <mc:Choice Requires="wps">
            <w:drawing>
              <wp:anchor distT="0" distB="0" distL="114300" distR="114300" simplePos="0" relativeHeight="251669504" behindDoc="0" locked="0" layoutInCell="1" allowOverlap="1" wp14:anchorId="1EBAF7DA" wp14:editId="74EBCDF7">
                <wp:simplePos x="0" y="0"/>
                <wp:positionH relativeFrom="column">
                  <wp:posOffset>3524885</wp:posOffset>
                </wp:positionH>
                <wp:positionV relativeFrom="paragraph">
                  <wp:posOffset>40640</wp:posOffset>
                </wp:positionV>
                <wp:extent cx="90805" cy="400050"/>
                <wp:effectExtent l="13970" t="9525" r="19050" b="1905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0050"/>
                        </a:xfrm>
                        <a:prstGeom prst="downArrow">
                          <a:avLst>
                            <a:gd name="adj1" fmla="val 50000"/>
                            <a:gd name="adj2" fmla="val 110140"/>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FA7A1" id="Стрелка: вниз 5" o:spid="_x0000_s1026" type="#_x0000_t67" style="position:absolute;margin-left:277.55pt;margin-top:3.2pt;width:7.1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" fillcolor="black">
                <v:textbox style="layout-flow:vertical-ideographic"/>
              </v:shape>
            </w:pict>
          </mc:Fallback>
        </mc:AlternateContent>
      </w:r>
      <w:r>
        <w:rPr>
          <w:rFonts w:ascii="Courier New" w:hAnsi="Courier New" w:cs="Courier New"/>
          <w:noProof/>
          <w:sz w:val="20"/>
          <w:szCs w:val="20"/>
          <w:lang w:eastAsia="ru-RU"/>
        </w:rPr>
        <mc:AlternateContent>
          <mc:Choice Requires="wps">
            <w:drawing>
              <wp:anchor distT="0" distB="0" distL="114300" distR="114300" simplePos="0" relativeHeight="251668480" behindDoc="0" locked="0" layoutInCell="1" allowOverlap="1" wp14:anchorId="05C31794" wp14:editId="11CDAC41">
                <wp:simplePos x="0" y="0"/>
                <wp:positionH relativeFrom="column">
                  <wp:posOffset>1539240</wp:posOffset>
                </wp:positionH>
                <wp:positionV relativeFrom="paragraph">
                  <wp:posOffset>40640</wp:posOffset>
                </wp:positionV>
                <wp:extent cx="90805" cy="400050"/>
                <wp:effectExtent l="19050" t="9525" r="13970" b="1905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0050"/>
                        </a:xfrm>
                        <a:prstGeom prst="downArrow">
                          <a:avLst>
                            <a:gd name="adj1" fmla="val 50000"/>
                            <a:gd name="adj2" fmla="val 110140"/>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C2A7" id="Стрелка: вниз 4" o:spid="_x0000_s1026" type="#_x0000_t67" style="position:absolute;margin-left:121.2pt;margin-top:3.2pt;width:7.1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" fillcolor="black">
                <v:textbox style="layout-flow:vertical-ideographic"/>
              </v:shape>
            </w:pict>
          </mc:Fallback>
        </mc:AlternateContent>
      </w:r>
    </w:p>
    <w:p w14:paraId="22BDE044"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6951648C" w14:textId="52BA52A6"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Pr>
          <w:rFonts w:ascii="Courier New" w:hAnsi="Courier New" w:cs="Courier New"/>
          <w:noProof/>
          <w:sz w:val="20"/>
          <w:szCs w:val="20"/>
          <w:lang w:eastAsia="ru-RU"/>
        </w:rPr>
        <mc:AlternateContent>
          <mc:Choice Requires="wps">
            <w:drawing>
              <wp:anchor distT="0" distB="0" distL="114300" distR="114300" simplePos="0" relativeHeight="251663360" behindDoc="0" locked="0" layoutInCell="1" allowOverlap="1" wp14:anchorId="286C30C7" wp14:editId="51FC2F95">
                <wp:simplePos x="0" y="0"/>
                <wp:positionH relativeFrom="column">
                  <wp:posOffset>-13335</wp:posOffset>
                </wp:positionH>
                <wp:positionV relativeFrom="paragraph">
                  <wp:posOffset>153035</wp:posOffset>
                </wp:positionV>
                <wp:extent cx="2457450" cy="1114425"/>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114425"/>
                        </a:xfrm>
                        <a:prstGeom prst="rect">
                          <a:avLst/>
                        </a:prstGeom>
                        <a:solidFill>
                          <a:srgbClr val="FFFFFF"/>
                        </a:solidFill>
                        <a:ln w="9525">
                          <a:solidFill>
                            <a:srgbClr val="000000"/>
                          </a:solidFill>
                          <a:miter lim="800000"/>
                          <a:headEnd/>
                          <a:tailEnd/>
                        </a:ln>
                      </wps:spPr>
                      <wps:txbx>
                        <w:txbxContent>
                          <w:p w14:paraId="328468C5" w14:textId="77777777" w:rsidR="00267DD0" w:rsidRPr="00271C47" w:rsidRDefault="00267DD0" w:rsidP="00267DD0">
                            <w:pPr>
                              <w:jc w:val="center"/>
                              <w:rPr>
                                <w:rFonts w:ascii="Times New Roman" w:hAnsi="Times New Roman"/>
                              </w:rPr>
                            </w:pPr>
                            <w:r w:rsidRPr="00271C47">
                              <w:rPr>
                                <w:rFonts w:ascii="Times New Roman" w:hAnsi="Times New Roman"/>
                                <w:lang w:eastAsia="ru-RU"/>
                              </w:rPr>
                              <w:t xml:space="preserve">Выдача разрешения </w:t>
                            </w:r>
                            <w:r>
                              <w:rPr>
                                <w:rFonts w:ascii="Times New Roman" w:hAnsi="Times New Roman"/>
                                <w:lang w:eastAsia="ru-RU"/>
                              </w:rPr>
                              <w:t xml:space="preserve">(ордера) </w:t>
                            </w:r>
                            <w:r w:rsidRPr="00271C47">
                              <w:rPr>
                                <w:rFonts w:ascii="Times New Roman" w:hAnsi="Times New Roman"/>
                                <w:lang w:eastAsia="ru-RU"/>
                              </w:rPr>
                              <w:t xml:space="preserve">на </w:t>
                            </w:r>
                            <w:r>
                              <w:rPr>
                                <w:rFonts w:ascii="Times New Roman" w:hAnsi="Times New Roman"/>
                                <w:lang w:eastAsia="ru-RU"/>
                              </w:rPr>
                              <w:t>производство</w:t>
                            </w:r>
                            <w:r w:rsidRPr="00271C47">
                              <w:rPr>
                                <w:rFonts w:ascii="Times New Roman" w:hAnsi="Times New Roman"/>
                                <w:lang w:eastAsia="ru-RU"/>
                              </w:rPr>
                              <w:t xml:space="preserve"> земляных работ на территории МО «Токсовское городское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C30C7" id="Прямоугольник 3" o:spid="_x0000_s1030" style="position:absolute;margin-left:-1.05pt;margin-top:12.05pt;width:193.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">
                <v:textbox>
                  <w:txbxContent>
                    <w:p w14:paraId="328468C5" w14:textId="77777777" w:rsidR="00267DD0" w:rsidRPr="00271C47" w:rsidRDefault="00267DD0" w:rsidP="00267DD0">
                      <w:pPr>
                        <w:jc w:val="center"/>
                        <w:rPr>
                          <w:rFonts w:ascii="Times New Roman" w:hAnsi="Times New Roman"/>
                        </w:rPr>
                      </w:pPr>
                      <w:r w:rsidRPr="00271C47">
                        <w:rPr>
                          <w:rFonts w:ascii="Times New Roman" w:hAnsi="Times New Roman"/>
                          <w:lang w:eastAsia="ru-RU"/>
                        </w:rPr>
                        <w:t xml:space="preserve">Выдача разрешения </w:t>
                      </w:r>
                      <w:r>
                        <w:rPr>
                          <w:rFonts w:ascii="Times New Roman" w:hAnsi="Times New Roman"/>
                          <w:lang w:eastAsia="ru-RU"/>
                        </w:rPr>
                        <w:t xml:space="preserve">(ордера) </w:t>
                      </w:r>
                      <w:r w:rsidRPr="00271C47">
                        <w:rPr>
                          <w:rFonts w:ascii="Times New Roman" w:hAnsi="Times New Roman"/>
                          <w:lang w:eastAsia="ru-RU"/>
                        </w:rPr>
                        <w:t xml:space="preserve">на </w:t>
                      </w:r>
                      <w:r>
                        <w:rPr>
                          <w:rFonts w:ascii="Times New Roman" w:hAnsi="Times New Roman"/>
                          <w:lang w:eastAsia="ru-RU"/>
                        </w:rPr>
                        <w:t>производство</w:t>
                      </w:r>
                      <w:r w:rsidRPr="00271C47">
                        <w:rPr>
                          <w:rFonts w:ascii="Times New Roman" w:hAnsi="Times New Roman"/>
                          <w:lang w:eastAsia="ru-RU"/>
                        </w:rPr>
                        <w:t xml:space="preserve"> земляных работ на территории МО «Токсовское городское поселение»</w:t>
                      </w:r>
                    </w:p>
                  </w:txbxContent>
                </v:textbox>
              </v:rect>
            </w:pict>
          </mc:Fallback>
        </mc:AlternateContent>
      </w:r>
    </w:p>
    <w:p w14:paraId="728B3283" w14:textId="1344C785"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Pr>
          <w:rFonts w:ascii="Courier New" w:hAnsi="Courier New" w:cs="Courier New"/>
          <w:noProof/>
          <w:sz w:val="20"/>
          <w:szCs w:val="20"/>
          <w:lang w:eastAsia="ru-RU"/>
        </w:rPr>
        <mc:AlternateContent>
          <mc:Choice Requires="wps">
            <w:drawing>
              <wp:anchor distT="0" distB="0" distL="114300" distR="114300" simplePos="0" relativeHeight="251664384" behindDoc="0" locked="0" layoutInCell="1" allowOverlap="1" wp14:anchorId="59981BFB" wp14:editId="731BF9A3">
                <wp:simplePos x="0" y="0"/>
                <wp:positionH relativeFrom="column">
                  <wp:posOffset>2738120</wp:posOffset>
                </wp:positionH>
                <wp:positionV relativeFrom="paragraph">
                  <wp:posOffset>9525</wp:posOffset>
                </wp:positionV>
                <wp:extent cx="2457450" cy="1114425"/>
                <wp:effectExtent l="8255" t="9525" r="1079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114425"/>
                        </a:xfrm>
                        <a:prstGeom prst="rect">
                          <a:avLst/>
                        </a:prstGeom>
                        <a:solidFill>
                          <a:srgbClr val="FFFFFF"/>
                        </a:solidFill>
                        <a:ln w="9525">
                          <a:solidFill>
                            <a:srgbClr val="000000"/>
                          </a:solidFill>
                          <a:miter lim="800000"/>
                          <a:headEnd/>
                          <a:tailEnd/>
                        </a:ln>
                      </wps:spPr>
                      <wps:txbx>
                        <w:txbxContent>
                          <w:p w14:paraId="46613211" w14:textId="77777777" w:rsidR="00267DD0" w:rsidRPr="00271C47" w:rsidRDefault="00267DD0" w:rsidP="00267DD0">
                            <w:pPr>
                              <w:jc w:val="center"/>
                              <w:rPr>
                                <w:rFonts w:ascii="Times New Roman" w:hAnsi="Times New Roman"/>
                              </w:rPr>
                            </w:pPr>
                            <w:r w:rsidRPr="00271C47">
                              <w:rPr>
                                <w:rFonts w:ascii="Times New Roman" w:hAnsi="Times New Roman"/>
                                <w:lang w:eastAsia="ru-RU"/>
                              </w:rPr>
                              <w:t>Выдача письменного уведомления об отказе в выдаче разрешения</w:t>
                            </w:r>
                            <w:r>
                              <w:rPr>
                                <w:rFonts w:ascii="Times New Roman" w:hAnsi="Times New Roman"/>
                                <w:lang w:eastAsia="ru-RU"/>
                              </w:rPr>
                              <w:t xml:space="preserve"> (ордера) </w:t>
                            </w:r>
                            <w:r w:rsidRPr="00271C47">
                              <w:rPr>
                                <w:rFonts w:ascii="Times New Roman" w:hAnsi="Times New Roman"/>
                                <w:lang w:eastAsia="ru-RU"/>
                              </w:rPr>
                              <w:t xml:space="preserve">на </w:t>
                            </w:r>
                            <w:r>
                              <w:rPr>
                                <w:rFonts w:ascii="Times New Roman" w:hAnsi="Times New Roman"/>
                                <w:lang w:eastAsia="ru-RU"/>
                              </w:rPr>
                              <w:t>производство</w:t>
                            </w:r>
                            <w:r w:rsidRPr="00271C47">
                              <w:rPr>
                                <w:rFonts w:ascii="Times New Roman" w:hAnsi="Times New Roman"/>
                                <w:lang w:eastAsia="ru-RU"/>
                              </w:rPr>
                              <w:t xml:space="preserve"> земляных работ на территории МО «Токсовское городское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81BFB" id="Прямоугольник 2" o:spid="_x0000_s1031" style="position:absolute;margin-left:215.6pt;margin-top:.75pt;width:193.5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">
                <v:textbox>
                  <w:txbxContent>
                    <w:p w14:paraId="46613211" w14:textId="77777777" w:rsidR="00267DD0" w:rsidRPr="00271C47" w:rsidRDefault="00267DD0" w:rsidP="00267DD0">
                      <w:pPr>
                        <w:jc w:val="center"/>
                        <w:rPr>
                          <w:rFonts w:ascii="Times New Roman" w:hAnsi="Times New Roman"/>
                        </w:rPr>
                      </w:pPr>
                      <w:r w:rsidRPr="00271C47">
                        <w:rPr>
                          <w:rFonts w:ascii="Times New Roman" w:hAnsi="Times New Roman"/>
                          <w:lang w:eastAsia="ru-RU"/>
                        </w:rPr>
                        <w:t>Выдача письменного уведомления об отказе в выдаче разрешения</w:t>
                      </w:r>
                      <w:r>
                        <w:rPr>
                          <w:rFonts w:ascii="Times New Roman" w:hAnsi="Times New Roman"/>
                          <w:lang w:eastAsia="ru-RU"/>
                        </w:rPr>
                        <w:t xml:space="preserve"> (ордера) </w:t>
                      </w:r>
                      <w:r w:rsidRPr="00271C47">
                        <w:rPr>
                          <w:rFonts w:ascii="Times New Roman" w:hAnsi="Times New Roman"/>
                          <w:lang w:eastAsia="ru-RU"/>
                        </w:rPr>
                        <w:t xml:space="preserve">на </w:t>
                      </w:r>
                      <w:r>
                        <w:rPr>
                          <w:rFonts w:ascii="Times New Roman" w:hAnsi="Times New Roman"/>
                          <w:lang w:eastAsia="ru-RU"/>
                        </w:rPr>
                        <w:t>производство</w:t>
                      </w:r>
                      <w:r w:rsidRPr="00271C47">
                        <w:rPr>
                          <w:rFonts w:ascii="Times New Roman" w:hAnsi="Times New Roman"/>
                          <w:lang w:eastAsia="ru-RU"/>
                        </w:rPr>
                        <w:t xml:space="preserve"> земляных работ на территории МО «Токсовское городское поселение»</w:t>
                      </w:r>
                    </w:p>
                  </w:txbxContent>
                </v:textbox>
              </v:rect>
            </w:pict>
          </mc:Fallback>
        </mc:AlternateContent>
      </w:r>
    </w:p>
    <w:p w14:paraId="611DBBC1"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4CB8D82B"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6A49C987"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2BC52D11"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465EA3AA"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Courier New" w:hAnsi="Courier New" w:cs="Courier New"/>
          <w:sz w:val="20"/>
          <w:szCs w:val="20"/>
          <w:lang w:eastAsia="ru-RU"/>
        </w:rPr>
        <w:t xml:space="preserve"> </w:t>
      </w:r>
    </w:p>
    <w:p w14:paraId="37B99D54" w14:textId="77777777" w:rsidR="00267DD0" w:rsidRDefault="00267DD0" w:rsidP="00267DD0">
      <w:pPr>
        <w:tabs>
          <w:tab w:val="left" w:pos="142"/>
          <w:tab w:val="left" w:pos="284"/>
        </w:tabs>
        <w:jc w:val="right"/>
        <w:rPr>
          <w:rFonts w:ascii="Times New Roman" w:hAnsi="Times New Roman"/>
          <w:sz w:val="28"/>
          <w:szCs w:val="28"/>
        </w:rPr>
      </w:pPr>
    </w:p>
    <w:p w14:paraId="66D580EC" w14:textId="77777777" w:rsidR="00267DD0" w:rsidRDefault="00267DD0" w:rsidP="00267DD0">
      <w:pPr>
        <w:tabs>
          <w:tab w:val="left" w:pos="142"/>
          <w:tab w:val="left" w:pos="284"/>
        </w:tabs>
        <w:jc w:val="right"/>
        <w:rPr>
          <w:rFonts w:ascii="Times New Roman" w:hAnsi="Times New Roman"/>
          <w:sz w:val="28"/>
          <w:szCs w:val="28"/>
        </w:rPr>
      </w:pPr>
    </w:p>
    <w:p w14:paraId="27BFBCAC" w14:textId="77777777" w:rsidR="00267DD0" w:rsidRDefault="00267DD0" w:rsidP="00267DD0">
      <w:pPr>
        <w:tabs>
          <w:tab w:val="left" w:pos="142"/>
          <w:tab w:val="left" w:pos="284"/>
        </w:tabs>
        <w:jc w:val="right"/>
        <w:rPr>
          <w:rFonts w:ascii="Times New Roman" w:hAnsi="Times New Roman"/>
          <w:sz w:val="28"/>
          <w:szCs w:val="28"/>
        </w:rPr>
      </w:pPr>
    </w:p>
    <w:p w14:paraId="01B5CB49" w14:textId="77777777" w:rsidR="00267DD0" w:rsidRDefault="00267DD0" w:rsidP="00267DD0">
      <w:pPr>
        <w:tabs>
          <w:tab w:val="left" w:pos="142"/>
          <w:tab w:val="left" w:pos="284"/>
        </w:tabs>
        <w:jc w:val="right"/>
        <w:rPr>
          <w:rFonts w:ascii="Times New Roman" w:hAnsi="Times New Roman"/>
          <w:sz w:val="28"/>
          <w:szCs w:val="28"/>
        </w:rPr>
      </w:pPr>
    </w:p>
    <w:p w14:paraId="364456DC" w14:textId="77777777" w:rsidR="00267DD0" w:rsidRDefault="00267DD0" w:rsidP="00267DD0">
      <w:pPr>
        <w:tabs>
          <w:tab w:val="left" w:pos="142"/>
          <w:tab w:val="left" w:pos="284"/>
        </w:tabs>
        <w:jc w:val="right"/>
        <w:rPr>
          <w:rFonts w:ascii="Times New Roman" w:hAnsi="Times New Roman"/>
          <w:sz w:val="28"/>
          <w:szCs w:val="28"/>
        </w:rPr>
      </w:pPr>
    </w:p>
    <w:p w14:paraId="76C4F742" w14:textId="38D97D8F" w:rsidR="00267DD0" w:rsidRDefault="00267DD0" w:rsidP="00267DD0">
      <w:pPr>
        <w:tabs>
          <w:tab w:val="left" w:pos="142"/>
          <w:tab w:val="left" w:pos="284"/>
        </w:tabs>
        <w:jc w:val="right"/>
        <w:rPr>
          <w:rFonts w:ascii="Times New Roman" w:hAnsi="Times New Roman"/>
          <w:sz w:val="28"/>
          <w:szCs w:val="28"/>
        </w:rPr>
      </w:pPr>
    </w:p>
    <w:p w14:paraId="0AB2B151" w14:textId="04492627" w:rsidR="00E0476B" w:rsidRDefault="00E0476B" w:rsidP="00267DD0">
      <w:pPr>
        <w:tabs>
          <w:tab w:val="left" w:pos="142"/>
          <w:tab w:val="left" w:pos="284"/>
        </w:tabs>
        <w:jc w:val="right"/>
        <w:rPr>
          <w:rFonts w:ascii="Times New Roman" w:hAnsi="Times New Roman"/>
          <w:sz w:val="28"/>
          <w:szCs w:val="28"/>
        </w:rPr>
      </w:pPr>
    </w:p>
    <w:p w14:paraId="054962B7" w14:textId="6B5CB0F6" w:rsidR="00E0476B" w:rsidRDefault="00E0476B" w:rsidP="00267DD0">
      <w:pPr>
        <w:tabs>
          <w:tab w:val="left" w:pos="142"/>
          <w:tab w:val="left" w:pos="284"/>
        </w:tabs>
        <w:jc w:val="right"/>
        <w:rPr>
          <w:rFonts w:ascii="Times New Roman" w:hAnsi="Times New Roman"/>
          <w:sz w:val="28"/>
          <w:szCs w:val="28"/>
        </w:rPr>
      </w:pPr>
    </w:p>
    <w:p w14:paraId="5DFDCD32" w14:textId="77777777" w:rsidR="00E0476B" w:rsidRDefault="00E0476B" w:rsidP="00267DD0">
      <w:pPr>
        <w:tabs>
          <w:tab w:val="left" w:pos="142"/>
          <w:tab w:val="left" w:pos="284"/>
        </w:tabs>
        <w:jc w:val="right"/>
        <w:rPr>
          <w:rFonts w:ascii="Times New Roman" w:hAnsi="Times New Roman"/>
          <w:sz w:val="28"/>
          <w:szCs w:val="28"/>
        </w:rPr>
      </w:pPr>
    </w:p>
    <w:p w14:paraId="7D4E9ECD" w14:textId="77777777" w:rsidR="00267DD0" w:rsidRDefault="00267DD0" w:rsidP="00267DD0">
      <w:pPr>
        <w:tabs>
          <w:tab w:val="left" w:pos="142"/>
          <w:tab w:val="left" w:pos="284"/>
        </w:tabs>
        <w:jc w:val="right"/>
        <w:rPr>
          <w:rFonts w:ascii="Times New Roman" w:hAnsi="Times New Roman"/>
          <w:sz w:val="28"/>
          <w:szCs w:val="28"/>
        </w:rPr>
      </w:pPr>
    </w:p>
    <w:p w14:paraId="4C2F1A2E" w14:textId="77777777" w:rsidR="00267DD0" w:rsidRDefault="00267DD0" w:rsidP="00267DD0">
      <w:pPr>
        <w:tabs>
          <w:tab w:val="left" w:pos="142"/>
          <w:tab w:val="left" w:pos="284"/>
        </w:tabs>
        <w:jc w:val="right"/>
        <w:rPr>
          <w:rFonts w:ascii="Times New Roman" w:hAnsi="Times New Roman"/>
          <w:sz w:val="28"/>
          <w:szCs w:val="28"/>
        </w:rPr>
      </w:pPr>
    </w:p>
    <w:p w14:paraId="460C2C5B" w14:textId="77777777" w:rsidR="00267DD0" w:rsidRPr="009C1F92" w:rsidRDefault="00267DD0" w:rsidP="00267DD0">
      <w:pPr>
        <w:tabs>
          <w:tab w:val="left" w:pos="142"/>
          <w:tab w:val="left" w:pos="284"/>
        </w:tabs>
        <w:jc w:val="right"/>
        <w:rPr>
          <w:rFonts w:ascii="Times New Roman" w:hAnsi="Times New Roman"/>
          <w:sz w:val="28"/>
          <w:szCs w:val="28"/>
          <w:lang w:eastAsia="ru-RU"/>
        </w:rPr>
      </w:pPr>
      <w:r w:rsidRPr="009C1F92">
        <w:rPr>
          <w:rFonts w:ascii="Times New Roman" w:hAnsi="Times New Roman"/>
          <w:sz w:val="28"/>
          <w:szCs w:val="28"/>
        </w:rPr>
        <w:lastRenderedPageBreak/>
        <w:t>Приложение 10</w:t>
      </w:r>
    </w:p>
    <w:p w14:paraId="5C0E6A23" w14:textId="77777777" w:rsidR="00267DD0" w:rsidRDefault="00267DD0" w:rsidP="00267DD0">
      <w:pPr>
        <w:autoSpaceDE w:val="0"/>
        <w:jc w:val="right"/>
        <w:rPr>
          <w:rFonts w:ascii="Times New Roman" w:hAnsi="Times New Roman"/>
          <w:sz w:val="28"/>
          <w:szCs w:val="28"/>
          <w:lang w:eastAsia="ar-SA"/>
        </w:rPr>
      </w:pPr>
      <w:r w:rsidRPr="009C1F92">
        <w:rPr>
          <w:rFonts w:ascii="Times New Roman" w:hAnsi="Times New Roman"/>
          <w:sz w:val="28"/>
          <w:szCs w:val="28"/>
          <w:lang w:eastAsia="ar-SA"/>
        </w:rPr>
        <w:t>к Административному регламенту</w:t>
      </w:r>
    </w:p>
    <w:p w14:paraId="300A9AB4" w14:textId="77777777" w:rsidR="00267DD0" w:rsidRDefault="00267DD0" w:rsidP="00267DD0">
      <w:pPr>
        <w:jc w:val="right"/>
        <w:rPr>
          <w:rFonts w:ascii="Times New Roman" w:hAnsi="Times New Roman"/>
          <w:sz w:val="28"/>
          <w:szCs w:val="28"/>
          <w:lang w:eastAsia="ru-RU"/>
        </w:rPr>
      </w:pPr>
      <w:r>
        <w:rPr>
          <w:rFonts w:ascii="Times New Roman" w:hAnsi="Times New Roman"/>
          <w:sz w:val="28"/>
          <w:szCs w:val="28"/>
          <w:lang w:eastAsia="ru-RU"/>
        </w:rPr>
        <w:t xml:space="preserve">по предоставлению Муниципальной услуги </w:t>
      </w:r>
    </w:p>
    <w:p w14:paraId="21DDCB00" w14:textId="77777777" w:rsidR="00267DD0" w:rsidRPr="009C1F92" w:rsidRDefault="00267DD0" w:rsidP="00267DD0">
      <w:pPr>
        <w:autoSpaceDE w:val="0"/>
        <w:jc w:val="right"/>
        <w:rPr>
          <w:rFonts w:ascii="Times New Roman" w:hAnsi="Times New Roman"/>
          <w:sz w:val="28"/>
          <w:szCs w:val="28"/>
          <w:lang w:eastAsia="ar-SA"/>
        </w:rPr>
      </w:pPr>
    </w:p>
    <w:p w14:paraId="54C19025" w14:textId="77777777" w:rsidR="00267DD0" w:rsidRPr="009C1F92" w:rsidRDefault="00267DD0" w:rsidP="00267DD0">
      <w:pPr>
        <w:widowControl w:val="0"/>
        <w:tabs>
          <w:tab w:val="left" w:pos="142"/>
          <w:tab w:val="left" w:pos="284"/>
        </w:tabs>
        <w:autoSpaceDE w:val="0"/>
        <w:autoSpaceDN w:val="0"/>
        <w:adjustRightInd w:val="0"/>
        <w:ind w:firstLine="567"/>
        <w:jc w:val="both"/>
        <w:rPr>
          <w:rFonts w:ascii="Times New Roman" w:hAnsi="Times New Roman"/>
          <w:sz w:val="28"/>
          <w:szCs w:val="28"/>
        </w:rPr>
      </w:pPr>
      <w:r w:rsidRPr="009C1F92">
        <w:rPr>
          <w:rFonts w:ascii="Times New Roman" w:hAnsi="Times New Roman"/>
          <w:sz w:val="28"/>
          <w:szCs w:val="28"/>
        </w:rPr>
        <w:t>1. Информация о месте нахождения и графике работы Администрации</w:t>
      </w:r>
      <w:r>
        <w:rPr>
          <w:rFonts w:ascii="Times New Roman" w:hAnsi="Times New Roman"/>
          <w:sz w:val="28"/>
          <w:szCs w:val="28"/>
        </w:rPr>
        <w:t xml:space="preserve"> МО «Токсовское городское поселение».</w:t>
      </w:r>
    </w:p>
    <w:p w14:paraId="20C3D0C8" w14:textId="77777777" w:rsidR="00267DD0" w:rsidRPr="009C1F92" w:rsidRDefault="00267DD0" w:rsidP="00267DD0">
      <w:pPr>
        <w:widowControl w:val="0"/>
        <w:tabs>
          <w:tab w:val="left" w:pos="142"/>
          <w:tab w:val="left" w:pos="284"/>
        </w:tabs>
        <w:autoSpaceDE w:val="0"/>
        <w:autoSpaceDN w:val="0"/>
        <w:adjustRightInd w:val="0"/>
        <w:ind w:firstLine="567"/>
        <w:jc w:val="both"/>
        <w:rPr>
          <w:rFonts w:ascii="Times New Roman" w:hAnsi="Times New Roman"/>
          <w:sz w:val="28"/>
          <w:szCs w:val="28"/>
        </w:rPr>
      </w:pPr>
      <w:r w:rsidRPr="00E75232">
        <w:rPr>
          <w:rFonts w:ascii="Times New Roman" w:hAnsi="Times New Roman"/>
          <w:iCs/>
          <w:sz w:val="28"/>
          <w:szCs w:val="28"/>
        </w:rPr>
        <w:t>Место нахождения</w:t>
      </w:r>
      <w:r>
        <w:rPr>
          <w:rFonts w:ascii="Times New Roman" w:hAnsi="Times New Roman"/>
          <w:iCs/>
          <w:sz w:val="28"/>
          <w:szCs w:val="28"/>
        </w:rPr>
        <w:t>:</w:t>
      </w:r>
      <w:r w:rsidRPr="009C1F92">
        <w:rPr>
          <w:rFonts w:ascii="Times New Roman" w:hAnsi="Times New Roman"/>
          <w:sz w:val="28"/>
          <w:szCs w:val="28"/>
        </w:rPr>
        <w:t xml:space="preserve"> Ленинградское шоссе, д. 55</w:t>
      </w:r>
      <w:r>
        <w:rPr>
          <w:rFonts w:ascii="Times New Roman" w:hAnsi="Times New Roman"/>
          <w:sz w:val="28"/>
          <w:szCs w:val="28"/>
        </w:rPr>
        <w:t xml:space="preserve"> </w:t>
      </w:r>
      <w:r w:rsidRPr="009C1F92">
        <w:rPr>
          <w:rFonts w:ascii="Times New Roman" w:hAnsi="Times New Roman"/>
          <w:sz w:val="28"/>
          <w:szCs w:val="28"/>
        </w:rPr>
        <w:t>А</w:t>
      </w:r>
      <w:r>
        <w:rPr>
          <w:rFonts w:ascii="Times New Roman" w:hAnsi="Times New Roman"/>
          <w:sz w:val="28"/>
          <w:szCs w:val="28"/>
        </w:rPr>
        <w:t xml:space="preserve">, </w:t>
      </w:r>
      <w:proofErr w:type="spellStart"/>
      <w:r>
        <w:rPr>
          <w:rFonts w:ascii="Times New Roman" w:hAnsi="Times New Roman"/>
          <w:sz w:val="28"/>
          <w:szCs w:val="28"/>
        </w:rPr>
        <w:t>г.п</w:t>
      </w:r>
      <w:proofErr w:type="spellEnd"/>
      <w:r>
        <w:rPr>
          <w:rFonts w:ascii="Times New Roman" w:hAnsi="Times New Roman"/>
          <w:sz w:val="28"/>
          <w:szCs w:val="28"/>
        </w:rPr>
        <w:t>. Токсово, Всеволожский р-н, Ленинградской обл., 188664;</w:t>
      </w:r>
    </w:p>
    <w:p w14:paraId="132D4D5E" w14:textId="77777777" w:rsidR="00267DD0" w:rsidRPr="009C1F92" w:rsidRDefault="00267DD0" w:rsidP="00267DD0">
      <w:pPr>
        <w:widowControl w:val="0"/>
        <w:tabs>
          <w:tab w:val="left" w:pos="142"/>
          <w:tab w:val="left" w:pos="284"/>
        </w:tabs>
        <w:autoSpaceDE w:val="0"/>
        <w:autoSpaceDN w:val="0"/>
        <w:adjustRightInd w:val="0"/>
        <w:ind w:firstLine="567"/>
        <w:jc w:val="both"/>
        <w:rPr>
          <w:rFonts w:ascii="Times New Roman" w:hAnsi="Times New Roman"/>
          <w:sz w:val="28"/>
          <w:szCs w:val="28"/>
        </w:rPr>
      </w:pPr>
      <w:r w:rsidRPr="00E75232">
        <w:rPr>
          <w:rFonts w:ascii="Times New Roman" w:hAnsi="Times New Roman"/>
          <w:iCs/>
          <w:sz w:val="28"/>
          <w:szCs w:val="28"/>
        </w:rPr>
        <w:t xml:space="preserve">Справочные телефоны Администрации: </w:t>
      </w:r>
      <w:r w:rsidRPr="009C1F92">
        <w:rPr>
          <w:rFonts w:ascii="Times New Roman" w:hAnsi="Times New Roman"/>
          <w:sz w:val="28"/>
          <w:szCs w:val="28"/>
        </w:rPr>
        <w:t xml:space="preserve">8 (81370) </w:t>
      </w:r>
      <w:r>
        <w:rPr>
          <w:rFonts w:ascii="Times New Roman" w:hAnsi="Times New Roman"/>
          <w:sz w:val="28"/>
          <w:szCs w:val="28"/>
        </w:rPr>
        <w:t>38-025</w:t>
      </w:r>
      <w:r w:rsidRPr="009C1F92">
        <w:rPr>
          <w:rFonts w:ascii="Times New Roman" w:hAnsi="Times New Roman"/>
          <w:sz w:val="28"/>
          <w:szCs w:val="28"/>
        </w:rPr>
        <w:t>;</w:t>
      </w:r>
    </w:p>
    <w:p w14:paraId="4BFDD847" w14:textId="77777777" w:rsidR="00267DD0" w:rsidRDefault="00267DD0" w:rsidP="00267DD0">
      <w:pPr>
        <w:widowControl w:val="0"/>
        <w:tabs>
          <w:tab w:val="left" w:pos="142"/>
          <w:tab w:val="left" w:pos="284"/>
        </w:tabs>
        <w:autoSpaceDE w:val="0"/>
        <w:autoSpaceDN w:val="0"/>
        <w:adjustRightInd w:val="0"/>
        <w:ind w:firstLine="567"/>
        <w:jc w:val="both"/>
        <w:rPr>
          <w:rFonts w:ascii="Times New Roman" w:hAnsi="Times New Roman"/>
          <w:sz w:val="28"/>
          <w:szCs w:val="28"/>
        </w:rPr>
      </w:pPr>
      <w:r w:rsidRPr="00E75232">
        <w:rPr>
          <w:rFonts w:ascii="Times New Roman" w:hAnsi="Times New Roman"/>
          <w:iCs/>
          <w:sz w:val="28"/>
          <w:szCs w:val="28"/>
        </w:rPr>
        <w:t>Адрес электронной почты Администрации</w:t>
      </w:r>
      <w:r>
        <w:rPr>
          <w:rFonts w:ascii="Times New Roman" w:hAnsi="Times New Roman"/>
          <w:iCs/>
          <w:sz w:val="28"/>
          <w:szCs w:val="28"/>
        </w:rPr>
        <w:t>:</w:t>
      </w:r>
      <w:r w:rsidRPr="009C1F92">
        <w:rPr>
          <w:rFonts w:ascii="Times New Roman" w:hAnsi="Times New Roman"/>
          <w:sz w:val="28"/>
          <w:szCs w:val="28"/>
        </w:rPr>
        <w:t xml:space="preserve"> </w:t>
      </w:r>
      <w:hyperlink r:id="rId21" w:history="1">
        <w:proofErr w:type="spellStart"/>
        <w:r w:rsidRPr="00480068">
          <w:rPr>
            <w:rStyle w:val="ad"/>
            <w:rFonts w:ascii="Times New Roman" w:hAnsi="Times New Roman"/>
            <w:sz w:val="28"/>
            <w:szCs w:val="28"/>
            <w:shd w:val="clear" w:color="auto" w:fill="FFFFFF"/>
          </w:rPr>
          <w:t>toxovoadmin@mail.ru</w:t>
        </w:r>
        <w:proofErr w:type="spellEnd"/>
      </w:hyperlink>
    </w:p>
    <w:p w14:paraId="645F006B" w14:textId="77777777" w:rsidR="00267DD0" w:rsidRPr="009C1F92" w:rsidRDefault="00267DD0" w:rsidP="00267DD0">
      <w:pPr>
        <w:widowControl w:val="0"/>
        <w:tabs>
          <w:tab w:val="left" w:pos="142"/>
          <w:tab w:val="left" w:pos="284"/>
        </w:tabs>
        <w:autoSpaceDE w:val="0"/>
        <w:autoSpaceDN w:val="0"/>
        <w:adjustRightInd w:val="0"/>
        <w:ind w:firstLine="567"/>
        <w:jc w:val="both"/>
        <w:rPr>
          <w:rFonts w:ascii="Times New Roman" w:hAnsi="Times New Roman"/>
          <w:sz w:val="28"/>
          <w:szCs w:val="28"/>
        </w:rPr>
      </w:pPr>
      <w:r w:rsidRPr="00480068">
        <w:rPr>
          <w:rFonts w:ascii="Times New Roman" w:hAnsi="Times New Roman"/>
          <w:sz w:val="28"/>
          <w:szCs w:val="28"/>
        </w:rPr>
        <w:t>Официальный сайт Администрации:</w:t>
      </w:r>
      <w:r>
        <w:rPr>
          <w:rFonts w:ascii="Times New Roman" w:hAnsi="Times New Roman"/>
          <w:sz w:val="28"/>
          <w:szCs w:val="28"/>
          <w:u w:val="single"/>
        </w:rPr>
        <w:t xml:space="preserve"> </w:t>
      </w:r>
      <w:r w:rsidRPr="009C1F92">
        <w:rPr>
          <w:rFonts w:ascii="Times New Roman" w:hAnsi="Times New Roman"/>
          <w:sz w:val="28"/>
          <w:szCs w:val="28"/>
          <w:u w:val="single"/>
          <w:lang w:val="en-US"/>
        </w:rPr>
        <w:t>http</w:t>
      </w:r>
      <w:r w:rsidRPr="009C1F92">
        <w:rPr>
          <w:rFonts w:ascii="Times New Roman" w:hAnsi="Times New Roman"/>
          <w:sz w:val="28"/>
          <w:szCs w:val="28"/>
          <w:u w:val="single"/>
        </w:rPr>
        <w:t>://</w:t>
      </w:r>
      <w:proofErr w:type="spellStart"/>
      <w:r w:rsidRPr="009C1F92">
        <w:rPr>
          <w:rFonts w:ascii="Times New Roman" w:hAnsi="Times New Roman"/>
          <w:sz w:val="28"/>
          <w:szCs w:val="28"/>
          <w:u w:val="single"/>
          <w:lang w:val="en-US"/>
        </w:rPr>
        <w:t>toksovo</w:t>
      </w:r>
      <w:proofErr w:type="spellEnd"/>
      <w:r w:rsidRPr="009C1F92">
        <w:rPr>
          <w:rFonts w:ascii="Times New Roman" w:hAnsi="Times New Roman"/>
          <w:sz w:val="28"/>
          <w:szCs w:val="28"/>
          <w:u w:val="single"/>
        </w:rPr>
        <w:t>-</w:t>
      </w:r>
      <w:r w:rsidRPr="009C1F92">
        <w:rPr>
          <w:rFonts w:ascii="Times New Roman" w:hAnsi="Times New Roman"/>
          <w:sz w:val="28"/>
          <w:szCs w:val="28"/>
          <w:u w:val="single"/>
          <w:lang w:val="en-US"/>
        </w:rPr>
        <w:t>lo</w:t>
      </w:r>
      <w:r w:rsidRPr="009C1F92">
        <w:rPr>
          <w:rFonts w:ascii="Times New Roman" w:hAnsi="Times New Roman"/>
          <w:sz w:val="28"/>
          <w:szCs w:val="28"/>
          <w:u w:val="single"/>
        </w:rPr>
        <w:t>.</w:t>
      </w:r>
      <w:proofErr w:type="spellStart"/>
      <w:r w:rsidRPr="009C1F92">
        <w:rPr>
          <w:rFonts w:ascii="Times New Roman" w:hAnsi="Times New Roman"/>
          <w:sz w:val="28"/>
          <w:szCs w:val="28"/>
          <w:u w:val="single"/>
          <w:lang w:val="en-US"/>
        </w:rPr>
        <w:t>ru</w:t>
      </w:r>
      <w:proofErr w:type="spellEnd"/>
      <w:r w:rsidRPr="009C1F92">
        <w:rPr>
          <w:rFonts w:ascii="Times New Roman" w:hAnsi="Times New Roman"/>
          <w:sz w:val="28"/>
          <w:szCs w:val="28"/>
        </w:rPr>
        <w:t>;</w:t>
      </w:r>
    </w:p>
    <w:p w14:paraId="2BA006E7" w14:textId="77777777" w:rsidR="00267DD0" w:rsidRPr="009C1F92" w:rsidRDefault="00267DD0" w:rsidP="00267DD0">
      <w:pPr>
        <w:tabs>
          <w:tab w:val="left" w:pos="142"/>
          <w:tab w:val="left" w:pos="284"/>
        </w:tabs>
        <w:ind w:firstLine="567"/>
        <w:jc w:val="both"/>
        <w:rPr>
          <w:rFonts w:ascii="Times New Roman" w:hAnsi="Times New Roman"/>
          <w:sz w:val="28"/>
          <w:szCs w:val="28"/>
        </w:rPr>
      </w:pPr>
      <w:r w:rsidRPr="009C1F92">
        <w:rPr>
          <w:rFonts w:ascii="Times New Roman" w:hAnsi="Times New Roman"/>
          <w:sz w:val="28"/>
          <w:szCs w:val="28"/>
        </w:rPr>
        <w:t>График работы Администрации:</w:t>
      </w:r>
    </w:p>
    <w:tbl>
      <w:tblPr>
        <w:tblW w:w="10065" w:type="dxa"/>
        <w:tblInd w:w="-351" w:type="dxa"/>
        <w:tblLayout w:type="fixed"/>
        <w:tblCellMar>
          <w:left w:w="75" w:type="dxa"/>
          <w:right w:w="75" w:type="dxa"/>
        </w:tblCellMar>
        <w:tblLook w:val="04A0" w:firstRow="1" w:lastRow="0" w:firstColumn="1" w:lastColumn="0" w:noHBand="0" w:noVBand="1"/>
      </w:tblPr>
      <w:tblGrid>
        <w:gridCol w:w="4962"/>
        <w:gridCol w:w="5103"/>
      </w:tblGrid>
      <w:tr w:rsidR="00267DD0" w:rsidRPr="009C1F92" w14:paraId="6361B4F6" w14:textId="77777777" w:rsidTr="00D85DF5">
        <w:tc>
          <w:tcPr>
            <w:tcW w:w="10065" w:type="dxa"/>
            <w:gridSpan w:val="2"/>
            <w:tcBorders>
              <w:top w:val="single" w:sz="4" w:space="0" w:color="auto"/>
              <w:left w:val="single" w:sz="4" w:space="0" w:color="auto"/>
              <w:bottom w:val="single" w:sz="4" w:space="0" w:color="auto"/>
              <w:right w:val="single" w:sz="4" w:space="0" w:color="auto"/>
            </w:tcBorders>
            <w:hideMark/>
          </w:tcPr>
          <w:p w14:paraId="35359353"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Дни недели, время работы Администрации</w:t>
            </w:r>
          </w:p>
        </w:tc>
      </w:tr>
      <w:tr w:rsidR="00267DD0" w:rsidRPr="009C1F92" w14:paraId="1182BB50" w14:textId="77777777" w:rsidTr="00D85DF5">
        <w:tc>
          <w:tcPr>
            <w:tcW w:w="4962" w:type="dxa"/>
            <w:tcBorders>
              <w:top w:val="single" w:sz="4" w:space="0" w:color="auto"/>
              <w:left w:val="single" w:sz="4" w:space="0" w:color="auto"/>
              <w:bottom w:val="single" w:sz="4" w:space="0" w:color="auto"/>
              <w:right w:val="single" w:sz="4" w:space="0" w:color="auto"/>
            </w:tcBorders>
            <w:hideMark/>
          </w:tcPr>
          <w:p w14:paraId="36682B18"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5549F682"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Время</w:t>
            </w:r>
          </w:p>
        </w:tc>
      </w:tr>
      <w:tr w:rsidR="00267DD0" w:rsidRPr="009C1F92" w14:paraId="176D793D" w14:textId="77777777" w:rsidTr="00D85DF5">
        <w:tc>
          <w:tcPr>
            <w:tcW w:w="4962" w:type="dxa"/>
            <w:tcBorders>
              <w:top w:val="single" w:sz="4" w:space="0" w:color="auto"/>
              <w:left w:val="single" w:sz="4" w:space="0" w:color="auto"/>
              <w:bottom w:val="nil"/>
              <w:right w:val="single" w:sz="4" w:space="0" w:color="auto"/>
            </w:tcBorders>
            <w:hideMark/>
          </w:tcPr>
          <w:p w14:paraId="5F58969F"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64973231" w14:textId="77777777" w:rsidR="00267DD0" w:rsidRPr="009C1F92" w:rsidRDefault="00267DD0" w:rsidP="00D85DF5">
            <w:pPr>
              <w:tabs>
                <w:tab w:val="left" w:pos="142"/>
                <w:tab w:val="left" w:pos="284"/>
              </w:tabs>
              <w:spacing w:line="256" w:lineRule="auto"/>
              <w:ind w:right="-75"/>
              <w:rPr>
                <w:rFonts w:ascii="Times New Roman" w:hAnsi="Times New Roman"/>
                <w:sz w:val="28"/>
                <w:szCs w:val="28"/>
              </w:rPr>
            </w:pPr>
            <w:r w:rsidRPr="009C1F92">
              <w:rPr>
                <w:rFonts w:ascii="Times New Roman" w:hAnsi="Times New Roman"/>
                <w:sz w:val="28"/>
                <w:szCs w:val="28"/>
              </w:rPr>
              <w:t>с 09.00 до 18.00, перерыв с 13.00 до 1</w:t>
            </w:r>
            <w:r>
              <w:rPr>
                <w:rFonts w:ascii="Times New Roman" w:hAnsi="Times New Roman"/>
                <w:sz w:val="28"/>
                <w:szCs w:val="28"/>
              </w:rPr>
              <w:t>4</w:t>
            </w:r>
            <w:r w:rsidRPr="009C1F92">
              <w:rPr>
                <w:rFonts w:ascii="Times New Roman" w:hAnsi="Times New Roman"/>
                <w:sz w:val="28"/>
                <w:szCs w:val="28"/>
              </w:rPr>
              <w:t>.</w:t>
            </w:r>
            <w:r>
              <w:rPr>
                <w:rFonts w:ascii="Times New Roman" w:hAnsi="Times New Roman"/>
                <w:sz w:val="28"/>
                <w:szCs w:val="28"/>
              </w:rPr>
              <w:t>00</w:t>
            </w:r>
          </w:p>
        </w:tc>
      </w:tr>
      <w:tr w:rsidR="00267DD0" w:rsidRPr="009C1F92" w14:paraId="002777E2" w14:textId="77777777" w:rsidTr="00D85DF5">
        <w:tc>
          <w:tcPr>
            <w:tcW w:w="4962" w:type="dxa"/>
            <w:tcBorders>
              <w:top w:val="nil"/>
              <w:left w:val="single" w:sz="4" w:space="0" w:color="auto"/>
              <w:bottom w:val="single" w:sz="4" w:space="0" w:color="auto"/>
              <w:right w:val="single" w:sz="4" w:space="0" w:color="auto"/>
            </w:tcBorders>
            <w:hideMark/>
          </w:tcPr>
          <w:p w14:paraId="5DD0E12A"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Пятница</w:t>
            </w:r>
          </w:p>
          <w:p w14:paraId="315AF774"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14:paraId="09D3E5E6" w14:textId="77777777" w:rsidR="00267DD0" w:rsidRPr="009C1F92" w:rsidRDefault="00267DD0" w:rsidP="00D85DF5">
            <w:pPr>
              <w:tabs>
                <w:tab w:val="left" w:pos="142"/>
                <w:tab w:val="left" w:pos="284"/>
              </w:tabs>
              <w:spacing w:line="256" w:lineRule="auto"/>
              <w:ind w:right="-75"/>
              <w:rPr>
                <w:rFonts w:ascii="Times New Roman" w:hAnsi="Times New Roman"/>
                <w:sz w:val="28"/>
                <w:szCs w:val="28"/>
              </w:rPr>
            </w:pPr>
            <w:r w:rsidRPr="009C1F92">
              <w:rPr>
                <w:rFonts w:ascii="Times New Roman" w:hAnsi="Times New Roman"/>
                <w:sz w:val="28"/>
                <w:szCs w:val="28"/>
              </w:rPr>
              <w:t>с 09.00 до 17.00, перерыв с 13.00 до 1</w:t>
            </w:r>
            <w:r>
              <w:rPr>
                <w:rFonts w:ascii="Times New Roman" w:hAnsi="Times New Roman"/>
                <w:sz w:val="28"/>
                <w:szCs w:val="28"/>
              </w:rPr>
              <w:t>4.00</w:t>
            </w:r>
          </w:p>
          <w:p w14:paraId="21276A58"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Выходные</w:t>
            </w:r>
          </w:p>
        </w:tc>
      </w:tr>
    </w:tbl>
    <w:p w14:paraId="052EB847" w14:textId="77777777" w:rsidR="00267DD0" w:rsidRPr="009C1F92" w:rsidRDefault="00267DD0" w:rsidP="00267DD0">
      <w:pPr>
        <w:tabs>
          <w:tab w:val="left" w:pos="142"/>
          <w:tab w:val="left" w:pos="284"/>
        </w:tabs>
        <w:ind w:firstLine="567"/>
        <w:rPr>
          <w:rFonts w:ascii="Times New Roman" w:hAnsi="Times New Roman"/>
          <w:sz w:val="28"/>
          <w:szCs w:val="28"/>
        </w:rPr>
      </w:pPr>
      <w:r w:rsidRPr="009C1F92">
        <w:rPr>
          <w:rFonts w:ascii="Times New Roman" w:hAnsi="Times New Roman"/>
          <w:sz w:val="28"/>
          <w:szCs w:val="28"/>
        </w:rPr>
        <w:t>Часы приема корреспонденции:</w:t>
      </w:r>
    </w:p>
    <w:tbl>
      <w:tblPr>
        <w:tblW w:w="10065" w:type="dxa"/>
        <w:tblInd w:w="-351" w:type="dxa"/>
        <w:tblLayout w:type="fixed"/>
        <w:tblCellMar>
          <w:left w:w="75" w:type="dxa"/>
          <w:right w:w="75" w:type="dxa"/>
        </w:tblCellMar>
        <w:tblLook w:val="04A0" w:firstRow="1" w:lastRow="0" w:firstColumn="1" w:lastColumn="0" w:noHBand="0" w:noVBand="1"/>
      </w:tblPr>
      <w:tblGrid>
        <w:gridCol w:w="4962"/>
        <w:gridCol w:w="5103"/>
      </w:tblGrid>
      <w:tr w:rsidR="00267DD0" w:rsidRPr="009C1F92" w14:paraId="3E7E6714" w14:textId="77777777" w:rsidTr="00D85DF5">
        <w:tc>
          <w:tcPr>
            <w:tcW w:w="10065" w:type="dxa"/>
            <w:gridSpan w:val="2"/>
            <w:tcBorders>
              <w:top w:val="single" w:sz="4" w:space="0" w:color="auto"/>
              <w:left w:val="single" w:sz="4" w:space="0" w:color="auto"/>
              <w:bottom w:val="single" w:sz="4" w:space="0" w:color="auto"/>
              <w:right w:val="single" w:sz="4" w:space="0" w:color="auto"/>
            </w:tcBorders>
            <w:hideMark/>
          </w:tcPr>
          <w:p w14:paraId="6C601E7C"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Дни недели, время работы канцелярии Администрации</w:t>
            </w:r>
          </w:p>
        </w:tc>
      </w:tr>
      <w:tr w:rsidR="00267DD0" w:rsidRPr="009C1F92" w14:paraId="6366467C" w14:textId="77777777" w:rsidTr="00D85DF5">
        <w:tc>
          <w:tcPr>
            <w:tcW w:w="4962" w:type="dxa"/>
            <w:tcBorders>
              <w:top w:val="single" w:sz="4" w:space="0" w:color="auto"/>
              <w:left w:val="single" w:sz="4" w:space="0" w:color="auto"/>
              <w:bottom w:val="single" w:sz="4" w:space="0" w:color="auto"/>
              <w:right w:val="single" w:sz="4" w:space="0" w:color="auto"/>
            </w:tcBorders>
            <w:hideMark/>
          </w:tcPr>
          <w:p w14:paraId="124550D8"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083B3B80"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Время</w:t>
            </w:r>
          </w:p>
        </w:tc>
      </w:tr>
      <w:tr w:rsidR="00267DD0" w:rsidRPr="009C1F92" w14:paraId="5EC24418" w14:textId="77777777" w:rsidTr="00D85DF5">
        <w:tc>
          <w:tcPr>
            <w:tcW w:w="4962" w:type="dxa"/>
            <w:tcBorders>
              <w:top w:val="single" w:sz="4" w:space="0" w:color="auto"/>
              <w:left w:val="single" w:sz="4" w:space="0" w:color="auto"/>
              <w:bottom w:val="nil"/>
              <w:right w:val="single" w:sz="4" w:space="0" w:color="auto"/>
            </w:tcBorders>
            <w:hideMark/>
          </w:tcPr>
          <w:p w14:paraId="65AAEA99"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68F6CA78" w14:textId="77777777" w:rsidR="00267DD0" w:rsidRPr="006F038D" w:rsidRDefault="00267DD0" w:rsidP="00D85DF5">
            <w:pPr>
              <w:tabs>
                <w:tab w:val="left" w:pos="142"/>
                <w:tab w:val="left" w:pos="284"/>
              </w:tabs>
              <w:spacing w:line="256" w:lineRule="auto"/>
              <w:ind w:right="-68"/>
              <w:rPr>
                <w:rFonts w:ascii="Times New Roman" w:hAnsi="Times New Roman"/>
                <w:sz w:val="28"/>
                <w:szCs w:val="28"/>
              </w:rPr>
            </w:pPr>
            <w:r w:rsidRPr="009C1F92">
              <w:rPr>
                <w:rFonts w:ascii="Times New Roman" w:hAnsi="Times New Roman"/>
                <w:sz w:val="28"/>
                <w:szCs w:val="28"/>
              </w:rPr>
              <w:t>с 09.00 до 18.00, перерыв с 13.00 до 1</w:t>
            </w:r>
            <w:r>
              <w:rPr>
                <w:rFonts w:ascii="Times New Roman" w:hAnsi="Times New Roman"/>
                <w:sz w:val="28"/>
                <w:szCs w:val="28"/>
              </w:rPr>
              <w:t>4</w:t>
            </w:r>
            <w:r w:rsidRPr="009C1F92">
              <w:rPr>
                <w:rFonts w:ascii="Times New Roman" w:hAnsi="Times New Roman"/>
                <w:sz w:val="28"/>
                <w:szCs w:val="28"/>
              </w:rPr>
              <w:t>.</w:t>
            </w:r>
            <w:r>
              <w:rPr>
                <w:rFonts w:ascii="Times New Roman" w:hAnsi="Times New Roman"/>
                <w:sz w:val="28"/>
                <w:szCs w:val="28"/>
              </w:rPr>
              <w:t>00</w:t>
            </w:r>
          </w:p>
        </w:tc>
      </w:tr>
      <w:tr w:rsidR="00267DD0" w:rsidRPr="009C1F92" w14:paraId="5FD5D5E6" w14:textId="77777777" w:rsidTr="00D85DF5">
        <w:tc>
          <w:tcPr>
            <w:tcW w:w="4962" w:type="dxa"/>
            <w:tcBorders>
              <w:top w:val="nil"/>
              <w:left w:val="single" w:sz="4" w:space="0" w:color="auto"/>
              <w:bottom w:val="single" w:sz="4" w:space="0" w:color="auto"/>
              <w:right w:val="single" w:sz="4" w:space="0" w:color="auto"/>
            </w:tcBorders>
            <w:hideMark/>
          </w:tcPr>
          <w:p w14:paraId="5DBB3923"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Пятница</w:t>
            </w:r>
          </w:p>
          <w:p w14:paraId="728BED8C"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14:paraId="7D24FB08" w14:textId="77777777" w:rsidR="00267DD0" w:rsidRPr="006F038D" w:rsidRDefault="00267DD0" w:rsidP="00D85DF5">
            <w:pPr>
              <w:tabs>
                <w:tab w:val="left" w:pos="142"/>
                <w:tab w:val="left" w:pos="284"/>
              </w:tabs>
              <w:spacing w:line="256" w:lineRule="auto"/>
              <w:ind w:right="-75"/>
              <w:rPr>
                <w:rFonts w:ascii="Times New Roman" w:hAnsi="Times New Roman"/>
                <w:sz w:val="28"/>
                <w:szCs w:val="28"/>
              </w:rPr>
            </w:pPr>
            <w:r w:rsidRPr="006F038D">
              <w:rPr>
                <w:rFonts w:ascii="Times New Roman" w:hAnsi="Times New Roman"/>
                <w:sz w:val="28"/>
                <w:szCs w:val="28"/>
              </w:rPr>
              <w:t>с 09.00 до 17.00, перерыв с 13.00 до 14.00</w:t>
            </w:r>
          </w:p>
          <w:p w14:paraId="0EBF66C2" w14:textId="77777777" w:rsidR="00267DD0" w:rsidRPr="006F038D" w:rsidRDefault="00267DD0" w:rsidP="00D85DF5">
            <w:pPr>
              <w:tabs>
                <w:tab w:val="left" w:pos="142"/>
                <w:tab w:val="left" w:pos="284"/>
              </w:tabs>
              <w:spacing w:line="256" w:lineRule="auto"/>
              <w:rPr>
                <w:rFonts w:ascii="Times New Roman" w:hAnsi="Times New Roman"/>
                <w:sz w:val="28"/>
                <w:szCs w:val="28"/>
              </w:rPr>
            </w:pPr>
            <w:r w:rsidRPr="006F038D">
              <w:rPr>
                <w:rFonts w:ascii="Times New Roman" w:hAnsi="Times New Roman"/>
                <w:sz w:val="28"/>
                <w:szCs w:val="28"/>
              </w:rPr>
              <w:t>Выходные</w:t>
            </w:r>
          </w:p>
        </w:tc>
      </w:tr>
    </w:tbl>
    <w:p w14:paraId="297BC5F4" w14:textId="77777777" w:rsidR="00267DD0" w:rsidRPr="009C1F92" w:rsidRDefault="00267DD0" w:rsidP="00267DD0">
      <w:pPr>
        <w:tabs>
          <w:tab w:val="left" w:pos="142"/>
          <w:tab w:val="left" w:pos="284"/>
        </w:tabs>
        <w:ind w:firstLine="567"/>
        <w:jc w:val="both"/>
        <w:rPr>
          <w:rFonts w:ascii="Times New Roman" w:hAnsi="Times New Roman"/>
          <w:sz w:val="28"/>
          <w:szCs w:val="28"/>
        </w:rPr>
      </w:pPr>
      <w:r w:rsidRPr="009C1F92">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0C65DC9D" w14:textId="77777777" w:rsidR="00267DD0" w:rsidRPr="009C1F92" w:rsidRDefault="00267DD0" w:rsidP="00267DD0">
      <w:pPr>
        <w:widowControl w:val="0"/>
        <w:tabs>
          <w:tab w:val="left" w:pos="142"/>
          <w:tab w:val="left" w:pos="284"/>
        </w:tabs>
        <w:autoSpaceDE w:val="0"/>
        <w:autoSpaceDN w:val="0"/>
        <w:adjustRightInd w:val="0"/>
        <w:ind w:firstLine="567"/>
        <w:rPr>
          <w:rFonts w:ascii="Times New Roman" w:hAnsi="Times New Roman"/>
          <w:sz w:val="28"/>
          <w:szCs w:val="28"/>
        </w:rPr>
      </w:pPr>
      <w:r w:rsidRPr="009C1F92">
        <w:rPr>
          <w:rFonts w:ascii="Times New Roman" w:hAnsi="Times New Roman"/>
          <w:sz w:val="28"/>
          <w:szCs w:val="28"/>
        </w:rPr>
        <w:t>2. Информация о месте нахождения и графике работы Отдела.</w:t>
      </w:r>
    </w:p>
    <w:p w14:paraId="3ACD24A3" w14:textId="77777777" w:rsidR="00267DD0" w:rsidRDefault="00267DD0" w:rsidP="00267DD0">
      <w:pPr>
        <w:widowControl w:val="0"/>
        <w:tabs>
          <w:tab w:val="left" w:pos="142"/>
          <w:tab w:val="left" w:pos="284"/>
        </w:tabs>
        <w:autoSpaceDE w:val="0"/>
        <w:autoSpaceDN w:val="0"/>
        <w:adjustRightInd w:val="0"/>
        <w:ind w:firstLine="567"/>
        <w:jc w:val="both"/>
        <w:rPr>
          <w:rFonts w:ascii="Times New Roman" w:hAnsi="Times New Roman"/>
          <w:sz w:val="28"/>
          <w:szCs w:val="28"/>
        </w:rPr>
      </w:pPr>
      <w:r w:rsidRPr="00E75232">
        <w:rPr>
          <w:rFonts w:ascii="Times New Roman" w:hAnsi="Times New Roman"/>
          <w:iCs/>
          <w:sz w:val="28"/>
          <w:szCs w:val="28"/>
        </w:rPr>
        <w:t>Место нахождения</w:t>
      </w:r>
      <w:r w:rsidRPr="009C1F92">
        <w:rPr>
          <w:rFonts w:ascii="Times New Roman" w:hAnsi="Times New Roman"/>
          <w:sz w:val="28"/>
          <w:szCs w:val="28"/>
        </w:rPr>
        <w:t>: Ленинградское шоссе, д. 55</w:t>
      </w:r>
      <w:r>
        <w:rPr>
          <w:rFonts w:ascii="Times New Roman" w:hAnsi="Times New Roman"/>
          <w:sz w:val="28"/>
          <w:szCs w:val="28"/>
        </w:rPr>
        <w:t xml:space="preserve"> </w:t>
      </w:r>
      <w:r w:rsidRPr="009C1F92">
        <w:rPr>
          <w:rFonts w:ascii="Times New Roman" w:hAnsi="Times New Roman"/>
          <w:sz w:val="28"/>
          <w:szCs w:val="28"/>
        </w:rPr>
        <w:t>А</w:t>
      </w:r>
      <w:r>
        <w:rPr>
          <w:rFonts w:ascii="Times New Roman" w:hAnsi="Times New Roman"/>
          <w:sz w:val="28"/>
          <w:szCs w:val="28"/>
        </w:rPr>
        <w:t xml:space="preserve">, </w:t>
      </w:r>
      <w:proofErr w:type="spellStart"/>
      <w:r>
        <w:rPr>
          <w:rFonts w:ascii="Times New Roman" w:hAnsi="Times New Roman"/>
          <w:sz w:val="28"/>
          <w:szCs w:val="28"/>
        </w:rPr>
        <w:t>каб</w:t>
      </w:r>
      <w:proofErr w:type="spellEnd"/>
      <w:r>
        <w:rPr>
          <w:rFonts w:ascii="Times New Roman" w:hAnsi="Times New Roman"/>
          <w:sz w:val="28"/>
          <w:szCs w:val="28"/>
        </w:rPr>
        <w:t xml:space="preserve">. № 3,                         </w:t>
      </w:r>
      <w:proofErr w:type="spellStart"/>
      <w:r>
        <w:rPr>
          <w:rFonts w:ascii="Times New Roman" w:hAnsi="Times New Roman"/>
          <w:sz w:val="28"/>
          <w:szCs w:val="28"/>
        </w:rPr>
        <w:t>г.п</w:t>
      </w:r>
      <w:proofErr w:type="spellEnd"/>
      <w:r>
        <w:rPr>
          <w:rFonts w:ascii="Times New Roman" w:hAnsi="Times New Roman"/>
          <w:sz w:val="28"/>
          <w:szCs w:val="28"/>
        </w:rPr>
        <w:t>. Токсово, Всеволожский р-н, Ленинградской обл., 188664;</w:t>
      </w:r>
    </w:p>
    <w:p w14:paraId="6B03647E" w14:textId="77777777" w:rsidR="00267DD0" w:rsidRPr="00E75232" w:rsidRDefault="00267DD0" w:rsidP="00267DD0">
      <w:pPr>
        <w:widowControl w:val="0"/>
        <w:tabs>
          <w:tab w:val="left" w:pos="142"/>
          <w:tab w:val="left" w:pos="284"/>
        </w:tabs>
        <w:autoSpaceDE w:val="0"/>
        <w:autoSpaceDN w:val="0"/>
        <w:adjustRightInd w:val="0"/>
        <w:ind w:firstLine="567"/>
        <w:jc w:val="both"/>
        <w:rPr>
          <w:rFonts w:ascii="Times New Roman" w:hAnsi="Times New Roman"/>
          <w:iCs/>
          <w:sz w:val="28"/>
          <w:szCs w:val="28"/>
        </w:rPr>
      </w:pPr>
      <w:r w:rsidRPr="00E75232">
        <w:rPr>
          <w:rFonts w:ascii="Times New Roman" w:hAnsi="Times New Roman"/>
          <w:iCs/>
          <w:sz w:val="28"/>
          <w:szCs w:val="28"/>
        </w:rPr>
        <w:t>Справочные телефоны Отдела: 8 (81370) 38-025;</w:t>
      </w:r>
    </w:p>
    <w:p w14:paraId="7C332976" w14:textId="77777777" w:rsidR="00267DD0" w:rsidRPr="009C1F92" w:rsidRDefault="00267DD0" w:rsidP="00267DD0">
      <w:pPr>
        <w:tabs>
          <w:tab w:val="left" w:pos="142"/>
          <w:tab w:val="left" w:pos="284"/>
        </w:tabs>
        <w:rPr>
          <w:rFonts w:ascii="Times New Roman" w:hAnsi="Times New Roman"/>
          <w:sz w:val="28"/>
          <w:szCs w:val="28"/>
        </w:rPr>
      </w:pPr>
      <w:r w:rsidRPr="009C1F92">
        <w:rPr>
          <w:rFonts w:ascii="Times New Roman" w:hAnsi="Times New Roman"/>
          <w:sz w:val="28"/>
          <w:szCs w:val="28"/>
        </w:rPr>
        <w:t>График работы Отдела:</w:t>
      </w:r>
    </w:p>
    <w:tbl>
      <w:tblPr>
        <w:tblW w:w="10065" w:type="dxa"/>
        <w:tblInd w:w="-351" w:type="dxa"/>
        <w:tblLayout w:type="fixed"/>
        <w:tblCellMar>
          <w:left w:w="75" w:type="dxa"/>
          <w:right w:w="75" w:type="dxa"/>
        </w:tblCellMar>
        <w:tblLook w:val="04A0" w:firstRow="1" w:lastRow="0" w:firstColumn="1" w:lastColumn="0" w:noHBand="0" w:noVBand="1"/>
      </w:tblPr>
      <w:tblGrid>
        <w:gridCol w:w="4962"/>
        <w:gridCol w:w="5103"/>
      </w:tblGrid>
      <w:tr w:rsidR="00267DD0" w:rsidRPr="009C1F92" w14:paraId="607A6C7F" w14:textId="77777777" w:rsidTr="00D85DF5">
        <w:tc>
          <w:tcPr>
            <w:tcW w:w="10065" w:type="dxa"/>
            <w:gridSpan w:val="2"/>
            <w:tcBorders>
              <w:top w:val="single" w:sz="4" w:space="0" w:color="auto"/>
              <w:left w:val="single" w:sz="4" w:space="0" w:color="auto"/>
              <w:bottom w:val="single" w:sz="4" w:space="0" w:color="auto"/>
              <w:right w:val="single" w:sz="4" w:space="0" w:color="auto"/>
            </w:tcBorders>
            <w:hideMark/>
          </w:tcPr>
          <w:p w14:paraId="51CA7F17"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Дни недели, время работы Отдела</w:t>
            </w:r>
          </w:p>
        </w:tc>
      </w:tr>
      <w:tr w:rsidR="00267DD0" w:rsidRPr="009C1F92" w14:paraId="66EB3046" w14:textId="77777777" w:rsidTr="00D85DF5">
        <w:tc>
          <w:tcPr>
            <w:tcW w:w="4962" w:type="dxa"/>
            <w:tcBorders>
              <w:top w:val="single" w:sz="4" w:space="0" w:color="auto"/>
              <w:left w:val="single" w:sz="4" w:space="0" w:color="auto"/>
              <w:bottom w:val="single" w:sz="4" w:space="0" w:color="auto"/>
              <w:right w:val="single" w:sz="4" w:space="0" w:color="auto"/>
            </w:tcBorders>
            <w:hideMark/>
          </w:tcPr>
          <w:p w14:paraId="53A1277E"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6874E111"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Время</w:t>
            </w:r>
          </w:p>
        </w:tc>
      </w:tr>
      <w:tr w:rsidR="00267DD0" w:rsidRPr="009C1F92" w14:paraId="602F7E91" w14:textId="77777777" w:rsidTr="00D85DF5">
        <w:tc>
          <w:tcPr>
            <w:tcW w:w="4962" w:type="dxa"/>
            <w:tcBorders>
              <w:top w:val="single" w:sz="4" w:space="0" w:color="auto"/>
              <w:left w:val="single" w:sz="4" w:space="0" w:color="auto"/>
              <w:bottom w:val="nil"/>
              <w:right w:val="single" w:sz="4" w:space="0" w:color="auto"/>
            </w:tcBorders>
            <w:hideMark/>
          </w:tcPr>
          <w:p w14:paraId="67A7EB3B"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2FF835AA" w14:textId="77777777" w:rsidR="00267DD0" w:rsidRPr="009C1F92" w:rsidRDefault="00267DD0" w:rsidP="00D85DF5">
            <w:pPr>
              <w:tabs>
                <w:tab w:val="left" w:pos="142"/>
                <w:tab w:val="left" w:pos="284"/>
              </w:tabs>
              <w:spacing w:line="256" w:lineRule="auto"/>
              <w:ind w:right="-75"/>
              <w:rPr>
                <w:rFonts w:ascii="Times New Roman" w:hAnsi="Times New Roman"/>
                <w:sz w:val="28"/>
                <w:szCs w:val="28"/>
              </w:rPr>
            </w:pPr>
            <w:r w:rsidRPr="009C1F92">
              <w:rPr>
                <w:rFonts w:ascii="Times New Roman" w:hAnsi="Times New Roman"/>
                <w:sz w:val="28"/>
                <w:szCs w:val="28"/>
              </w:rPr>
              <w:t>с 09.00 до 18.00, перерыв с 13.00 до 1</w:t>
            </w:r>
            <w:r>
              <w:rPr>
                <w:rFonts w:ascii="Times New Roman" w:hAnsi="Times New Roman"/>
                <w:sz w:val="28"/>
                <w:szCs w:val="28"/>
              </w:rPr>
              <w:t>4.00</w:t>
            </w:r>
          </w:p>
        </w:tc>
      </w:tr>
      <w:tr w:rsidR="00267DD0" w:rsidRPr="009C1F92" w14:paraId="0E160C29" w14:textId="77777777" w:rsidTr="00D85DF5">
        <w:tc>
          <w:tcPr>
            <w:tcW w:w="4962" w:type="dxa"/>
            <w:tcBorders>
              <w:top w:val="nil"/>
              <w:left w:val="single" w:sz="4" w:space="0" w:color="auto"/>
              <w:bottom w:val="single" w:sz="4" w:space="0" w:color="auto"/>
              <w:right w:val="single" w:sz="4" w:space="0" w:color="auto"/>
            </w:tcBorders>
            <w:hideMark/>
          </w:tcPr>
          <w:p w14:paraId="19176947"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Пятница</w:t>
            </w:r>
          </w:p>
          <w:p w14:paraId="322E9226"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14:paraId="3FA98EFA" w14:textId="77777777" w:rsidR="00267DD0" w:rsidRPr="009C1F92" w:rsidRDefault="00267DD0" w:rsidP="00D85DF5">
            <w:pPr>
              <w:tabs>
                <w:tab w:val="left" w:pos="142"/>
                <w:tab w:val="left" w:pos="284"/>
              </w:tabs>
              <w:spacing w:line="256" w:lineRule="auto"/>
              <w:ind w:right="-75"/>
              <w:rPr>
                <w:rFonts w:ascii="Times New Roman" w:hAnsi="Times New Roman"/>
                <w:sz w:val="28"/>
                <w:szCs w:val="28"/>
              </w:rPr>
            </w:pPr>
            <w:r w:rsidRPr="009C1F92">
              <w:rPr>
                <w:rFonts w:ascii="Times New Roman" w:hAnsi="Times New Roman"/>
                <w:sz w:val="28"/>
                <w:szCs w:val="28"/>
              </w:rPr>
              <w:t xml:space="preserve">с 09.00 до 17.00, перерыв с 13.00 до </w:t>
            </w:r>
            <w:r>
              <w:rPr>
                <w:rFonts w:ascii="Times New Roman" w:hAnsi="Times New Roman"/>
                <w:sz w:val="28"/>
                <w:szCs w:val="28"/>
              </w:rPr>
              <w:t>14.00</w:t>
            </w:r>
          </w:p>
          <w:p w14:paraId="66DED81F"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Выходные</w:t>
            </w:r>
          </w:p>
        </w:tc>
      </w:tr>
    </w:tbl>
    <w:p w14:paraId="7EDD2DC6" w14:textId="77777777" w:rsidR="00267DD0" w:rsidRPr="009C1F92" w:rsidRDefault="00267DD0" w:rsidP="00267DD0">
      <w:pPr>
        <w:autoSpaceDE w:val="0"/>
        <w:rPr>
          <w:rFonts w:ascii="Times New Roman" w:hAnsi="Times New Roman"/>
          <w:sz w:val="28"/>
          <w:szCs w:val="28"/>
        </w:rPr>
      </w:pPr>
    </w:p>
    <w:p w14:paraId="0631FD91" w14:textId="77777777" w:rsidR="00267DD0" w:rsidRPr="00B03522" w:rsidRDefault="00267DD0" w:rsidP="00267DD0">
      <w:pPr>
        <w:rPr>
          <w:rFonts w:ascii="Times New Roman" w:hAnsi="Times New Roman"/>
          <w:lang w:eastAsia="ru-RU"/>
        </w:rPr>
      </w:pPr>
    </w:p>
    <w:p w14:paraId="271DF748" w14:textId="43A43B1B" w:rsidR="009C18E3" w:rsidRDefault="009C18E3" w:rsidP="00DC0D27">
      <w:pPr>
        <w:pStyle w:val="22"/>
        <w:spacing w:before="0" w:after="0" w:line="240" w:lineRule="auto"/>
        <w:jc w:val="both"/>
        <w:rPr>
          <w:color w:val="000000"/>
          <w:lang w:eastAsia="ru-RU" w:bidi="ru-RU"/>
        </w:rPr>
      </w:pPr>
    </w:p>
    <w:p w14:paraId="0E7C4C42" w14:textId="51864476" w:rsidR="009C18E3" w:rsidRDefault="009C18E3" w:rsidP="00DC0D27">
      <w:pPr>
        <w:pStyle w:val="22"/>
        <w:spacing w:before="0" w:after="0" w:line="240" w:lineRule="auto"/>
        <w:jc w:val="both"/>
        <w:rPr>
          <w:color w:val="000000"/>
          <w:lang w:eastAsia="ru-RU" w:bidi="ru-RU"/>
        </w:rPr>
      </w:pPr>
    </w:p>
    <w:p w14:paraId="26FD3D75" w14:textId="2F5EA0A8" w:rsidR="009C18E3" w:rsidRDefault="009C18E3" w:rsidP="00DC0D27">
      <w:pPr>
        <w:pStyle w:val="22"/>
        <w:spacing w:before="0" w:after="0" w:line="240" w:lineRule="auto"/>
        <w:jc w:val="both"/>
        <w:rPr>
          <w:color w:val="000000"/>
          <w:lang w:eastAsia="ru-RU" w:bidi="ru-RU"/>
        </w:rPr>
      </w:pPr>
    </w:p>
    <w:p w14:paraId="5C461124" w14:textId="070C7031" w:rsidR="00A26A1B" w:rsidRDefault="00A26A1B" w:rsidP="00DC0D27">
      <w:pPr>
        <w:pStyle w:val="22"/>
        <w:spacing w:before="0" w:after="0" w:line="240" w:lineRule="auto"/>
        <w:jc w:val="both"/>
        <w:rPr>
          <w:color w:val="000000"/>
          <w:lang w:eastAsia="ru-RU" w:bidi="ru-RU"/>
        </w:rPr>
      </w:pPr>
    </w:p>
    <w:p w14:paraId="0F5C71AC" w14:textId="77777777" w:rsidR="00267DD0" w:rsidRPr="00267DD0" w:rsidRDefault="00267DD0" w:rsidP="00267DD0">
      <w:pPr>
        <w:pStyle w:val="a6"/>
        <w:tabs>
          <w:tab w:val="clear" w:pos="4677"/>
          <w:tab w:val="clear" w:pos="9355"/>
        </w:tabs>
        <w:rPr>
          <w:rFonts w:ascii="Times New Roman" w:hAnsi="Times New Roman"/>
          <w:sz w:val="28"/>
          <w:szCs w:val="28"/>
        </w:rPr>
      </w:pPr>
    </w:p>
    <w:p w14:paraId="68817C2B" w14:textId="77777777" w:rsidR="00267DD0" w:rsidRPr="001D2D53" w:rsidRDefault="00267DD0" w:rsidP="00267DD0">
      <w:pPr>
        <w:pStyle w:val="a6"/>
        <w:tabs>
          <w:tab w:val="clear" w:pos="4677"/>
          <w:tab w:val="clear" w:pos="9355"/>
        </w:tabs>
        <w:rPr>
          <w:szCs w:val="28"/>
        </w:rPr>
      </w:pPr>
    </w:p>
    <w:p w14:paraId="4A856FA9" w14:textId="77777777" w:rsidR="00267DD0" w:rsidRDefault="00267DD0" w:rsidP="00267DD0">
      <w:pPr>
        <w:pStyle w:val="a6"/>
        <w:tabs>
          <w:tab w:val="clear" w:pos="4677"/>
          <w:tab w:val="clear" w:pos="9355"/>
        </w:tabs>
      </w:pPr>
    </w:p>
    <w:p w14:paraId="7C1991C3" w14:textId="77777777" w:rsidR="00267DD0" w:rsidRDefault="00267DD0" w:rsidP="00267DD0">
      <w:r w:rsidRPr="00325493">
        <w:rPr>
          <w:color w:val="000000"/>
          <w:szCs w:val="28"/>
        </w:rPr>
        <w:t xml:space="preserve">                                                                  </w:t>
      </w:r>
    </w:p>
    <w:p w14:paraId="7BF9F134" w14:textId="77777777" w:rsidR="00267DD0" w:rsidRDefault="00267DD0" w:rsidP="00267DD0">
      <w:pPr>
        <w:pStyle w:val="a6"/>
        <w:tabs>
          <w:tab w:val="clear" w:pos="4677"/>
          <w:tab w:val="clear" w:pos="9355"/>
        </w:tabs>
      </w:pPr>
    </w:p>
    <w:p w14:paraId="3EA75266" w14:textId="77777777" w:rsidR="00267DD0" w:rsidRDefault="00267DD0" w:rsidP="00267DD0">
      <w:pPr>
        <w:pStyle w:val="a6"/>
        <w:tabs>
          <w:tab w:val="clear" w:pos="4677"/>
          <w:tab w:val="clear" w:pos="9355"/>
        </w:tabs>
      </w:pPr>
    </w:p>
    <w:sectPr w:rsidR="00267DD0" w:rsidSect="00267DD0">
      <w:pgSz w:w="11906" w:h="16838"/>
      <w:pgMar w:top="284" w:right="850" w:bottom="567" w:left="1701" w:header="708"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F4176" w14:textId="77777777" w:rsidR="004B7371" w:rsidRDefault="004B7371" w:rsidP="00E267DF">
      <w:r>
        <w:separator/>
      </w:r>
    </w:p>
  </w:endnote>
  <w:endnote w:type="continuationSeparator" w:id="0">
    <w:p w14:paraId="4AA95D41" w14:textId="77777777" w:rsidR="004B7371" w:rsidRDefault="004B7371" w:rsidP="00E2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47CF7" w14:textId="77777777" w:rsidR="004B7371" w:rsidRDefault="004B7371" w:rsidP="00E267DF">
      <w:r>
        <w:separator/>
      </w:r>
    </w:p>
  </w:footnote>
  <w:footnote w:type="continuationSeparator" w:id="0">
    <w:p w14:paraId="738CE590" w14:textId="77777777" w:rsidR="004B7371" w:rsidRDefault="004B7371" w:rsidP="00E26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http://res.freestockphotos.biz/pictures/8/8581-illustration-of-a-telephone-pv.png" style="width:718.35pt;height:475.55pt;visibility:visible" o:bullet="t">
        <v:imagedata r:id="rId1" o:title="8581-illustration-of-a-telephone-pv"/>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0DC2350"/>
    <w:multiLevelType w:val="hybridMultilevel"/>
    <w:tmpl w:val="CB680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283D50"/>
    <w:multiLevelType w:val="hybridMultilevel"/>
    <w:tmpl w:val="984E5C62"/>
    <w:lvl w:ilvl="0" w:tplc="2D14D9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9F693C"/>
    <w:multiLevelType w:val="hybridMultilevel"/>
    <w:tmpl w:val="54165060"/>
    <w:lvl w:ilvl="0" w:tplc="73F286A2">
      <w:start w:val="1"/>
      <w:numFmt w:val="decimal"/>
      <w:lvlText w:val="%1."/>
      <w:lvlJc w:val="left"/>
      <w:pPr>
        <w:ind w:left="1215" w:hanging="360"/>
      </w:pPr>
      <w:rPr>
        <w:rFonts w:hint="default"/>
        <w:b w:val="0"/>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15:restartNumberingAfterBreak="0">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411460EF"/>
    <w:multiLevelType w:val="hybridMultilevel"/>
    <w:tmpl w:val="9F3E8E8C"/>
    <w:lvl w:ilvl="0" w:tplc="87683348">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A1A18A1"/>
    <w:multiLevelType w:val="hybridMultilevel"/>
    <w:tmpl w:val="3A309EF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FD5592"/>
    <w:multiLevelType w:val="hybridMultilevel"/>
    <w:tmpl w:val="66AC3D62"/>
    <w:lvl w:ilvl="0" w:tplc="070EF39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CC09E5"/>
    <w:multiLevelType w:val="hybridMultilevel"/>
    <w:tmpl w:val="FF227BA6"/>
    <w:lvl w:ilvl="0" w:tplc="323C8C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A7272AC"/>
    <w:multiLevelType w:val="hybridMultilevel"/>
    <w:tmpl w:val="C5C21BB8"/>
    <w:lvl w:ilvl="0" w:tplc="0419000F">
      <w:start w:val="1"/>
      <w:numFmt w:val="decimal"/>
      <w:lvlText w:val="%1."/>
      <w:lvlJc w:val="left"/>
      <w:pPr>
        <w:ind w:left="786" w:hanging="360"/>
      </w:pPr>
      <w:rPr>
        <w:rFonts w:hint="default"/>
      </w:rPr>
    </w:lvl>
    <w:lvl w:ilvl="1" w:tplc="04190019" w:tentative="1">
      <w:start w:val="1"/>
      <w:numFmt w:val="lowerLetter"/>
      <w:pStyle w:val="2"/>
      <w:lvlText w:val="%2."/>
      <w:lvlJc w:val="left"/>
      <w:pPr>
        <w:ind w:left="1156" w:hanging="360"/>
      </w:pPr>
    </w:lvl>
    <w:lvl w:ilvl="2" w:tplc="0419001B" w:tentative="1">
      <w:start w:val="1"/>
      <w:numFmt w:val="lowerRoman"/>
      <w:pStyle w:val="3"/>
      <w:lvlText w:val="%3."/>
      <w:lvlJc w:val="right"/>
      <w:pPr>
        <w:ind w:left="1876" w:hanging="180"/>
      </w:pPr>
    </w:lvl>
    <w:lvl w:ilvl="3" w:tplc="0419000F" w:tentative="1">
      <w:start w:val="1"/>
      <w:numFmt w:val="decimal"/>
      <w:pStyle w:val="4"/>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0"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CC26AA"/>
    <w:multiLevelType w:val="multilevel"/>
    <w:tmpl w:val="1BC48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9"/>
  </w:num>
  <w:num w:numId="2">
    <w:abstractNumId w:val="34"/>
  </w:num>
  <w:num w:numId="3">
    <w:abstractNumId w:val="13"/>
  </w:num>
  <w:num w:numId="4">
    <w:abstractNumId w:val="27"/>
  </w:num>
  <w:num w:numId="5">
    <w:abstractNumId w:val="17"/>
  </w:num>
  <w:num w:numId="6">
    <w:abstractNumId w:val="11"/>
  </w:num>
  <w:num w:numId="7">
    <w:abstractNumId w:val="23"/>
  </w:num>
  <w:num w:numId="8">
    <w:abstractNumId w:val="19"/>
  </w:num>
  <w:num w:numId="9">
    <w:abstractNumId w:val="15"/>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2"/>
  </w:num>
  <w:num w:numId="13">
    <w:abstractNumId w:val="22"/>
  </w:num>
  <w:num w:numId="14">
    <w:abstractNumId w:val="16"/>
  </w:num>
  <w:num w:numId="15">
    <w:abstractNumId w:val="26"/>
  </w:num>
  <w:num w:numId="16">
    <w:abstractNumId w:val="33"/>
  </w:num>
  <w:num w:numId="17">
    <w:abstractNumId w:val="12"/>
  </w:num>
  <w:num w:numId="18">
    <w:abstractNumId w:val="30"/>
  </w:num>
  <w:num w:numId="19">
    <w:abstractNumId w:val="25"/>
  </w:num>
  <w:num w:numId="20">
    <w:abstractNumId w:val="0"/>
  </w:num>
  <w:num w:numId="21">
    <w:abstractNumId w:val="1"/>
  </w:num>
  <w:num w:numId="22">
    <w:abstractNumId w:val="2"/>
  </w:num>
  <w:num w:numId="23">
    <w:abstractNumId w:val="3"/>
  </w:num>
  <w:num w:numId="24">
    <w:abstractNumId w:val="4"/>
  </w:num>
  <w:num w:numId="25">
    <w:abstractNumId w:val="5"/>
  </w:num>
  <w:num w:numId="26">
    <w:abstractNumId w:val="14"/>
  </w:num>
  <w:num w:numId="27">
    <w:abstractNumId w:val="6"/>
  </w:num>
  <w:num w:numId="28">
    <w:abstractNumId w:val="28"/>
  </w:num>
  <w:num w:numId="29">
    <w:abstractNumId w:val="8"/>
  </w:num>
  <w:num w:numId="30">
    <w:abstractNumId w:val="18"/>
  </w:num>
  <w:num w:numId="31">
    <w:abstractNumId w:val="31"/>
  </w:num>
  <w:num w:numId="32">
    <w:abstractNumId w:val="10"/>
  </w:num>
  <w:num w:numId="33">
    <w:abstractNumId w:val="7"/>
  </w:num>
  <w:num w:numId="34">
    <w:abstractNumId w:val="35"/>
  </w:num>
  <w:num w:numId="35">
    <w:abstractNumId w:val="24"/>
  </w:num>
  <w:num w:numId="36">
    <w:abstractNumId w:val="2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B8B"/>
    <w:rsid w:val="000003A3"/>
    <w:rsid w:val="000006DA"/>
    <w:rsid w:val="0000653A"/>
    <w:rsid w:val="00016910"/>
    <w:rsid w:val="000236C4"/>
    <w:rsid w:val="000308F5"/>
    <w:rsid w:val="00032DD5"/>
    <w:rsid w:val="00033C2C"/>
    <w:rsid w:val="00034AD7"/>
    <w:rsid w:val="00040BB6"/>
    <w:rsid w:val="000415DA"/>
    <w:rsid w:val="00045F66"/>
    <w:rsid w:val="0005068A"/>
    <w:rsid w:val="000624E3"/>
    <w:rsid w:val="000625F6"/>
    <w:rsid w:val="00073533"/>
    <w:rsid w:val="00073793"/>
    <w:rsid w:val="0007635A"/>
    <w:rsid w:val="00081B1F"/>
    <w:rsid w:val="00082278"/>
    <w:rsid w:val="000919B2"/>
    <w:rsid w:val="00091F59"/>
    <w:rsid w:val="000953E6"/>
    <w:rsid w:val="000964A4"/>
    <w:rsid w:val="000A0A7D"/>
    <w:rsid w:val="000A4F31"/>
    <w:rsid w:val="000C04AD"/>
    <w:rsid w:val="000C1DBA"/>
    <w:rsid w:val="000C5AD6"/>
    <w:rsid w:val="000C6BAD"/>
    <w:rsid w:val="000D472D"/>
    <w:rsid w:val="000D4A82"/>
    <w:rsid w:val="000D576E"/>
    <w:rsid w:val="000D6253"/>
    <w:rsid w:val="000E748B"/>
    <w:rsid w:val="000F2830"/>
    <w:rsid w:val="001037C4"/>
    <w:rsid w:val="00110EBC"/>
    <w:rsid w:val="00116B18"/>
    <w:rsid w:val="00117642"/>
    <w:rsid w:val="001246E2"/>
    <w:rsid w:val="00131198"/>
    <w:rsid w:val="00131A6A"/>
    <w:rsid w:val="00135060"/>
    <w:rsid w:val="00140EF4"/>
    <w:rsid w:val="001439E6"/>
    <w:rsid w:val="001440D3"/>
    <w:rsid w:val="001529BB"/>
    <w:rsid w:val="001536CB"/>
    <w:rsid w:val="00157E68"/>
    <w:rsid w:val="0016664E"/>
    <w:rsid w:val="00170C00"/>
    <w:rsid w:val="00170DAD"/>
    <w:rsid w:val="001740F4"/>
    <w:rsid w:val="00177036"/>
    <w:rsid w:val="001841FE"/>
    <w:rsid w:val="00191798"/>
    <w:rsid w:val="001A0210"/>
    <w:rsid w:val="001A4D64"/>
    <w:rsid w:val="001A7C7A"/>
    <w:rsid w:val="001B5845"/>
    <w:rsid w:val="001C53FF"/>
    <w:rsid w:val="001F0A6F"/>
    <w:rsid w:val="001F5E62"/>
    <w:rsid w:val="001F6F25"/>
    <w:rsid w:val="001F7407"/>
    <w:rsid w:val="00202162"/>
    <w:rsid w:val="002030B5"/>
    <w:rsid w:val="002036D8"/>
    <w:rsid w:val="00203EE7"/>
    <w:rsid w:val="00205266"/>
    <w:rsid w:val="0021039B"/>
    <w:rsid w:val="0021092E"/>
    <w:rsid w:val="00215256"/>
    <w:rsid w:val="00216137"/>
    <w:rsid w:val="00222E95"/>
    <w:rsid w:val="002310F5"/>
    <w:rsid w:val="00234AF8"/>
    <w:rsid w:val="00235506"/>
    <w:rsid w:val="002423F0"/>
    <w:rsid w:val="002437DA"/>
    <w:rsid w:val="0025097D"/>
    <w:rsid w:val="0025158A"/>
    <w:rsid w:val="00251742"/>
    <w:rsid w:val="00254EB8"/>
    <w:rsid w:val="00261815"/>
    <w:rsid w:val="00263B67"/>
    <w:rsid w:val="00267DD0"/>
    <w:rsid w:val="00272F6A"/>
    <w:rsid w:val="002774DF"/>
    <w:rsid w:val="00287836"/>
    <w:rsid w:val="00290D09"/>
    <w:rsid w:val="00295FEB"/>
    <w:rsid w:val="002A7D4F"/>
    <w:rsid w:val="002B6648"/>
    <w:rsid w:val="002C2367"/>
    <w:rsid w:val="002C4CFF"/>
    <w:rsid w:val="002D038B"/>
    <w:rsid w:val="002D1553"/>
    <w:rsid w:val="002D770A"/>
    <w:rsid w:val="002E4F69"/>
    <w:rsid w:val="002F3E49"/>
    <w:rsid w:val="002F4C97"/>
    <w:rsid w:val="002F5B28"/>
    <w:rsid w:val="002F7B5D"/>
    <w:rsid w:val="0030071A"/>
    <w:rsid w:val="00305929"/>
    <w:rsid w:val="00312F3E"/>
    <w:rsid w:val="0031451A"/>
    <w:rsid w:val="003154A8"/>
    <w:rsid w:val="00327A48"/>
    <w:rsid w:val="00336317"/>
    <w:rsid w:val="00342704"/>
    <w:rsid w:val="00343FA1"/>
    <w:rsid w:val="0034684C"/>
    <w:rsid w:val="003505EF"/>
    <w:rsid w:val="00356826"/>
    <w:rsid w:val="00361D2A"/>
    <w:rsid w:val="003760E1"/>
    <w:rsid w:val="003815E6"/>
    <w:rsid w:val="003819E7"/>
    <w:rsid w:val="00385B99"/>
    <w:rsid w:val="003933E9"/>
    <w:rsid w:val="00394441"/>
    <w:rsid w:val="003A305E"/>
    <w:rsid w:val="003A33C1"/>
    <w:rsid w:val="003A7D89"/>
    <w:rsid w:val="003B1291"/>
    <w:rsid w:val="003B2B64"/>
    <w:rsid w:val="003B4ACE"/>
    <w:rsid w:val="003B6059"/>
    <w:rsid w:val="003C5E4D"/>
    <w:rsid w:val="003C5F94"/>
    <w:rsid w:val="003C6E69"/>
    <w:rsid w:val="003D400B"/>
    <w:rsid w:val="003D5B22"/>
    <w:rsid w:val="003E1621"/>
    <w:rsid w:val="003F1608"/>
    <w:rsid w:val="003F637E"/>
    <w:rsid w:val="003F7E6A"/>
    <w:rsid w:val="00412130"/>
    <w:rsid w:val="004158D9"/>
    <w:rsid w:val="00415971"/>
    <w:rsid w:val="00422DF8"/>
    <w:rsid w:val="0042368B"/>
    <w:rsid w:val="00427055"/>
    <w:rsid w:val="004306BF"/>
    <w:rsid w:val="00436872"/>
    <w:rsid w:val="004409CC"/>
    <w:rsid w:val="00441B66"/>
    <w:rsid w:val="00442569"/>
    <w:rsid w:val="00452714"/>
    <w:rsid w:val="00453011"/>
    <w:rsid w:val="004579F7"/>
    <w:rsid w:val="004634AC"/>
    <w:rsid w:val="00466778"/>
    <w:rsid w:val="00467208"/>
    <w:rsid w:val="004729A9"/>
    <w:rsid w:val="00482954"/>
    <w:rsid w:val="00486FF5"/>
    <w:rsid w:val="00487600"/>
    <w:rsid w:val="00495791"/>
    <w:rsid w:val="004A0770"/>
    <w:rsid w:val="004A0947"/>
    <w:rsid w:val="004A0991"/>
    <w:rsid w:val="004A2B93"/>
    <w:rsid w:val="004B4CF3"/>
    <w:rsid w:val="004B506A"/>
    <w:rsid w:val="004B7035"/>
    <w:rsid w:val="004B7371"/>
    <w:rsid w:val="004B74B5"/>
    <w:rsid w:val="004B7825"/>
    <w:rsid w:val="004C124D"/>
    <w:rsid w:val="004C2859"/>
    <w:rsid w:val="004C7033"/>
    <w:rsid w:val="004D4079"/>
    <w:rsid w:val="004D6239"/>
    <w:rsid w:val="004E345C"/>
    <w:rsid w:val="004E5607"/>
    <w:rsid w:val="004F2C8C"/>
    <w:rsid w:val="00501B53"/>
    <w:rsid w:val="00511BB1"/>
    <w:rsid w:val="005143FE"/>
    <w:rsid w:val="0052008C"/>
    <w:rsid w:val="00522286"/>
    <w:rsid w:val="005238F0"/>
    <w:rsid w:val="00523A08"/>
    <w:rsid w:val="00524694"/>
    <w:rsid w:val="00524D1A"/>
    <w:rsid w:val="0053232C"/>
    <w:rsid w:val="005330CF"/>
    <w:rsid w:val="00541589"/>
    <w:rsid w:val="0054221E"/>
    <w:rsid w:val="00553AD0"/>
    <w:rsid w:val="005556DC"/>
    <w:rsid w:val="00557804"/>
    <w:rsid w:val="00560717"/>
    <w:rsid w:val="00562819"/>
    <w:rsid w:val="00563C05"/>
    <w:rsid w:val="0056547F"/>
    <w:rsid w:val="00571DAB"/>
    <w:rsid w:val="00575A84"/>
    <w:rsid w:val="00576238"/>
    <w:rsid w:val="00576BFF"/>
    <w:rsid w:val="00577037"/>
    <w:rsid w:val="0058448B"/>
    <w:rsid w:val="005853B2"/>
    <w:rsid w:val="00585A93"/>
    <w:rsid w:val="00585B6E"/>
    <w:rsid w:val="00586A58"/>
    <w:rsid w:val="00591A8C"/>
    <w:rsid w:val="005A455E"/>
    <w:rsid w:val="005A4AAB"/>
    <w:rsid w:val="005A4BE7"/>
    <w:rsid w:val="005A4E12"/>
    <w:rsid w:val="005A508D"/>
    <w:rsid w:val="005A610F"/>
    <w:rsid w:val="005B4EA0"/>
    <w:rsid w:val="005B7538"/>
    <w:rsid w:val="005C3822"/>
    <w:rsid w:val="005C4577"/>
    <w:rsid w:val="005F14C2"/>
    <w:rsid w:val="005F3733"/>
    <w:rsid w:val="006050BB"/>
    <w:rsid w:val="00606B02"/>
    <w:rsid w:val="0060703C"/>
    <w:rsid w:val="006116C7"/>
    <w:rsid w:val="00614DA5"/>
    <w:rsid w:val="00615E25"/>
    <w:rsid w:val="00616724"/>
    <w:rsid w:val="00616FB0"/>
    <w:rsid w:val="00621112"/>
    <w:rsid w:val="0062218F"/>
    <w:rsid w:val="00630120"/>
    <w:rsid w:val="00630784"/>
    <w:rsid w:val="00636A29"/>
    <w:rsid w:val="006373D3"/>
    <w:rsid w:val="00655976"/>
    <w:rsid w:val="0066020B"/>
    <w:rsid w:val="00661385"/>
    <w:rsid w:val="006659E2"/>
    <w:rsid w:val="00666D52"/>
    <w:rsid w:val="006711BD"/>
    <w:rsid w:val="00672278"/>
    <w:rsid w:val="006869EE"/>
    <w:rsid w:val="006A325E"/>
    <w:rsid w:val="006A3708"/>
    <w:rsid w:val="006B6901"/>
    <w:rsid w:val="006C33F6"/>
    <w:rsid w:val="006D27C1"/>
    <w:rsid w:val="006D6E8D"/>
    <w:rsid w:val="006D743B"/>
    <w:rsid w:val="006D7AFB"/>
    <w:rsid w:val="006E7B78"/>
    <w:rsid w:val="006F3C96"/>
    <w:rsid w:val="007012F9"/>
    <w:rsid w:val="007033FC"/>
    <w:rsid w:val="00703C55"/>
    <w:rsid w:val="00712208"/>
    <w:rsid w:val="007170E8"/>
    <w:rsid w:val="00722ABF"/>
    <w:rsid w:val="00722DD2"/>
    <w:rsid w:val="007256FF"/>
    <w:rsid w:val="00731E7C"/>
    <w:rsid w:val="0073571B"/>
    <w:rsid w:val="007376E9"/>
    <w:rsid w:val="00742A38"/>
    <w:rsid w:val="00743A59"/>
    <w:rsid w:val="007501FF"/>
    <w:rsid w:val="00751A37"/>
    <w:rsid w:val="00752331"/>
    <w:rsid w:val="00760CB5"/>
    <w:rsid w:val="00761CAC"/>
    <w:rsid w:val="00762916"/>
    <w:rsid w:val="00763AF5"/>
    <w:rsid w:val="007723EF"/>
    <w:rsid w:val="00773412"/>
    <w:rsid w:val="00776952"/>
    <w:rsid w:val="0078260A"/>
    <w:rsid w:val="00782703"/>
    <w:rsid w:val="007841E4"/>
    <w:rsid w:val="00795D65"/>
    <w:rsid w:val="00795EDD"/>
    <w:rsid w:val="0079619C"/>
    <w:rsid w:val="00796771"/>
    <w:rsid w:val="007969AB"/>
    <w:rsid w:val="007A342B"/>
    <w:rsid w:val="007A3FC7"/>
    <w:rsid w:val="007B0B00"/>
    <w:rsid w:val="007B0E20"/>
    <w:rsid w:val="007B2169"/>
    <w:rsid w:val="007B6BD9"/>
    <w:rsid w:val="007B6C58"/>
    <w:rsid w:val="007C3E63"/>
    <w:rsid w:val="007C62C8"/>
    <w:rsid w:val="007C79BE"/>
    <w:rsid w:val="007D74A6"/>
    <w:rsid w:val="007E1F4B"/>
    <w:rsid w:val="007E4BAA"/>
    <w:rsid w:val="007E6F46"/>
    <w:rsid w:val="007E6FB4"/>
    <w:rsid w:val="007F3562"/>
    <w:rsid w:val="007F5242"/>
    <w:rsid w:val="007F531E"/>
    <w:rsid w:val="007F5787"/>
    <w:rsid w:val="007F6665"/>
    <w:rsid w:val="00802F69"/>
    <w:rsid w:val="008117C7"/>
    <w:rsid w:val="00813F11"/>
    <w:rsid w:val="00817271"/>
    <w:rsid w:val="00824CC9"/>
    <w:rsid w:val="0083084C"/>
    <w:rsid w:val="00833459"/>
    <w:rsid w:val="00836656"/>
    <w:rsid w:val="00836B5B"/>
    <w:rsid w:val="00840AC3"/>
    <w:rsid w:val="00844B86"/>
    <w:rsid w:val="00845BEE"/>
    <w:rsid w:val="00850423"/>
    <w:rsid w:val="00851974"/>
    <w:rsid w:val="008552CE"/>
    <w:rsid w:val="00856F4A"/>
    <w:rsid w:val="0086078C"/>
    <w:rsid w:val="00863C50"/>
    <w:rsid w:val="00875D39"/>
    <w:rsid w:val="00877199"/>
    <w:rsid w:val="00892C57"/>
    <w:rsid w:val="0089324A"/>
    <w:rsid w:val="00893A16"/>
    <w:rsid w:val="008A27C5"/>
    <w:rsid w:val="008A575C"/>
    <w:rsid w:val="008A751C"/>
    <w:rsid w:val="008B14FE"/>
    <w:rsid w:val="008B4EA5"/>
    <w:rsid w:val="008C0EF7"/>
    <w:rsid w:val="008C6D49"/>
    <w:rsid w:val="008D07E1"/>
    <w:rsid w:val="008D0D29"/>
    <w:rsid w:val="008E5387"/>
    <w:rsid w:val="008F043E"/>
    <w:rsid w:val="008F0C9F"/>
    <w:rsid w:val="008F40BA"/>
    <w:rsid w:val="00903139"/>
    <w:rsid w:val="009066C5"/>
    <w:rsid w:val="0091106D"/>
    <w:rsid w:val="00914E9F"/>
    <w:rsid w:val="009224E6"/>
    <w:rsid w:val="00922F75"/>
    <w:rsid w:val="00924E50"/>
    <w:rsid w:val="009310D5"/>
    <w:rsid w:val="00931455"/>
    <w:rsid w:val="009338D7"/>
    <w:rsid w:val="00936462"/>
    <w:rsid w:val="00943872"/>
    <w:rsid w:val="00944069"/>
    <w:rsid w:val="00954500"/>
    <w:rsid w:val="009566FF"/>
    <w:rsid w:val="00960930"/>
    <w:rsid w:val="009611AA"/>
    <w:rsid w:val="009652A4"/>
    <w:rsid w:val="00965FCD"/>
    <w:rsid w:val="00971813"/>
    <w:rsid w:val="009735D3"/>
    <w:rsid w:val="0098043F"/>
    <w:rsid w:val="009837DB"/>
    <w:rsid w:val="00984545"/>
    <w:rsid w:val="00986557"/>
    <w:rsid w:val="009904C5"/>
    <w:rsid w:val="00993CA3"/>
    <w:rsid w:val="009954F2"/>
    <w:rsid w:val="009970A2"/>
    <w:rsid w:val="009A4041"/>
    <w:rsid w:val="009B3A1F"/>
    <w:rsid w:val="009B48A1"/>
    <w:rsid w:val="009B4E9F"/>
    <w:rsid w:val="009C13BE"/>
    <w:rsid w:val="009C18E3"/>
    <w:rsid w:val="009C2267"/>
    <w:rsid w:val="009C4124"/>
    <w:rsid w:val="009C4880"/>
    <w:rsid w:val="009C4D95"/>
    <w:rsid w:val="009D0469"/>
    <w:rsid w:val="009D2F3B"/>
    <w:rsid w:val="009D3DD7"/>
    <w:rsid w:val="009D66A6"/>
    <w:rsid w:val="009E3A86"/>
    <w:rsid w:val="009E5ADB"/>
    <w:rsid w:val="009E66E5"/>
    <w:rsid w:val="009F14BA"/>
    <w:rsid w:val="009F1ABB"/>
    <w:rsid w:val="009F584F"/>
    <w:rsid w:val="00A048D9"/>
    <w:rsid w:val="00A069AA"/>
    <w:rsid w:val="00A163E2"/>
    <w:rsid w:val="00A23BB4"/>
    <w:rsid w:val="00A26A1B"/>
    <w:rsid w:val="00A27F1D"/>
    <w:rsid w:val="00A307E1"/>
    <w:rsid w:val="00A3193E"/>
    <w:rsid w:val="00A33EB8"/>
    <w:rsid w:val="00A34C1D"/>
    <w:rsid w:val="00A3598E"/>
    <w:rsid w:val="00A37AF2"/>
    <w:rsid w:val="00A44C62"/>
    <w:rsid w:val="00A46AC2"/>
    <w:rsid w:val="00A514F4"/>
    <w:rsid w:val="00A5325E"/>
    <w:rsid w:val="00A60955"/>
    <w:rsid w:val="00A61703"/>
    <w:rsid w:val="00A63427"/>
    <w:rsid w:val="00A7467C"/>
    <w:rsid w:val="00A769A0"/>
    <w:rsid w:val="00A76B5C"/>
    <w:rsid w:val="00A76E97"/>
    <w:rsid w:val="00A87680"/>
    <w:rsid w:val="00A87681"/>
    <w:rsid w:val="00A96A1C"/>
    <w:rsid w:val="00AA0AB6"/>
    <w:rsid w:val="00AA2C37"/>
    <w:rsid w:val="00AB1549"/>
    <w:rsid w:val="00AB26E5"/>
    <w:rsid w:val="00AB3509"/>
    <w:rsid w:val="00AB7F94"/>
    <w:rsid w:val="00AC3043"/>
    <w:rsid w:val="00AC34A6"/>
    <w:rsid w:val="00AC59FD"/>
    <w:rsid w:val="00AD33BC"/>
    <w:rsid w:val="00AD3E8F"/>
    <w:rsid w:val="00AD5C83"/>
    <w:rsid w:val="00AE0F8C"/>
    <w:rsid w:val="00AE2CF9"/>
    <w:rsid w:val="00AE5054"/>
    <w:rsid w:val="00AE67CF"/>
    <w:rsid w:val="00AF01FA"/>
    <w:rsid w:val="00AF2918"/>
    <w:rsid w:val="00B015FD"/>
    <w:rsid w:val="00B03CB6"/>
    <w:rsid w:val="00B041A2"/>
    <w:rsid w:val="00B04B16"/>
    <w:rsid w:val="00B16FCB"/>
    <w:rsid w:val="00B17F31"/>
    <w:rsid w:val="00B244B7"/>
    <w:rsid w:val="00B3036C"/>
    <w:rsid w:val="00B32EBE"/>
    <w:rsid w:val="00B40F98"/>
    <w:rsid w:val="00B51E13"/>
    <w:rsid w:val="00B52038"/>
    <w:rsid w:val="00B52E23"/>
    <w:rsid w:val="00B53297"/>
    <w:rsid w:val="00B533FE"/>
    <w:rsid w:val="00B55A31"/>
    <w:rsid w:val="00B71BF8"/>
    <w:rsid w:val="00B7207C"/>
    <w:rsid w:val="00B77BAC"/>
    <w:rsid w:val="00BA0939"/>
    <w:rsid w:val="00BA142D"/>
    <w:rsid w:val="00BA3957"/>
    <w:rsid w:val="00BA652A"/>
    <w:rsid w:val="00BC17E0"/>
    <w:rsid w:val="00BC1C37"/>
    <w:rsid w:val="00BC2372"/>
    <w:rsid w:val="00BC3B35"/>
    <w:rsid w:val="00BD337F"/>
    <w:rsid w:val="00BD4E91"/>
    <w:rsid w:val="00BD7BBF"/>
    <w:rsid w:val="00BE0078"/>
    <w:rsid w:val="00C013A5"/>
    <w:rsid w:val="00C04B1F"/>
    <w:rsid w:val="00C068CB"/>
    <w:rsid w:val="00C11CAF"/>
    <w:rsid w:val="00C13067"/>
    <w:rsid w:val="00C13A71"/>
    <w:rsid w:val="00C21C02"/>
    <w:rsid w:val="00C22896"/>
    <w:rsid w:val="00C24472"/>
    <w:rsid w:val="00C352DA"/>
    <w:rsid w:val="00C36C08"/>
    <w:rsid w:val="00C37E6E"/>
    <w:rsid w:val="00C438FE"/>
    <w:rsid w:val="00C446C1"/>
    <w:rsid w:val="00C4615F"/>
    <w:rsid w:val="00C54DA2"/>
    <w:rsid w:val="00C607E2"/>
    <w:rsid w:val="00C77DA4"/>
    <w:rsid w:val="00C842A9"/>
    <w:rsid w:val="00C864FC"/>
    <w:rsid w:val="00C868A2"/>
    <w:rsid w:val="00C91831"/>
    <w:rsid w:val="00C979A0"/>
    <w:rsid w:val="00CA0342"/>
    <w:rsid w:val="00CA0859"/>
    <w:rsid w:val="00CA4A2D"/>
    <w:rsid w:val="00CA4B44"/>
    <w:rsid w:val="00CB1D8E"/>
    <w:rsid w:val="00CB1FA7"/>
    <w:rsid w:val="00CB2607"/>
    <w:rsid w:val="00CB26A4"/>
    <w:rsid w:val="00CC0E78"/>
    <w:rsid w:val="00CC2389"/>
    <w:rsid w:val="00CC25CC"/>
    <w:rsid w:val="00CC5080"/>
    <w:rsid w:val="00CD3C06"/>
    <w:rsid w:val="00CD4A32"/>
    <w:rsid w:val="00CE0224"/>
    <w:rsid w:val="00CE07B9"/>
    <w:rsid w:val="00CF348A"/>
    <w:rsid w:val="00D02AA2"/>
    <w:rsid w:val="00D0384D"/>
    <w:rsid w:val="00D07A66"/>
    <w:rsid w:val="00D07C35"/>
    <w:rsid w:val="00D07E18"/>
    <w:rsid w:val="00D2197B"/>
    <w:rsid w:val="00D23506"/>
    <w:rsid w:val="00D23573"/>
    <w:rsid w:val="00D23D96"/>
    <w:rsid w:val="00D244A9"/>
    <w:rsid w:val="00D26EE4"/>
    <w:rsid w:val="00D316F6"/>
    <w:rsid w:val="00D31D01"/>
    <w:rsid w:val="00D344F9"/>
    <w:rsid w:val="00D405FD"/>
    <w:rsid w:val="00D43315"/>
    <w:rsid w:val="00D5712A"/>
    <w:rsid w:val="00D615D9"/>
    <w:rsid w:val="00D66B62"/>
    <w:rsid w:val="00D67E80"/>
    <w:rsid w:val="00D73C0B"/>
    <w:rsid w:val="00D7502B"/>
    <w:rsid w:val="00D813FD"/>
    <w:rsid w:val="00D825A0"/>
    <w:rsid w:val="00D8734A"/>
    <w:rsid w:val="00D907D5"/>
    <w:rsid w:val="00D90945"/>
    <w:rsid w:val="00D92667"/>
    <w:rsid w:val="00D9399E"/>
    <w:rsid w:val="00DA1A1A"/>
    <w:rsid w:val="00DA4FB8"/>
    <w:rsid w:val="00DA54D7"/>
    <w:rsid w:val="00DA6971"/>
    <w:rsid w:val="00DB3889"/>
    <w:rsid w:val="00DB3B6B"/>
    <w:rsid w:val="00DC065C"/>
    <w:rsid w:val="00DC0D27"/>
    <w:rsid w:val="00DC29BF"/>
    <w:rsid w:val="00DC35D9"/>
    <w:rsid w:val="00DC36C0"/>
    <w:rsid w:val="00DC596E"/>
    <w:rsid w:val="00DD0945"/>
    <w:rsid w:val="00DD506B"/>
    <w:rsid w:val="00DD545D"/>
    <w:rsid w:val="00DD7195"/>
    <w:rsid w:val="00DE1AE2"/>
    <w:rsid w:val="00DE23B2"/>
    <w:rsid w:val="00DE37DD"/>
    <w:rsid w:val="00DF3621"/>
    <w:rsid w:val="00DF3695"/>
    <w:rsid w:val="00DF4F8B"/>
    <w:rsid w:val="00DF603B"/>
    <w:rsid w:val="00DF63A3"/>
    <w:rsid w:val="00E02300"/>
    <w:rsid w:val="00E0476B"/>
    <w:rsid w:val="00E0787C"/>
    <w:rsid w:val="00E138A8"/>
    <w:rsid w:val="00E21165"/>
    <w:rsid w:val="00E21249"/>
    <w:rsid w:val="00E22C65"/>
    <w:rsid w:val="00E267DF"/>
    <w:rsid w:val="00E40FD0"/>
    <w:rsid w:val="00E41AD3"/>
    <w:rsid w:val="00E510AE"/>
    <w:rsid w:val="00E54991"/>
    <w:rsid w:val="00E56EF9"/>
    <w:rsid w:val="00E65B08"/>
    <w:rsid w:val="00E65F41"/>
    <w:rsid w:val="00E66ABE"/>
    <w:rsid w:val="00E716FD"/>
    <w:rsid w:val="00E720F7"/>
    <w:rsid w:val="00E82677"/>
    <w:rsid w:val="00E90CA3"/>
    <w:rsid w:val="00EA110E"/>
    <w:rsid w:val="00EA24F3"/>
    <w:rsid w:val="00EA5CFC"/>
    <w:rsid w:val="00EB1969"/>
    <w:rsid w:val="00EB46F4"/>
    <w:rsid w:val="00EC4AB7"/>
    <w:rsid w:val="00EC5C54"/>
    <w:rsid w:val="00EC651C"/>
    <w:rsid w:val="00EF15FD"/>
    <w:rsid w:val="00EF1FCC"/>
    <w:rsid w:val="00EF228E"/>
    <w:rsid w:val="00EF4967"/>
    <w:rsid w:val="00EF544F"/>
    <w:rsid w:val="00F00B8B"/>
    <w:rsid w:val="00F02848"/>
    <w:rsid w:val="00F05680"/>
    <w:rsid w:val="00F128C2"/>
    <w:rsid w:val="00F17DB9"/>
    <w:rsid w:val="00F24CD0"/>
    <w:rsid w:val="00F30F49"/>
    <w:rsid w:val="00F31637"/>
    <w:rsid w:val="00F327FA"/>
    <w:rsid w:val="00F359F6"/>
    <w:rsid w:val="00F3638C"/>
    <w:rsid w:val="00F36597"/>
    <w:rsid w:val="00F36D1B"/>
    <w:rsid w:val="00F37CAB"/>
    <w:rsid w:val="00F41E18"/>
    <w:rsid w:val="00F510C6"/>
    <w:rsid w:val="00F5439B"/>
    <w:rsid w:val="00F6307C"/>
    <w:rsid w:val="00F63430"/>
    <w:rsid w:val="00F64E6B"/>
    <w:rsid w:val="00F66CCC"/>
    <w:rsid w:val="00F67A0E"/>
    <w:rsid w:val="00F87B5D"/>
    <w:rsid w:val="00F91F8F"/>
    <w:rsid w:val="00F920BC"/>
    <w:rsid w:val="00FA4B41"/>
    <w:rsid w:val="00FA5AB8"/>
    <w:rsid w:val="00FB13D2"/>
    <w:rsid w:val="00FB1741"/>
    <w:rsid w:val="00FB4893"/>
    <w:rsid w:val="00FC1E69"/>
    <w:rsid w:val="00FC3C96"/>
    <w:rsid w:val="00FD0BDC"/>
    <w:rsid w:val="00FD1B57"/>
    <w:rsid w:val="00FD4649"/>
    <w:rsid w:val="00FD48AC"/>
    <w:rsid w:val="00FD5D80"/>
    <w:rsid w:val="00FE1EE1"/>
    <w:rsid w:val="00FE4507"/>
    <w:rsid w:val="00FE55A1"/>
    <w:rsid w:val="00FE5E50"/>
    <w:rsid w:val="00FF1AD9"/>
    <w:rsid w:val="00FF71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F6139"/>
  <w15:docId w15:val="{81B0D3D4-E82B-434F-9AF4-04F188AC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B8B"/>
    <w:pPr>
      <w:spacing w:after="0" w:line="240" w:lineRule="auto"/>
    </w:pPr>
    <w:rPr>
      <w:rFonts w:eastAsiaTheme="minorEastAsia" w:cs="Times New Roman"/>
      <w:sz w:val="24"/>
      <w:szCs w:val="24"/>
    </w:rPr>
  </w:style>
  <w:style w:type="paragraph" w:styleId="1">
    <w:name w:val="heading 1"/>
    <w:basedOn w:val="a"/>
    <w:next w:val="a"/>
    <w:link w:val="10"/>
    <w:qFormat/>
    <w:rsid w:val="00267DD0"/>
    <w:pPr>
      <w:keepNext/>
      <w:suppressAutoHyphens/>
      <w:spacing w:before="240" w:after="60"/>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267DD0"/>
    <w:pPr>
      <w:keepNext/>
      <w:keepLines/>
      <w:numPr>
        <w:ilvl w:val="1"/>
        <w:numId w:val="1"/>
      </w:numPr>
      <w:suppressAutoHyphens/>
      <w:spacing w:before="200" w:line="276" w:lineRule="auto"/>
      <w:outlineLvl w:val="1"/>
    </w:pPr>
    <w:rPr>
      <w:rFonts w:ascii="Cambria" w:eastAsia="Times New Roman" w:hAnsi="Cambria" w:cs="Cambria"/>
      <w:b/>
      <w:bCs/>
      <w:color w:val="4F81BD"/>
      <w:sz w:val="26"/>
      <w:szCs w:val="26"/>
      <w:lang w:eastAsia="zh-CN"/>
    </w:rPr>
  </w:style>
  <w:style w:type="paragraph" w:styleId="3">
    <w:name w:val="heading 3"/>
    <w:basedOn w:val="a"/>
    <w:next w:val="a0"/>
    <w:link w:val="30"/>
    <w:qFormat/>
    <w:rsid w:val="00267DD0"/>
    <w:pPr>
      <w:numPr>
        <w:ilvl w:val="2"/>
        <w:numId w:val="1"/>
      </w:numPr>
      <w:suppressAutoHyphens/>
      <w:spacing w:before="90" w:after="15"/>
      <w:outlineLvl w:val="2"/>
    </w:pPr>
    <w:rPr>
      <w:rFonts w:ascii="Arial" w:eastAsia="Times New Roman" w:hAnsi="Arial" w:cs="Arial"/>
      <w:b/>
      <w:bCs/>
      <w:smallCaps/>
      <w:color w:val="00009A"/>
      <w:sz w:val="27"/>
      <w:szCs w:val="27"/>
      <w:lang w:eastAsia="zh-CN"/>
    </w:rPr>
  </w:style>
  <w:style w:type="paragraph" w:styleId="4">
    <w:name w:val="heading 4"/>
    <w:basedOn w:val="a"/>
    <w:next w:val="a"/>
    <w:link w:val="40"/>
    <w:qFormat/>
    <w:rsid w:val="00267DD0"/>
    <w:pPr>
      <w:keepNext/>
      <w:numPr>
        <w:ilvl w:val="3"/>
        <w:numId w:val="1"/>
      </w:numPr>
      <w:suppressAutoHyphens/>
      <w:spacing w:before="240" w:after="60"/>
      <w:outlineLvl w:val="3"/>
    </w:pPr>
    <w:rPr>
      <w:rFonts w:ascii="Times New Roman" w:eastAsia="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ТЗ список,Абзац списка нумерованный"/>
    <w:basedOn w:val="a"/>
    <w:link w:val="a5"/>
    <w:uiPriority w:val="34"/>
    <w:qFormat/>
    <w:rsid w:val="00FC1E69"/>
    <w:pPr>
      <w:ind w:left="720"/>
      <w:contextualSpacing/>
    </w:pPr>
  </w:style>
  <w:style w:type="paragraph" w:styleId="a6">
    <w:name w:val="header"/>
    <w:basedOn w:val="a"/>
    <w:link w:val="a7"/>
    <w:uiPriority w:val="99"/>
    <w:unhideWhenUsed/>
    <w:rsid w:val="00E267DF"/>
    <w:pPr>
      <w:tabs>
        <w:tab w:val="center" w:pos="4677"/>
        <w:tab w:val="right" w:pos="9355"/>
      </w:tabs>
    </w:pPr>
  </w:style>
  <w:style w:type="character" w:customStyle="1" w:styleId="a7">
    <w:name w:val="Верхний колонтитул Знак"/>
    <w:basedOn w:val="a1"/>
    <w:link w:val="a6"/>
    <w:uiPriority w:val="99"/>
    <w:rsid w:val="00E267DF"/>
    <w:rPr>
      <w:rFonts w:eastAsiaTheme="minorEastAsia" w:cs="Times New Roman"/>
      <w:sz w:val="24"/>
      <w:szCs w:val="24"/>
    </w:rPr>
  </w:style>
  <w:style w:type="paragraph" w:styleId="a8">
    <w:name w:val="footer"/>
    <w:basedOn w:val="a"/>
    <w:link w:val="a9"/>
    <w:unhideWhenUsed/>
    <w:rsid w:val="00E267DF"/>
    <w:pPr>
      <w:tabs>
        <w:tab w:val="center" w:pos="4677"/>
        <w:tab w:val="right" w:pos="9355"/>
      </w:tabs>
    </w:pPr>
  </w:style>
  <w:style w:type="character" w:customStyle="1" w:styleId="a9">
    <w:name w:val="Нижний колонтитул Знак"/>
    <w:basedOn w:val="a1"/>
    <w:link w:val="a8"/>
    <w:rsid w:val="00E267DF"/>
    <w:rPr>
      <w:rFonts w:eastAsiaTheme="minorEastAsia" w:cs="Times New Roman"/>
      <w:sz w:val="24"/>
      <w:szCs w:val="24"/>
    </w:rPr>
  </w:style>
  <w:style w:type="paragraph" w:styleId="aa">
    <w:name w:val="No Spacing"/>
    <w:qFormat/>
    <w:rsid w:val="00C11CAF"/>
    <w:pPr>
      <w:spacing w:after="0" w:line="240" w:lineRule="auto"/>
    </w:pPr>
    <w:rPr>
      <w:rFonts w:eastAsiaTheme="minorEastAsia"/>
      <w:lang w:eastAsia="ru-RU"/>
    </w:rPr>
  </w:style>
  <w:style w:type="character" w:customStyle="1" w:styleId="6">
    <w:name w:val="Основной текст (6) + Не курсив"/>
    <w:basedOn w:val="a1"/>
    <w:rsid w:val="00C11CA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1"/>
    <w:link w:val="22"/>
    <w:rsid w:val="008F40B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F40BA"/>
    <w:pPr>
      <w:widowControl w:val="0"/>
      <w:shd w:val="clear" w:color="auto" w:fill="FFFFFF"/>
      <w:spacing w:before="1980" w:after="300" w:line="0" w:lineRule="atLeast"/>
    </w:pPr>
    <w:rPr>
      <w:rFonts w:ascii="Times New Roman" w:eastAsia="Times New Roman" w:hAnsi="Times New Roman"/>
      <w:sz w:val="28"/>
      <w:szCs w:val="28"/>
    </w:rPr>
  </w:style>
  <w:style w:type="paragraph" w:styleId="ab">
    <w:name w:val="Balloon Text"/>
    <w:basedOn w:val="a"/>
    <w:link w:val="ac"/>
    <w:unhideWhenUsed/>
    <w:rsid w:val="00D813FD"/>
    <w:rPr>
      <w:rFonts w:ascii="Tahoma" w:hAnsi="Tahoma" w:cs="Tahoma"/>
      <w:sz w:val="16"/>
      <w:szCs w:val="16"/>
    </w:rPr>
  </w:style>
  <w:style w:type="character" w:customStyle="1" w:styleId="ac">
    <w:name w:val="Текст выноски Знак"/>
    <w:basedOn w:val="a1"/>
    <w:link w:val="ab"/>
    <w:rsid w:val="00D813FD"/>
    <w:rPr>
      <w:rFonts w:ascii="Tahoma" w:eastAsiaTheme="minorEastAsia" w:hAnsi="Tahoma" w:cs="Tahoma"/>
      <w:sz w:val="16"/>
      <w:szCs w:val="16"/>
    </w:rPr>
  </w:style>
  <w:style w:type="character" w:styleId="ad">
    <w:name w:val="Hyperlink"/>
    <w:basedOn w:val="a1"/>
    <w:unhideWhenUsed/>
    <w:rsid w:val="009735D3"/>
    <w:rPr>
      <w:color w:val="0000FF" w:themeColor="hyperlink"/>
      <w:u w:val="single"/>
    </w:rPr>
  </w:style>
  <w:style w:type="character" w:customStyle="1" w:styleId="11">
    <w:name w:val="Заголовок №1_"/>
    <w:link w:val="12"/>
    <w:rsid w:val="0066020B"/>
    <w:rPr>
      <w:rFonts w:ascii="Times New Roman" w:eastAsia="Times New Roman" w:hAnsi="Times New Roman" w:cs="Times New Roman"/>
      <w:sz w:val="26"/>
      <w:szCs w:val="26"/>
      <w:shd w:val="clear" w:color="auto" w:fill="FFFFFF"/>
    </w:rPr>
  </w:style>
  <w:style w:type="paragraph" w:customStyle="1" w:styleId="12">
    <w:name w:val="Заголовок №1"/>
    <w:basedOn w:val="a"/>
    <w:link w:val="11"/>
    <w:rsid w:val="0066020B"/>
    <w:pPr>
      <w:shd w:val="clear" w:color="auto" w:fill="FFFFFF"/>
      <w:spacing w:line="331" w:lineRule="exact"/>
      <w:jc w:val="both"/>
      <w:outlineLvl w:val="0"/>
    </w:pPr>
    <w:rPr>
      <w:rFonts w:ascii="Times New Roman" w:eastAsia="Times New Roman" w:hAnsi="Times New Roman"/>
      <w:sz w:val="26"/>
      <w:szCs w:val="26"/>
    </w:rPr>
  </w:style>
  <w:style w:type="table" w:styleId="ae">
    <w:name w:val="Table Grid"/>
    <w:basedOn w:val="a2"/>
    <w:uiPriority w:val="39"/>
    <w:rsid w:val="00DD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D8734A"/>
    <w:rPr>
      <w:rFonts w:ascii="Times New Roman" w:hAnsi="Times New Roman"/>
    </w:rPr>
  </w:style>
  <w:style w:type="character" w:customStyle="1" w:styleId="10">
    <w:name w:val="Заголовок 1 Знак"/>
    <w:basedOn w:val="a1"/>
    <w:link w:val="1"/>
    <w:rsid w:val="00267DD0"/>
    <w:rPr>
      <w:rFonts w:ascii="Arial" w:eastAsia="Times New Roman" w:hAnsi="Arial" w:cs="Arial"/>
      <w:b/>
      <w:bCs/>
      <w:kern w:val="1"/>
      <w:sz w:val="32"/>
      <w:szCs w:val="32"/>
      <w:lang w:eastAsia="zh-CN"/>
    </w:rPr>
  </w:style>
  <w:style w:type="character" w:customStyle="1" w:styleId="20">
    <w:name w:val="Заголовок 2 Знак"/>
    <w:basedOn w:val="a1"/>
    <w:link w:val="2"/>
    <w:rsid w:val="00267DD0"/>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267DD0"/>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rsid w:val="00267DD0"/>
    <w:rPr>
      <w:rFonts w:ascii="Times New Roman" w:eastAsia="Times New Roman" w:hAnsi="Times New Roman" w:cs="Times New Roman"/>
      <w:b/>
      <w:bCs/>
      <w:sz w:val="28"/>
      <w:szCs w:val="28"/>
      <w:lang w:eastAsia="zh-CN"/>
    </w:rPr>
  </w:style>
  <w:style w:type="paragraph" w:customStyle="1" w:styleId="af0">
    <w:name w:val="Знак Знак Знак"/>
    <w:basedOn w:val="a"/>
    <w:rsid w:val="00267DD0"/>
    <w:pPr>
      <w:spacing w:before="100" w:beforeAutospacing="1" w:after="100" w:afterAutospacing="1"/>
    </w:pPr>
    <w:rPr>
      <w:rFonts w:ascii="Tahoma" w:eastAsia="Times New Roman" w:hAnsi="Tahoma"/>
      <w:sz w:val="20"/>
      <w:szCs w:val="20"/>
      <w:lang w:val="en-US"/>
    </w:rPr>
  </w:style>
  <w:style w:type="numbering" w:customStyle="1" w:styleId="13">
    <w:name w:val="Нет списка1"/>
    <w:next w:val="a3"/>
    <w:uiPriority w:val="99"/>
    <w:semiHidden/>
    <w:unhideWhenUsed/>
    <w:rsid w:val="00267DD0"/>
  </w:style>
  <w:style w:type="paragraph" w:customStyle="1" w:styleId="ConsPlusNormal">
    <w:name w:val="ConsPlusNormal"/>
    <w:link w:val="ConsPlusNormal0"/>
    <w:rsid w:val="00267D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7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1">
    <w:basedOn w:val="a"/>
    <w:next w:val="af2"/>
    <w:qFormat/>
    <w:rsid w:val="00267DD0"/>
    <w:pPr>
      <w:jc w:val="center"/>
    </w:pPr>
    <w:rPr>
      <w:rFonts w:ascii="Calibri" w:eastAsia="Calibri" w:hAnsi="Calibri"/>
      <w:b/>
      <w:spacing w:val="20"/>
      <w:sz w:val="28"/>
      <w:szCs w:val="20"/>
      <w:lang w:eastAsia="ru-RU"/>
    </w:rPr>
  </w:style>
  <w:style w:type="paragraph" w:customStyle="1" w:styleId="ConsPlusTitle">
    <w:name w:val="ConsPlusTitle"/>
    <w:rsid w:val="00267D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3">
    <w:name w:val="Название проектного документа"/>
    <w:basedOn w:val="a"/>
    <w:rsid w:val="00267DD0"/>
    <w:pPr>
      <w:widowControl w:val="0"/>
      <w:ind w:left="1701"/>
      <w:jc w:val="center"/>
    </w:pPr>
    <w:rPr>
      <w:rFonts w:ascii="Arial" w:eastAsia="Times New Roman" w:hAnsi="Arial" w:cs="Arial"/>
      <w:b/>
      <w:bCs/>
      <w:color w:val="000080"/>
      <w:sz w:val="32"/>
      <w:szCs w:val="20"/>
      <w:lang w:eastAsia="ru-RU"/>
    </w:rPr>
  </w:style>
  <w:style w:type="character" w:styleId="af4">
    <w:name w:val="annotation reference"/>
    <w:uiPriority w:val="99"/>
    <w:semiHidden/>
    <w:unhideWhenUsed/>
    <w:rsid w:val="00267DD0"/>
    <w:rPr>
      <w:sz w:val="16"/>
      <w:szCs w:val="16"/>
    </w:rPr>
  </w:style>
  <w:style w:type="paragraph" w:styleId="af5">
    <w:name w:val="annotation text"/>
    <w:basedOn w:val="a"/>
    <w:link w:val="af6"/>
    <w:uiPriority w:val="99"/>
    <w:semiHidden/>
    <w:unhideWhenUsed/>
    <w:rsid w:val="00267DD0"/>
    <w:pPr>
      <w:spacing w:after="200"/>
    </w:pPr>
    <w:rPr>
      <w:rFonts w:ascii="Calibri" w:eastAsia="Calibri" w:hAnsi="Calibri"/>
      <w:sz w:val="20"/>
      <w:szCs w:val="20"/>
    </w:rPr>
  </w:style>
  <w:style w:type="character" w:customStyle="1" w:styleId="af6">
    <w:name w:val="Текст примечания Знак"/>
    <w:basedOn w:val="a1"/>
    <w:link w:val="af5"/>
    <w:uiPriority w:val="99"/>
    <w:semiHidden/>
    <w:rsid w:val="00267DD0"/>
    <w:rPr>
      <w:rFonts w:ascii="Calibri" w:eastAsia="Calibri" w:hAnsi="Calibri" w:cs="Times New Roman"/>
      <w:sz w:val="20"/>
      <w:szCs w:val="20"/>
    </w:rPr>
  </w:style>
  <w:style w:type="paragraph" w:styleId="af7">
    <w:name w:val="annotation subject"/>
    <w:basedOn w:val="af5"/>
    <w:next w:val="af5"/>
    <w:link w:val="af8"/>
    <w:unhideWhenUsed/>
    <w:rsid w:val="00267DD0"/>
    <w:rPr>
      <w:b/>
      <w:bCs/>
    </w:rPr>
  </w:style>
  <w:style w:type="character" w:customStyle="1" w:styleId="af8">
    <w:name w:val="Тема примечания Знак"/>
    <w:basedOn w:val="af6"/>
    <w:link w:val="af7"/>
    <w:rsid w:val="00267DD0"/>
    <w:rPr>
      <w:rFonts w:ascii="Calibri" w:eastAsia="Calibri" w:hAnsi="Calibri" w:cs="Times New Roman"/>
      <w:b/>
      <w:bCs/>
      <w:sz w:val="20"/>
      <w:szCs w:val="20"/>
    </w:rPr>
  </w:style>
  <w:style w:type="paragraph" w:styleId="af9">
    <w:name w:val="footnote text"/>
    <w:basedOn w:val="a"/>
    <w:link w:val="afa"/>
    <w:uiPriority w:val="99"/>
    <w:semiHidden/>
    <w:unhideWhenUsed/>
    <w:rsid w:val="00267DD0"/>
    <w:rPr>
      <w:rFonts w:ascii="Calibri" w:eastAsia="Calibri" w:hAnsi="Calibri"/>
      <w:sz w:val="20"/>
      <w:szCs w:val="20"/>
    </w:rPr>
  </w:style>
  <w:style w:type="character" w:customStyle="1" w:styleId="afa">
    <w:name w:val="Текст сноски Знак"/>
    <w:basedOn w:val="a1"/>
    <w:link w:val="af9"/>
    <w:uiPriority w:val="99"/>
    <w:semiHidden/>
    <w:rsid w:val="00267DD0"/>
    <w:rPr>
      <w:rFonts w:ascii="Calibri" w:eastAsia="Calibri" w:hAnsi="Calibri" w:cs="Times New Roman"/>
      <w:sz w:val="20"/>
      <w:szCs w:val="20"/>
    </w:rPr>
  </w:style>
  <w:style w:type="character" w:styleId="afb">
    <w:name w:val="footnote reference"/>
    <w:uiPriority w:val="99"/>
    <w:semiHidden/>
    <w:unhideWhenUsed/>
    <w:rsid w:val="00267DD0"/>
    <w:rPr>
      <w:vertAlign w:val="superscript"/>
    </w:rPr>
  </w:style>
  <w:style w:type="numbering" w:customStyle="1" w:styleId="23">
    <w:name w:val="Нет списка2"/>
    <w:next w:val="a3"/>
    <w:uiPriority w:val="99"/>
    <w:semiHidden/>
    <w:unhideWhenUsed/>
    <w:rsid w:val="00267DD0"/>
  </w:style>
  <w:style w:type="character" w:customStyle="1" w:styleId="WW8Num1z0">
    <w:name w:val="WW8Num1z0"/>
    <w:rsid w:val="00267DD0"/>
    <w:rPr>
      <w:rFonts w:ascii="Vladimir Script" w:hAnsi="Vladimir Script" w:cs="Vladimir Script"/>
    </w:rPr>
  </w:style>
  <w:style w:type="character" w:customStyle="1" w:styleId="WW8Num1z1">
    <w:name w:val="WW8Num1z1"/>
    <w:rsid w:val="00267DD0"/>
    <w:rPr>
      <w:rFonts w:ascii="Courier New" w:hAnsi="Courier New" w:cs="Courier New"/>
    </w:rPr>
  </w:style>
  <w:style w:type="character" w:customStyle="1" w:styleId="WW8Num1z2">
    <w:name w:val="WW8Num1z2"/>
    <w:rsid w:val="00267DD0"/>
    <w:rPr>
      <w:rFonts w:ascii="Wingdings" w:hAnsi="Wingdings" w:cs="Wingdings"/>
    </w:rPr>
  </w:style>
  <w:style w:type="character" w:customStyle="1" w:styleId="WW8Num1z3">
    <w:name w:val="WW8Num1z3"/>
    <w:rsid w:val="00267DD0"/>
    <w:rPr>
      <w:rFonts w:ascii="Symbol" w:hAnsi="Symbol" w:cs="Symbol"/>
    </w:rPr>
  </w:style>
  <w:style w:type="character" w:customStyle="1" w:styleId="WW8Num2z0">
    <w:name w:val="WW8Num2z0"/>
    <w:rsid w:val="00267DD0"/>
    <w:rPr>
      <w:rFonts w:ascii="Vladimir Script" w:hAnsi="Vladimir Script" w:cs="Vladimir Script"/>
    </w:rPr>
  </w:style>
  <w:style w:type="character" w:customStyle="1" w:styleId="WW8Num2z1">
    <w:name w:val="WW8Num2z1"/>
    <w:rsid w:val="00267DD0"/>
    <w:rPr>
      <w:rFonts w:ascii="Courier New" w:hAnsi="Courier New" w:cs="Courier New"/>
    </w:rPr>
  </w:style>
  <w:style w:type="character" w:customStyle="1" w:styleId="WW8Num2z2">
    <w:name w:val="WW8Num2z2"/>
    <w:rsid w:val="00267DD0"/>
    <w:rPr>
      <w:rFonts w:ascii="Wingdings" w:hAnsi="Wingdings" w:cs="Wingdings"/>
    </w:rPr>
  </w:style>
  <w:style w:type="character" w:customStyle="1" w:styleId="WW8Num2z3">
    <w:name w:val="WW8Num2z3"/>
    <w:rsid w:val="00267DD0"/>
    <w:rPr>
      <w:rFonts w:ascii="Symbol" w:hAnsi="Symbol" w:cs="Symbol"/>
    </w:rPr>
  </w:style>
  <w:style w:type="character" w:customStyle="1" w:styleId="WW8Num3z0">
    <w:name w:val="WW8Num3z0"/>
    <w:rsid w:val="00267DD0"/>
    <w:rPr>
      <w:rFonts w:cs="Times New Roman"/>
    </w:rPr>
  </w:style>
  <w:style w:type="character" w:customStyle="1" w:styleId="WW8Num4z0">
    <w:name w:val="WW8Num4z0"/>
    <w:rsid w:val="00267DD0"/>
    <w:rPr>
      <w:b w:val="0"/>
    </w:rPr>
  </w:style>
  <w:style w:type="character" w:customStyle="1" w:styleId="WW8Num4z1">
    <w:name w:val="WW8Num4z1"/>
    <w:rsid w:val="00267DD0"/>
  </w:style>
  <w:style w:type="character" w:customStyle="1" w:styleId="WW8Num4z2">
    <w:name w:val="WW8Num4z2"/>
    <w:rsid w:val="00267DD0"/>
  </w:style>
  <w:style w:type="character" w:customStyle="1" w:styleId="WW8Num4z3">
    <w:name w:val="WW8Num4z3"/>
    <w:rsid w:val="00267DD0"/>
  </w:style>
  <w:style w:type="character" w:customStyle="1" w:styleId="WW8Num4z4">
    <w:name w:val="WW8Num4z4"/>
    <w:rsid w:val="00267DD0"/>
  </w:style>
  <w:style w:type="character" w:customStyle="1" w:styleId="WW8Num4z5">
    <w:name w:val="WW8Num4z5"/>
    <w:rsid w:val="00267DD0"/>
  </w:style>
  <w:style w:type="character" w:customStyle="1" w:styleId="WW8Num4z6">
    <w:name w:val="WW8Num4z6"/>
    <w:rsid w:val="00267DD0"/>
  </w:style>
  <w:style w:type="character" w:customStyle="1" w:styleId="WW8Num4z7">
    <w:name w:val="WW8Num4z7"/>
    <w:rsid w:val="00267DD0"/>
  </w:style>
  <w:style w:type="character" w:customStyle="1" w:styleId="WW8Num4z8">
    <w:name w:val="WW8Num4z8"/>
    <w:rsid w:val="00267DD0"/>
  </w:style>
  <w:style w:type="character" w:customStyle="1" w:styleId="WW8Num5z0">
    <w:name w:val="WW8Num5z0"/>
    <w:rsid w:val="00267DD0"/>
    <w:rPr>
      <w:rFonts w:cs="Times New Roman"/>
    </w:rPr>
  </w:style>
  <w:style w:type="character" w:customStyle="1" w:styleId="WW8Num5z1">
    <w:name w:val="WW8Num5z1"/>
    <w:rsid w:val="00267DD0"/>
    <w:rPr>
      <w:rFonts w:cs="Times New Roman"/>
      <w:b w:val="0"/>
      <w:bCs w:val="0"/>
    </w:rPr>
  </w:style>
  <w:style w:type="character" w:customStyle="1" w:styleId="WW8Num6z0">
    <w:name w:val="WW8Num6z0"/>
    <w:rsid w:val="00267DD0"/>
    <w:rPr>
      <w:rFonts w:cs="Times New Roman"/>
      <w:i w:val="0"/>
    </w:rPr>
  </w:style>
  <w:style w:type="character" w:customStyle="1" w:styleId="WW8Num6z1">
    <w:name w:val="WW8Num6z1"/>
    <w:rsid w:val="00267DD0"/>
    <w:rPr>
      <w:rFonts w:cs="Times New Roman"/>
    </w:rPr>
  </w:style>
  <w:style w:type="character" w:customStyle="1" w:styleId="WW8Num7z0">
    <w:name w:val="WW8Num7z0"/>
    <w:rsid w:val="00267DD0"/>
    <w:rPr>
      <w:rFonts w:cs="Times New Roman"/>
      <w:i w:val="0"/>
    </w:rPr>
  </w:style>
  <w:style w:type="character" w:customStyle="1" w:styleId="WW8Num8z0">
    <w:name w:val="WW8Num8z0"/>
    <w:rsid w:val="00267DD0"/>
    <w:rPr>
      <w:rFonts w:cs="Times New Roman"/>
    </w:rPr>
  </w:style>
  <w:style w:type="character" w:customStyle="1" w:styleId="WW8Num9z0">
    <w:name w:val="WW8Num9z0"/>
    <w:rsid w:val="00267DD0"/>
    <w:rPr>
      <w:rFonts w:cs="Times New Roman"/>
    </w:rPr>
  </w:style>
  <w:style w:type="character" w:customStyle="1" w:styleId="WW8Num10z0">
    <w:name w:val="WW8Num10z0"/>
    <w:rsid w:val="00267DD0"/>
    <w:rPr>
      <w:rFonts w:ascii="Vladimir Script" w:hAnsi="Vladimir Script" w:cs="Vladimir Script"/>
    </w:rPr>
  </w:style>
  <w:style w:type="character" w:customStyle="1" w:styleId="WW8Num10z1">
    <w:name w:val="WW8Num10z1"/>
    <w:rsid w:val="00267DD0"/>
    <w:rPr>
      <w:rFonts w:ascii="Courier New" w:hAnsi="Courier New" w:cs="Courier New"/>
    </w:rPr>
  </w:style>
  <w:style w:type="character" w:customStyle="1" w:styleId="WW8Num10z2">
    <w:name w:val="WW8Num10z2"/>
    <w:rsid w:val="00267DD0"/>
    <w:rPr>
      <w:rFonts w:ascii="Wingdings" w:hAnsi="Wingdings" w:cs="Wingdings"/>
    </w:rPr>
  </w:style>
  <w:style w:type="character" w:customStyle="1" w:styleId="WW8Num10z3">
    <w:name w:val="WW8Num10z3"/>
    <w:rsid w:val="00267DD0"/>
    <w:rPr>
      <w:rFonts w:ascii="Symbol" w:hAnsi="Symbol" w:cs="Symbol"/>
    </w:rPr>
  </w:style>
  <w:style w:type="character" w:customStyle="1" w:styleId="WW8Num11z0">
    <w:name w:val="WW8Num11z0"/>
    <w:rsid w:val="00267DD0"/>
    <w:rPr>
      <w:rFonts w:cs="Times New Roman"/>
    </w:rPr>
  </w:style>
  <w:style w:type="character" w:customStyle="1" w:styleId="WW8Num12z0">
    <w:name w:val="WW8Num12z0"/>
    <w:rsid w:val="00267DD0"/>
    <w:rPr>
      <w:rFonts w:ascii="Vladimir Script" w:hAnsi="Vladimir Script" w:cs="Vladimir Script"/>
    </w:rPr>
  </w:style>
  <w:style w:type="character" w:customStyle="1" w:styleId="WW8Num12z1">
    <w:name w:val="WW8Num12z1"/>
    <w:rsid w:val="00267DD0"/>
    <w:rPr>
      <w:rFonts w:ascii="Courier New" w:hAnsi="Courier New" w:cs="Courier New"/>
    </w:rPr>
  </w:style>
  <w:style w:type="character" w:customStyle="1" w:styleId="WW8Num12z2">
    <w:name w:val="WW8Num12z2"/>
    <w:rsid w:val="00267DD0"/>
    <w:rPr>
      <w:rFonts w:ascii="Wingdings" w:hAnsi="Wingdings" w:cs="Wingdings"/>
    </w:rPr>
  </w:style>
  <w:style w:type="character" w:customStyle="1" w:styleId="WW8Num12z3">
    <w:name w:val="WW8Num12z3"/>
    <w:rsid w:val="00267DD0"/>
    <w:rPr>
      <w:rFonts w:ascii="Symbol" w:hAnsi="Symbol" w:cs="Symbol"/>
    </w:rPr>
  </w:style>
  <w:style w:type="character" w:customStyle="1" w:styleId="WW8Num13z0">
    <w:name w:val="WW8Num13z0"/>
    <w:rsid w:val="00267DD0"/>
  </w:style>
  <w:style w:type="character" w:customStyle="1" w:styleId="WW8Num13z1">
    <w:name w:val="WW8Num13z1"/>
    <w:rsid w:val="00267DD0"/>
  </w:style>
  <w:style w:type="character" w:customStyle="1" w:styleId="WW8Num13z2">
    <w:name w:val="WW8Num13z2"/>
    <w:rsid w:val="00267DD0"/>
  </w:style>
  <w:style w:type="character" w:customStyle="1" w:styleId="WW8Num13z3">
    <w:name w:val="WW8Num13z3"/>
    <w:rsid w:val="00267DD0"/>
  </w:style>
  <w:style w:type="character" w:customStyle="1" w:styleId="WW8Num13z4">
    <w:name w:val="WW8Num13z4"/>
    <w:rsid w:val="00267DD0"/>
  </w:style>
  <w:style w:type="character" w:customStyle="1" w:styleId="WW8Num13z5">
    <w:name w:val="WW8Num13z5"/>
    <w:rsid w:val="00267DD0"/>
  </w:style>
  <w:style w:type="character" w:customStyle="1" w:styleId="WW8Num13z6">
    <w:name w:val="WW8Num13z6"/>
    <w:rsid w:val="00267DD0"/>
  </w:style>
  <w:style w:type="character" w:customStyle="1" w:styleId="WW8Num13z7">
    <w:name w:val="WW8Num13z7"/>
    <w:rsid w:val="00267DD0"/>
  </w:style>
  <w:style w:type="character" w:customStyle="1" w:styleId="WW8Num13z8">
    <w:name w:val="WW8Num13z8"/>
    <w:rsid w:val="00267DD0"/>
  </w:style>
  <w:style w:type="character" w:customStyle="1" w:styleId="WW8Num14z0">
    <w:name w:val="WW8Num14z0"/>
    <w:rsid w:val="00267DD0"/>
    <w:rPr>
      <w:rFonts w:cs="Times New Roman"/>
    </w:rPr>
  </w:style>
  <w:style w:type="character" w:customStyle="1" w:styleId="WW8Num15z0">
    <w:name w:val="WW8Num15z0"/>
    <w:rsid w:val="00267DD0"/>
    <w:rPr>
      <w:rFonts w:cs="Times New Roman"/>
    </w:rPr>
  </w:style>
  <w:style w:type="character" w:customStyle="1" w:styleId="WW8Num16z0">
    <w:name w:val="WW8Num16z0"/>
    <w:rsid w:val="00267DD0"/>
    <w:rPr>
      <w:rFonts w:cs="Times New Roman"/>
    </w:rPr>
  </w:style>
  <w:style w:type="character" w:customStyle="1" w:styleId="WW8Num17z0">
    <w:name w:val="WW8Num17z0"/>
    <w:rsid w:val="00267DD0"/>
  </w:style>
  <w:style w:type="character" w:customStyle="1" w:styleId="WW8Num17z1">
    <w:name w:val="WW8Num17z1"/>
    <w:rsid w:val="00267DD0"/>
  </w:style>
  <w:style w:type="character" w:customStyle="1" w:styleId="WW8Num17z2">
    <w:name w:val="WW8Num17z2"/>
    <w:rsid w:val="00267DD0"/>
  </w:style>
  <w:style w:type="character" w:customStyle="1" w:styleId="WW8Num17z3">
    <w:name w:val="WW8Num17z3"/>
    <w:rsid w:val="00267DD0"/>
  </w:style>
  <w:style w:type="character" w:customStyle="1" w:styleId="WW8Num17z4">
    <w:name w:val="WW8Num17z4"/>
    <w:rsid w:val="00267DD0"/>
  </w:style>
  <w:style w:type="character" w:customStyle="1" w:styleId="WW8Num17z5">
    <w:name w:val="WW8Num17z5"/>
    <w:rsid w:val="00267DD0"/>
  </w:style>
  <w:style w:type="character" w:customStyle="1" w:styleId="WW8Num17z6">
    <w:name w:val="WW8Num17z6"/>
    <w:rsid w:val="00267DD0"/>
  </w:style>
  <w:style w:type="character" w:customStyle="1" w:styleId="WW8Num17z7">
    <w:name w:val="WW8Num17z7"/>
    <w:rsid w:val="00267DD0"/>
  </w:style>
  <w:style w:type="character" w:customStyle="1" w:styleId="WW8Num17z8">
    <w:name w:val="WW8Num17z8"/>
    <w:rsid w:val="00267DD0"/>
  </w:style>
  <w:style w:type="character" w:customStyle="1" w:styleId="WW8Num18z0">
    <w:name w:val="WW8Num18z0"/>
    <w:rsid w:val="00267DD0"/>
    <w:rPr>
      <w:rFonts w:ascii="Times New Roman" w:eastAsia="Times New Roman" w:hAnsi="Times New Roman" w:cs="Times New Roman"/>
    </w:rPr>
  </w:style>
  <w:style w:type="character" w:customStyle="1" w:styleId="WW8Num18z1">
    <w:name w:val="WW8Num18z1"/>
    <w:rsid w:val="00267DD0"/>
    <w:rPr>
      <w:rFonts w:ascii="Courier New" w:hAnsi="Courier New" w:cs="Courier New"/>
    </w:rPr>
  </w:style>
  <w:style w:type="character" w:customStyle="1" w:styleId="WW8Num18z2">
    <w:name w:val="WW8Num18z2"/>
    <w:rsid w:val="00267DD0"/>
    <w:rPr>
      <w:rFonts w:ascii="Wingdings" w:hAnsi="Wingdings" w:cs="Wingdings"/>
    </w:rPr>
  </w:style>
  <w:style w:type="character" w:customStyle="1" w:styleId="WW8Num18z3">
    <w:name w:val="WW8Num18z3"/>
    <w:rsid w:val="00267DD0"/>
    <w:rPr>
      <w:rFonts w:ascii="Symbol" w:hAnsi="Symbol" w:cs="Symbol"/>
    </w:rPr>
  </w:style>
  <w:style w:type="character" w:customStyle="1" w:styleId="WW8Num19z0">
    <w:name w:val="WW8Num19z0"/>
    <w:rsid w:val="00267DD0"/>
    <w:rPr>
      <w:rFonts w:cs="Times New Roman"/>
      <w:b w:val="0"/>
    </w:rPr>
  </w:style>
  <w:style w:type="character" w:customStyle="1" w:styleId="WW8Num20z0">
    <w:name w:val="WW8Num20z0"/>
    <w:rsid w:val="00267DD0"/>
    <w:rPr>
      <w:rFonts w:cs="Times New Roman"/>
    </w:rPr>
  </w:style>
  <w:style w:type="character" w:customStyle="1" w:styleId="WW8Num21z0">
    <w:name w:val="WW8Num21z0"/>
    <w:rsid w:val="00267DD0"/>
    <w:rPr>
      <w:rFonts w:ascii="Vladimir Script" w:hAnsi="Vladimir Script" w:cs="Vladimir Script"/>
    </w:rPr>
  </w:style>
  <w:style w:type="character" w:customStyle="1" w:styleId="WW8Num21z1">
    <w:name w:val="WW8Num21z1"/>
    <w:rsid w:val="00267DD0"/>
    <w:rPr>
      <w:rFonts w:ascii="Courier New" w:hAnsi="Courier New" w:cs="Courier New"/>
    </w:rPr>
  </w:style>
  <w:style w:type="character" w:customStyle="1" w:styleId="WW8Num21z2">
    <w:name w:val="WW8Num21z2"/>
    <w:rsid w:val="00267DD0"/>
    <w:rPr>
      <w:rFonts w:ascii="Wingdings" w:hAnsi="Wingdings" w:cs="Wingdings"/>
    </w:rPr>
  </w:style>
  <w:style w:type="character" w:customStyle="1" w:styleId="WW8Num21z3">
    <w:name w:val="WW8Num21z3"/>
    <w:rsid w:val="00267DD0"/>
    <w:rPr>
      <w:rFonts w:ascii="Symbol" w:hAnsi="Symbol" w:cs="Symbol"/>
    </w:rPr>
  </w:style>
  <w:style w:type="character" w:customStyle="1" w:styleId="WW8Num22z0">
    <w:name w:val="WW8Num22z0"/>
    <w:rsid w:val="00267DD0"/>
  </w:style>
  <w:style w:type="character" w:customStyle="1" w:styleId="WW8Num22z1">
    <w:name w:val="WW8Num22z1"/>
    <w:rsid w:val="00267DD0"/>
  </w:style>
  <w:style w:type="character" w:customStyle="1" w:styleId="WW8Num22z2">
    <w:name w:val="WW8Num22z2"/>
    <w:rsid w:val="00267DD0"/>
  </w:style>
  <w:style w:type="character" w:customStyle="1" w:styleId="WW8Num22z3">
    <w:name w:val="WW8Num22z3"/>
    <w:rsid w:val="00267DD0"/>
  </w:style>
  <w:style w:type="character" w:customStyle="1" w:styleId="WW8Num22z4">
    <w:name w:val="WW8Num22z4"/>
    <w:rsid w:val="00267DD0"/>
  </w:style>
  <w:style w:type="character" w:customStyle="1" w:styleId="WW8Num22z5">
    <w:name w:val="WW8Num22z5"/>
    <w:rsid w:val="00267DD0"/>
  </w:style>
  <w:style w:type="character" w:customStyle="1" w:styleId="WW8Num22z6">
    <w:name w:val="WW8Num22z6"/>
    <w:rsid w:val="00267DD0"/>
  </w:style>
  <w:style w:type="character" w:customStyle="1" w:styleId="WW8Num22z7">
    <w:name w:val="WW8Num22z7"/>
    <w:rsid w:val="00267DD0"/>
  </w:style>
  <w:style w:type="character" w:customStyle="1" w:styleId="WW8Num22z8">
    <w:name w:val="WW8Num22z8"/>
    <w:rsid w:val="00267DD0"/>
  </w:style>
  <w:style w:type="character" w:customStyle="1" w:styleId="WW8Num23z0">
    <w:name w:val="WW8Num23z0"/>
    <w:rsid w:val="00267DD0"/>
    <w:rPr>
      <w:rFonts w:cs="Times New Roman"/>
    </w:rPr>
  </w:style>
  <w:style w:type="character" w:customStyle="1" w:styleId="WW8Num23z1">
    <w:name w:val="WW8Num23z1"/>
    <w:rsid w:val="00267DD0"/>
    <w:rPr>
      <w:rFonts w:ascii="Vladimir Script" w:hAnsi="Vladimir Script" w:cs="Vladimir Script"/>
    </w:rPr>
  </w:style>
  <w:style w:type="character" w:customStyle="1" w:styleId="WW8Num24z0">
    <w:name w:val="WW8Num24z0"/>
    <w:rsid w:val="00267DD0"/>
    <w:rPr>
      <w:rFonts w:cs="Times New Roman"/>
    </w:rPr>
  </w:style>
  <w:style w:type="character" w:customStyle="1" w:styleId="WW8Num25z0">
    <w:name w:val="WW8Num25z0"/>
    <w:rsid w:val="00267DD0"/>
    <w:rPr>
      <w:rFonts w:cs="Times New Roman"/>
    </w:rPr>
  </w:style>
  <w:style w:type="character" w:customStyle="1" w:styleId="WW8Num26z0">
    <w:name w:val="WW8Num26z0"/>
    <w:rsid w:val="00267DD0"/>
    <w:rPr>
      <w:rFonts w:cs="Times New Roman"/>
    </w:rPr>
  </w:style>
  <w:style w:type="character" w:customStyle="1" w:styleId="WW8Num27z0">
    <w:name w:val="WW8Num27z0"/>
    <w:rsid w:val="00267DD0"/>
    <w:rPr>
      <w:rFonts w:cs="Times New Roman"/>
      <w:b w:val="0"/>
      <w:bCs w:val="0"/>
    </w:rPr>
  </w:style>
  <w:style w:type="character" w:customStyle="1" w:styleId="WW8Num28z0">
    <w:name w:val="WW8Num28z0"/>
    <w:rsid w:val="00267DD0"/>
    <w:rPr>
      <w:rFonts w:ascii="Vladimir Script" w:hAnsi="Vladimir Script" w:cs="Vladimir Script"/>
    </w:rPr>
  </w:style>
  <w:style w:type="character" w:customStyle="1" w:styleId="WW8Num28z1">
    <w:name w:val="WW8Num28z1"/>
    <w:rsid w:val="00267DD0"/>
    <w:rPr>
      <w:rFonts w:cs="Times New Roman"/>
    </w:rPr>
  </w:style>
  <w:style w:type="character" w:customStyle="1" w:styleId="WW8Num28z2">
    <w:name w:val="WW8Num28z2"/>
    <w:rsid w:val="00267DD0"/>
    <w:rPr>
      <w:rFonts w:ascii="Wingdings" w:hAnsi="Wingdings" w:cs="Wingdings"/>
    </w:rPr>
  </w:style>
  <w:style w:type="character" w:customStyle="1" w:styleId="WW8Num28z3">
    <w:name w:val="WW8Num28z3"/>
    <w:rsid w:val="00267DD0"/>
    <w:rPr>
      <w:rFonts w:ascii="Symbol" w:hAnsi="Symbol" w:cs="Symbol"/>
    </w:rPr>
  </w:style>
  <w:style w:type="character" w:customStyle="1" w:styleId="WW8Num28z4">
    <w:name w:val="WW8Num28z4"/>
    <w:rsid w:val="00267DD0"/>
    <w:rPr>
      <w:rFonts w:ascii="Courier New" w:hAnsi="Courier New" w:cs="Courier New"/>
    </w:rPr>
  </w:style>
  <w:style w:type="character" w:customStyle="1" w:styleId="WW8Num29z0">
    <w:name w:val="WW8Num29z0"/>
    <w:rsid w:val="00267DD0"/>
    <w:rPr>
      <w:rFonts w:cs="Times New Roman"/>
    </w:rPr>
  </w:style>
  <w:style w:type="character" w:customStyle="1" w:styleId="WW8Num30z0">
    <w:name w:val="WW8Num30z0"/>
    <w:rsid w:val="00267DD0"/>
    <w:rPr>
      <w:rFonts w:cs="Times New Roman"/>
    </w:rPr>
  </w:style>
  <w:style w:type="character" w:customStyle="1" w:styleId="WW8Num31z0">
    <w:name w:val="WW8Num31z0"/>
    <w:rsid w:val="00267DD0"/>
    <w:rPr>
      <w:rFonts w:cs="Times New Roman"/>
    </w:rPr>
  </w:style>
  <w:style w:type="character" w:customStyle="1" w:styleId="WW8Num31z1">
    <w:name w:val="WW8Num31z1"/>
    <w:rsid w:val="00267DD0"/>
    <w:rPr>
      <w:rFonts w:cs="Times New Roman"/>
      <w:b w:val="0"/>
      <w:bCs w:val="0"/>
    </w:rPr>
  </w:style>
  <w:style w:type="character" w:customStyle="1" w:styleId="WW8Num32z0">
    <w:name w:val="WW8Num32z0"/>
    <w:rsid w:val="00267DD0"/>
  </w:style>
  <w:style w:type="character" w:customStyle="1" w:styleId="WW8Num32z1">
    <w:name w:val="WW8Num32z1"/>
    <w:rsid w:val="00267DD0"/>
  </w:style>
  <w:style w:type="character" w:customStyle="1" w:styleId="WW8Num32z2">
    <w:name w:val="WW8Num32z2"/>
    <w:rsid w:val="00267DD0"/>
  </w:style>
  <w:style w:type="character" w:customStyle="1" w:styleId="WW8Num32z3">
    <w:name w:val="WW8Num32z3"/>
    <w:rsid w:val="00267DD0"/>
  </w:style>
  <w:style w:type="character" w:customStyle="1" w:styleId="WW8Num32z4">
    <w:name w:val="WW8Num32z4"/>
    <w:rsid w:val="00267DD0"/>
  </w:style>
  <w:style w:type="character" w:customStyle="1" w:styleId="WW8Num32z5">
    <w:name w:val="WW8Num32z5"/>
    <w:rsid w:val="00267DD0"/>
  </w:style>
  <w:style w:type="character" w:customStyle="1" w:styleId="WW8Num32z6">
    <w:name w:val="WW8Num32z6"/>
    <w:rsid w:val="00267DD0"/>
  </w:style>
  <w:style w:type="character" w:customStyle="1" w:styleId="WW8Num32z7">
    <w:name w:val="WW8Num32z7"/>
    <w:rsid w:val="00267DD0"/>
  </w:style>
  <w:style w:type="character" w:customStyle="1" w:styleId="WW8Num32z8">
    <w:name w:val="WW8Num32z8"/>
    <w:rsid w:val="00267DD0"/>
  </w:style>
  <w:style w:type="character" w:customStyle="1" w:styleId="WW8Num33z0">
    <w:name w:val="WW8Num33z0"/>
    <w:rsid w:val="00267DD0"/>
    <w:rPr>
      <w:rFonts w:cs="Times New Roman"/>
    </w:rPr>
  </w:style>
  <w:style w:type="character" w:customStyle="1" w:styleId="WW8Num34z0">
    <w:name w:val="WW8Num34z0"/>
    <w:rsid w:val="00267DD0"/>
    <w:rPr>
      <w:rFonts w:cs="Times New Roman"/>
    </w:rPr>
  </w:style>
  <w:style w:type="character" w:customStyle="1" w:styleId="WW8Num35z0">
    <w:name w:val="WW8Num35z0"/>
    <w:rsid w:val="00267DD0"/>
  </w:style>
  <w:style w:type="character" w:customStyle="1" w:styleId="WW8Num35z1">
    <w:name w:val="WW8Num35z1"/>
    <w:rsid w:val="00267DD0"/>
  </w:style>
  <w:style w:type="character" w:customStyle="1" w:styleId="WW8Num35z2">
    <w:name w:val="WW8Num35z2"/>
    <w:rsid w:val="00267DD0"/>
  </w:style>
  <w:style w:type="character" w:customStyle="1" w:styleId="WW8Num35z3">
    <w:name w:val="WW8Num35z3"/>
    <w:rsid w:val="00267DD0"/>
  </w:style>
  <w:style w:type="character" w:customStyle="1" w:styleId="WW8Num35z4">
    <w:name w:val="WW8Num35z4"/>
    <w:rsid w:val="00267DD0"/>
  </w:style>
  <w:style w:type="character" w:customStyle="1" w:styleId="WW8Num35z5">
    <w:name w:val="WW8Num35z5"/>
    <w:rsid w:val="00267DD0"/>
  </w:style>
  <w:style w:type="character" w:customStyle="1" w:styleId="WW8Num35z6">
    <w:name w:val="WW8Num35z6"/>
    <w:rsid w:val="00267DD0"/>
  </w:style>
  <w:style w:type="character" w:customStyle="1" w:styleId="WW8Num35z7">
    <w:name w:val="WW8Num35z7"/>
    <w:rsid w:val="00267DD0"/>
  </w:style>
  <w:style w:type="character" w:customStyle="1" w:styleId="WW8Num35z8">
    <w:name w:val="WW8Num35z8"/>
    <w:rsid w:val="00267DD0"/>
  </w:style>
  <w:style w:type="character" w:customStyle="1" w:styleId="WW8Num36z0">
    <w:name w:val="WW8Num36z0"/>
    <w:rsid w:val="00267DD0"/>
    <w:rPr>
      <w:rFonts w:ascii="Vladimir Script" w:hAnsi="Vladimir Script" w:cs="Vladimir Script"/>
      <w:sz w:val="28"/>
      <w:szCs w:val="28"/>
    </w:rPr>
  </w:style>
  <w:style w:type="character" w:customStyle="1" w:styleId="WW8Num36z1">
    <w:name w:val="WW8Num36z1"/>
    <w:rsid w:val="00267DD0"/>
    <w:rPr>
      <w:rFonts w:ascii="Courier New" w:hAnsi="Courier New" w:cs="Courier New"/>
    </w:rPr>
  </w:style>
  <w:style w:type="character" w:customStyle="1" w:styleId="WW8Num36z2">
    <w:name w:val="WW8Num36z2"/>
    <w:rsid w:val="00267DD0"/>
    <w:rPr>
      <w:rFonts w:ascii="Wingdings" w:hAnsi="Wingdings" w:cs="Wingdings"/>
    </w:rPr>
  </w:style>
  <w:style w:type="character" w:customStyle="1" w:styleId="WW8Num36z3">
    <w:name w:val="WW8Num36z3"/>
    <w:rsid w:val="00267DD0"/>
    <w:rPr>
      <w:rFonts w:ascii="Symbol" w:hAnsi="Symbol" w:cs="Symbol"/>
    </w:rPr>
  </w:style>
  <w:style w:type="character" w:customStyle="1" w:styleId="WW8Num37z0">
    <w:name w:val="WW8Num37z0"/>
    <w:rsid w:val="00267DD0"/>
    <w:rPr>
      <w:rFonts w:cs="Times New Roman"/>
    </w:rPr>
  </w:style>
  <w:style w:type="character" w:customStyle="1" w:styleId="WW8Num38z0">
    <w:name w:val="WW8Num38z0"/>
    <w:rsid w:val="00267DD0"/>
    <w:rPr>
      <w:rFonts w:ascii="Vladimir Script" w:hAnsi="Vladimir Script" w:cs="Vladimir Script"/>
    </w:rPr>
  </w:style>
  <w:style w:type="character" w:customStyle="1" w:styleId="WW8Num38z1">
    <w:name w:val="WW8Num38z1"/>
    <w:rsid w:val="00267DD0"/>
    <w:rPr>
      <w:rFonts w:ascii="Courier New" w:hAnsi="Courier New" w:cs="Courier New"/>
    </w:rPr>
  </w:style>
  <w:style w:type="character" w:customStyle="1" w:styleId="WW8Num38z2">
    <w:name w:val="WW8Num38z2"/>
    <w:rsid w:val="00267DD0"/>
    <w:rPr>
      <w:rFonts w:ascii="Wingdings" w:hAnsi="Wingdings" w:cs="Wingdings"/>
    </w:rPr>
  </w:style>
  <w:style w:type="character" w:customStyle="1" w:styleId="WW8Num38z3">
    <w:name w:val="WW8Num38z3"/>
    <w:rsid w:val="00267DD0"/>
    <w:rPr>
      <w:rFonts w:ascii="Symbol" w:hAnsi="Symbol" w:cs="Symbol"/>
    </w:rPr>
  </w:style>
  <w:style w:type="character" w:customStyle="1" w:styleId="WW8Num39z0">
    <w:name w:val="WW8Num39z0"/>
    <w:rsid w:val="00267DD0"/>
    <w:rPr>
      <w:rFonts w:cs="Times New Roman"/>
    </w:rPr>
  </w:style>
  <w:style w:type="character" w:customStyle="1" w:styleId="WW8Num40z0">
    <w:name w:val="WW8Num40z0"/>
    <w:rsid w:val="00267DD0"/>
    <w:rPr>
      <w:rFonts w:cs="Times New Roman"/>
    </w:rPr>
  </w:style>
  <w:style w:type="character" w:customStyle="1" w:styleId="WW8Num41z0">
    <w:name w:val="WW8Num41z0"/>
    <w:rsid w:val="00267DD0"/>
    <w:rPr>
      <w:rFonts w:cs="Times New Roman"/>
    </w:rPr>
  </w:style>
  <w:style w:type="character" w:customStyle="1" w:styleId="WW8Num42z0">
    <w:name w:val="WW8Num42z0"/>
    <w:rsid w:val="00267DD0"/>
    <w:rPr>
      <w:rFonts w:ascii="Vladimir Script" w:hAnsi="Vladimir Script" w:cs="Vladimir Script"/>
    </w:rPr>
  </w:style>
  <w:style w:type="character" w:customStyle="1" w:styleId="WW8Num42z1">
    <w:name w:val="WW8Num42z1"/>
    <w:rsid w:val="00267DD0"/>
    <w:rPr>
      <w:rFonts w:ascii="Courier New" w:hAnsi="Courier New" w:cs="Courier New"/>
    </w:rPr>
  </w:style>
  <w:style w:type="character" w:customStyle="1" w:styleId="WW8Num42z2">
    <w:name w:val="WW8Num42z2"/>
    <w:rsid w:val="00267DD0"/>
    <w:rPr>
      <w:rFonts w:ascii="Wingdings" w:hAnsi="Wingdings" w:cs="Wingdings"/>
    </w:rPr>
  </w:style>
  <w:style w:type="character" w:customStyle="1" w:styleId="WW8Num42z3">
    <w:name w:val="WW8Num42z3"/>
    <w:rsid w:val="00267DD0"/>
    <w:rPr>
      <w:rFonts w:ascii="Symbol" w:hAnsi="Symbol" w:cs="Symbol"/>
    </w:rPr>
  </w:style>
  <w:style w:type="character" w:customStyle="1" w:styleId="14">
    <w:name w:val="Основной шрифт абзаца1"/>
    <w:rsid w:val="00267DD0"/>
  </w:style>
  <w:style w:type="character" w:styleId="afc">
    <w:name w:val="page number"/>
    <w:rsid w:val="00267DD0"/>
  </w:style>
  <w:style w:type="character" w:customStyle="1" w:styleId="HTML">
    <w:name w:val="Стандартный HTML Знак"/>
    <w:uiPriority w:val="99"/>
    <w:rsid w:val="00267DD0"/>
    <w:rPr>
      <w:rFonts w:ascii="Courier New" w:hAnsi="Courier New" w:cs="Courier New"/>
      <w:sz w:val="20"/>
    </w:rPr>
  </w:style>
  <w:style w:type="character" w:customStyle="1" w:styleId="afd">
    <w:name w:val="Схема документа Знак"/>
    <w:rsid w:val="00267DD0"/>
    <w:rPr>
      <w:rFonts w:ascii="Tahoma" w:hAnsi="Tahoma" w:cs="Tahoma"/>
      <w:sz w:val="20"/>
      <w:shd w:val="clear" w:color="auto" w:fill="000080"/>
    </w:rPr>
  </w:style>
  <w:style w:type="character" w:customStyle="1" w:styleId="24">
    <w:name w:val="Основной текст 2 Знак"/>
    <w:rsid w:val="00267DD0"/>
    <w:rPr>
      <w:rFonts w:ascii="Arial" w:hAnsi="Arial" w:cs="Arial"/>
      <w:b/>
      <w:sz w:val="24"/>
    </w:rPr>
  </w:style>
  <w:style w:type="character" w:customStyle="1" w:styleId="15">
    <w:name w:val="Заголовок Знак1"/>
    <w:link w:val="af2"/>
    <w:rsid w:val="00267DD0"/>
    <w:rPr>
      <w:b/>
      <w:spacing w:val="20"/>
      <w:sz w:val="28"/>
    </w:rPr>
  </w:style>
  <w:style w:type="character" w:customStyle="1" w:styleId="afe">
    <w:name w:val="Основной текст с отступом Знак"/>
    <w:rsid w:val="00267DD0"/>
    <w:rPr>
      <w:rFonts w:ascii="Times New Roman" w:hAnsi="Times New Roman" w:cs="Times New Roman"/>
      <w:sz w:val="24"/>
    </w:rPr>
  </w:style>
  <w:style w:type="character" w:customStyle="1" w:styleId="31">
    <w:name w:val="Основной текст 3 Знак"/>
    <w:rsid w:val="00267DD0"/>
    <w:rPr>
      <w:sz w:val="16"/>
    </w:rPr>
  </w:style>
  <w:style w:type="character" w:customStyle="1" w:styleId="aff">
    <w:name w:val="Основной текст Знак"/>
    <w:rsid w:val="00267DD0"/>
    <w:rPr>
      <w:rFonts w:ascii="Times New Roman" w:hAnsi="Times New Roman" w:cs="Times New Roman"/>
      <w:sz w:val="24"/>
    </w:rPr>
  </w:style>
  <w:style w:type="character" w:customStyle="1" w:styleId="apple-converted-space">
    <w:name w:val="apple-converted-space"/>
    <w:rsid w:val="00267DD0"/>
  </w:style>
  <w:style w:type="character" w:customStyle="1" w:styleId="16">
    <w:name w:val="Знак примечания1"/>
    <w:rsid w:val="00267DD0"/>
    <w:rPr>
      <w:sz w:val="16"/>
      <w:szCs w:val="16"/>
    </w:rPr>
  </w:style>
  <w:style w:type="character" w:customStyle="1" w:styleId="FontStyle13">
    <w:name w:val="Font Style13"/>
    <w:rsid w:val="00267DD0"/>
    <w:rPr>
      <w:rFonts w:ascii="Times New Roman" w:hAnsi="Times New Roman" w:cs="Times New Roman"/>
      <w:spacing w:val="-10"/>
      <w:sz w:val="28"/>
      <w:szCs w:val="28"/>
    </w:rPr>
  </w:style>
  <w:style w:type="paragraph" w:styleId="a0">
    <w:name w:val="Body Text"/>
    <w:basedOn w:val="a"/>
    <w:link w:val="17"/>
    <w:rsid w:val="00267DD0"/>
    <w:pPr>
      <w:suppressAutoHyphens/>
      <w:spacing w:after="120"/>
    </w:pPr>
    <w:rPr>
      <w:rFonts w:ascii="Times New Roman" w:eastAsia="Times New Roman" w:hAnsi="Times New Roman"/>
      <w:lang w:eastAsia="zh-CN"/>
    </w:rPr>
  </w:style>
  <w:style w:type="character" w:customStyle="1" w:styleId="17">
    <w:name w:val="Основной текст Знак1"/>
    <w:basedOn w:val="a1"/>
    <w:link w:val="a0"/>
    <w:rsid w:val="00267DD0"/>
    <w:rPr>
      <w:rFonts w:ascii="Times New Roman" w:eastAsia="Times New Roman" w:hAnsi="Times New Roman" w:cs="Times New Roman"/>
      <w:sz w:val="24"/>
      <w:szCs w:val="24"/>
      <w:lang w:eastAsia="zh-CN"/>
    </w:rPr>
  </w:style>
  <w:style w:type="paragraph" w:styleId="aff0">
    <w:name w:val="List"/>
    <w:basedOn w:val="a"/>
    <w:rsid w:val="00267DD0"/>
    <w:pPr>
      <w:suppressAutoHyphens/>
      <w:ind w:left="283" w:hanging="283"/>
    </w:pPr>
    <w:rPr>
      <w:rFonts w:ascii="Times New Roman" w:eastAsia="Times New Roman" w:hAnsi="Times New Roman"/>
      <w:lang w:eastAsia="zh-CN"/>
    </w:rPr>
  </w:style>
  <w:style w:type="paragraph" w:styleId="aff1">
    <w:name w:val="caption"/>
    <w:basedOn w:val="a"/>
    <w:qFormat/>
    <w:rsid w:val="00267DD0"/>
    <w:pPr>
      <w:suppressLineNumbers/>
      <w:suppressAutoHyphens/>
      <w:spacing w:before="120" w:after="120" w:line="276" w:lineRule="auto"/>
    </w:pPr>
    <w:rPr>
      <w:rFonts w:ascii="Calibri" w:eastAsia="Times New Roman" w:hAnsi="Calibri" w:cs="FreeSans"/>
      <w:i/>
      <w:iCs/>
      <w:lang w:eastAsia="zh-CN"/>
    </w:rPr>
  </w:style>
  <w:style w:type="paragraph" w:customStyle="1" w:styleId="18">
    <w:name w:val="Указатель1"/>
    <w:basedOn w:val="a"/>
    <w:rsid w:val="00267DD0"/>
    <w:pPr>
      <w:suppressLineNumbers/>
      <w:suppressAutoHyphens/>
      <w:spacing w:after="200" w:line="276" w:lineRule="auto"/>
    </w:pPr>
    <w:rPr>
      <w:rFonts w:ascii="Calibri" w:eastAsia="Times New Roman" w:hAnsi="Calibri" w:cs="FreeSans"/>
      <w:sz w:val="22"/>
      <w:szCs w:val="22"/>
      <w:lang w:eastAsia="zh-CN"/>
    </w:rPr>
  </w:style>
  <w:style w:type="character" w:customStyle="1" w:styleId="19">
    <w:name w:val="Верхний колонтитул Знак1"/>
    <w:uiPriority w:val="99"/>
    <w:rsid w:val="00267DD0"/>
    <w:rPr>
      <w:sz w:val="24"/>
      <w:szCs w:val="24"/>
      <w:lang w:eastAsia="zh-CN"/>
    </w:rPr>
  </w:style>
  <w:style w:type="character" w:customStyle="1" w:styleId="1a">
    <w:name w:val="Нижний колонтитул Знак1"/>
    <w:rsid w:val="00267DD0"/>
    <w:rPr>
      <w:sz w:val="24"/>
      <w:szCs w:val="24"/>
      <w:lang w:eastAsia="zh-CN"/>
    </w:rPr>
  </w:style>
  <w:style w:type="paragraph" w:styleId="HTML0">
    <w:name w:val="HTML Preformatted"/>
    <w:basedOn w:val="a"/>
    <w:link w:val="HTML1"/>
    <w:uiPriority w:val="99"/>
    <w:rsid w:val="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eastAsia="Times New Roman" w:hAnsi="Courier New" w:cs="Courier New"/>
      <w:sz w:val="20"/>
      <w:szCs w:val="20"/>
      <w:lang w:eastAsia="zh-CN"/>
    </w:rPr>
  </w:style>
  <w:style w:type="character" w:customStyle="1" w:styleId="HTML1">
    <w:name w:val="Стандартный HTML Знак1"/>
    <w:basedOn w:val="a1"/>
    <w:link w:val="HTML0"/>
    <w:uiPriority w:val="99"/>
    <w:rsid w:val="00267DD0"/>
    <w:rPr>
      <w:rFonts w:ascii="Courier New" w:eastAsia="Times New Roman" w:hAnsi="Courier New" w:cs="Courier New"/>
      <w:sz w:val="20"/>
      <w:szCs w:val="20"/>
      <w:lang w:eastAsia="zh-CN"/>
    </w:rPr>
  </w:style>
  <w:style w:type="character" w:customStyle="1" w:styleId="1b">
    <w:name w:val="Текст выноски Знак1"/>
    <w:rsid w:val="00267DD0"/>
    <w:rPr>
      <w:rFonts w:ascii="Tahoma" w:hAnsi="Tahoma" w:cs="Tahoma"/>
      <w:sz w:val="16"/>
      <w:szCs w:val="16"/>
      <w:lang w:eastAsia="zh-CN"/>
    </w:rPr>
  </w:style>
  <w:style w:type="paragraph" w:customStyle="1" w:styleId="ConsPlusCell">
    <w:name w:val="ConsPlusCell"/>
    <w:rsid w:val="00267DD0"/>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c">
    <w:name w:val="Схема документа1"/>
    <w:basedOn w:val="a"/>
    <w:rsid w:val="00267DD0"/>
    <w:pPr>
      <w:shd w:val="clear" w:color="auto" w:fill="000080"/>
      <w:suppressAutoHyphens/>
    </w:pPr>
    <w:rPr>
      <w:rFonts w:ascii="Tahoma" w:eastAsia="Times New Roman" w:hAnsi="Tahoma" w:cs="Tahoma"/>
      <w:sz w:val="20"/>
      <w:szCs w:val="20"/>
      <w:lang w:eastAsia="zh-CN"/>
    </w:rPr>
  </w:style>
  <w:style w:type="paragraph" w:customStyle="1" w:styleId="210">
    <w:name w:val="Основной текст 21"/>
    <w:basedOn w:val="a"/>
    <w:rsid w:val="00267DD0"/>
    <w:pPr>
      <w:suppressAutoHyphens/>
    </w:pPr>
    <w:rPr>
      <w:rFonts w:ascii="Arial" w:eastAsia="Times New Roman" w:hAnsi="Arial" w:cs="Arial"/>
      <w:b/>
      <w:bCs/>
      <w:lang w:eastAsia="zh-CN"/>
    </w:rPr>
  </w:style>
  <w:style w:type="paragraph" w:customStyle="1" w:styleId="1d">
    <w:name w:val="Знак1 Знак Знак Знак"/>
    <w:basedOn w:val="a"/>
    <w:rsid w:val="00267DD0"/>
    <w:pPr>
      <w:suppressAutoHyphens/>
      <w:spacing w:after="160" w:line="240" w:lineRule="exact"/>
    </w:pPr>
    <w:rPr>
      <w:rFonts w:ascii="Verdana" w:eastAsia="Times New Roman" w:hAnsi="Verdana" w:cs="Verdana"/>
      <w:sz w:val="20"/>
      <w:szCs w:val="20"/>
      <w:lang w:val="en-US" w:eastAsia="zh-CN"/>
    </w:rPr>
  </w:style>
  <w:style w:type="paragraph" w:styleId="aff2">
    <w:name w:val="Body Text Indent"/>
    <w:basedOn w:val="a"/>
    <w:link w:val="1e"/>
    <w:rsid w:val="00267DD0"/>
    <w:pPr>
      <w:suppressAutoHyphens/>
      <w:spacing w:after="120"/>
      <w:ind w:left="283"/>
    </w:pPr>
    <w:rPr>
      <w:rFonts w:ascii="Times New Roman" w:eastAsia="Times New Roman" w:hAnsi="Times New Roman"/>
      <w:lang w:eastAsia="zh-CN"/>
    </w:rPr>
  </w:style>
  <w:style w:type="character" w:customStyle="1" w:styleId="1e">
    <w:name w:val="Основной текст с отступом Знак1"/>
    <w:basedOn w:val="a1"/>
    <w:link w:val="aff2"/>
    <w:rsid w:val="00267DD0"/>
    <w:rPr>
      <w:rFonts w:ascii="Times New Roman" w:eastAsia="Times New Roman" w:hAnsi="Times New Roman" w:cs="Times New Roman"/>
      <w:sz w:val="24"/>
      <w:szCs w:val="24"/>
      <w:lang w:eastAsia="zh-CN"/>
    </w:rPr>
  </w:style>
  <w:style w:type="paragraph" w:customStyle="1" w:styleId="310">
    <w:name w:val="Основной текст 31"/>
    <w:basedOn w:val="a"/>
    <w:rsid w:val="00267DD0"/>
    <w:pPr>
      <w:suppressAutoHyphens/>
      <w:spacing w:after="120" w:line="276" w:lineRule="auto"/>
    </w:pPr>
    <w:rPr>
      <w:rFonts w:ascii="Calibri" w:eastAsia="Times New Roman" w:hAnsi="Calibri"/>
      <w:sz w:val="16"/>
      <w:szCs w:val="16"/>
      <w:lang w:eastAsia="zh-CN"/>
    </w:rPr>
  </w:style>
  <w:style w:type="paragraph" w:customStyle="1" w:styleId="ConsNormal">
    <w:name w:val="ConsNormal"/>
    <w:rsid w:val="00267DD0"/>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f3">
    <w:name w:val="Знак Знак Знак Знак Знак Знак Знак"/>
    <w:basedOn w:val="a"/>
    <w:rsid w:val="00267DD0"/>
    <w:pPr>
      <w:suppressAutoHyphens/>
    </w:pPr>
    <w:rPr>
      <w:rFonts w:ascii="Verdana" w:eastAsia="Times New Roman" w:hAnsi="Verdana" w:cs="Verdana"/>
      <w:lang w:eastAsia="zh-CN"/>
    </w:rPr>
  </w:style>
  <w:style w:type="paragraph" w:customStyle="1" w:styleId="1f">
    <w:name w:val="Название объекта1"/>
    <w:basedOn w:val="a"/>
    <w:next w:val="a"/>
    <w:rsid w:val="00267DD0"/>
    <w:pPr>
      <w:suppressAutoHyphens/>
      <w:jc w:val="center"/>
    </w:pPr>
    <w:rPr>
      <w:rFonts w:ascii="Times New Roman" w:eastAsia="Times New Roman" w:hAnsi="Times New Roman"/>
      <w:b/>
      <w:bCs/>
      <w:lang w:eastAsia="zh-CN"/>
    </w:rPr>
  </w:style>
  <w:style w:type="paragraph" w:customStyle="1" w:styleId="1f0">
    <w:name w:val="Текст примечания1"/>
    <w:basedOn w:val="a"/>
    <w:rsid w:val="00267DD0"/>
    <w:pPr>
      <w:suppressAutoHyphens/>
      <w:spacing w:after="200" w:line="276" w:lineRule="auto"/>
    </w:pPr>
    <w:rPr>
      <w:rFonts w:ascii="Calibri" w:eastAsia="Times New Roman" w:hAnsi="Calibri"/>
      <w:sz w:val="20"/>
      <w:szCs w:val="20"/>
      <w:lang w:eastAsia="zh-CN"/>
    </w:rPr>
  </w:style>
  <w:style w:type="character" w:customStyle="1" w:styleId="1f1">
    <w:name w:val="Текст примечания Знак1"/>
    <w:uiPriority w:val="99"/>
    <w:semiHidden/>
    <w:rsid w:val="00267DD0"/>
    <w:rPr>
      <w:rFonts w:ascii="Calibri" w:hAnsi="Calibri"/>
      <w:lang w:eastAsia="zh-CN"/>
    </w:rPr>
  </w:style>
  <w:style w:type="character" w:customStyle="1" w:styleId="1f2">
    <w:name w:val="Тема примечания Знак1"/>
    <w:rsid w:val="00267DD0"/>
    <w:rPr>
      <w:rFonts w:ascii="Calibri" w:hAnsi="Calibri"/>
      <w:b/>
      <w:bCs/>
      <w:lang w:eastAsia="zh-CN"/>
    </w:rPr>
  </w:style>
  <w:style w:type="paragraph" w:customStyle="1" w:styleId="printr">
    <w:name w:val="printr"/>
    <w:basedOn w:val="a"/>
    <w:rsid w:val="00267DD0"/>
    <w:pPr>
      <w:suppressAutoHyphens/>
      <w:spacing w:before="280" w:after="280"/>
    </w:pPr>
    <w:rPr>
      <w:rFonts w:ascii="Times New Roman" w:eastAsia="Times New Roman" w:hAnsi="Times New Roman"/>
      <w:lang w:eastAsia="zh-CN"/>
    </w:rPr>
  </w:style>
  <w:style w:type="paragraph" w:customStyle="1" w:styleId="aff4">
    <w:name w:val="Содержимое таблицы"/>
    <w:basedOn w:val="a"/>
    <w:rsid w:val="00267DD0"/>
    <w:pPr>
      <w:suppressLineNumbers/>
      <w:suppressAutoHyphens/>
      <w:spacing w:after="200" w:line="276" w:lineRule="auto"/>
    </w:pPr>
    <w:rPr>
      <w:rFonts w:ascii="Calibri" w:eastAsia="Times New Roman" w:hAnsi="Calibri"/>
      <w:sz w:val="22"/>
      <w:szCs w:val="22"/>
      <w:lang w:eastAsia="zh-CN"/>
    </w:rPr>
  </w:style>
  <w:style w:type="paragraph" w:customStyle="1" w:styleId="aff5">
    <w:name w:val="Заголовок таблицы"/>
    <w:basedOn w:val="aff4"/>
    <w:rsid w:val="00267DD0"/>
    <w:pPr>
      <w:jc w:val="center"/>
    </w:pPr>
    <w:rPr>
      <w:b/>
      <w:bCs/>
    </w:rPr>
  </w:style>
  <w:style w:type="character" w:customStyle="1" w:styleId="a5">
    <w:name w:val="Абзац списка Знак"/>
    <w:aliases w:val="ТЗ список Знак,Абзац списка нумерованный Знак"/>
    <w:link w:val="a4"/>
    <w:uiPriority w:val="34"/>
    <w:qFormat/>
    <w:locked/>
    <w:rsid w:val="00267DD0"/>
    <w:rPr>
      <w:rFonts w:eastAsiaTheme="minorEastAsia" w:cs="Times New Roman"/>
      <w:sz w:val="24"/>
      <w:szCs w:val="24"/>
    </w:rPr>
  </w:style>
  <w:style w:type="character" w:customStyle="1" w:styleId="1f3">
    <w:name w:val="Название Знак1"/>
    <w:uiPriority w:val="10"/>
    <w:rsid w:val="00267DD0"/>
    <w:rPr>
      <w:rFonts w:ascii="Cambria" w:eastAsia="Times New Roman" w:hAnsi="Cambria" w:cs="Times New Roman"/>
      <w:b/>
      <w:bCs/>
      <w:kern w:val="28"/>
      <w:sz w:val="32"/>
      <w:szCs w:val="32"/>
      <w:lang w:eastAsia="en-US"/>
    </w:rPr>
  </w:style>
  <w:style w:type="character" w:customStyle="1" w:styleId="ConsPlusNormal0">
    <w:name w:val="ConsPlusNormal Знак"/>
    <w:link w:val="ConsPlusNormal"/>
    <w:locked/>
    <w:rsid w:val="00267DD0"/>
    <w:rPr>
      <w:rFonts w:ascii="Calibri" w:eastAsia="Times New Roman" w:hAnsi="Calibri" w:cs="Calibri"/>
      <w:szCs w:val="20"/>
      <w:lang w:eastAsia="ru-RU"/>
    </w:rPr>
  </w:style>
  <w:style w:type="paragraph" w:customStyle="1" w:styleId="Default">
    <w:name w:val="Default"/>
    <w:rsid w:val="00267DD0"/>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25">
    <w:name w:val="Основной текст2"/>
    <w:uiPriority w:val="99"/>
    <w:rsid w:val="00267DD0"/>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styleId="aff6">
    <w:name w:val="Unresolved Mention"/>
    <w:uiPriority w:val="99"/>
    <w:semiHidden/>
    <w:unhideWhenUsed/>
    <w:rsid w:val="00267DD0"/>
    <w:rPr>
      <w:color w:val="605E5C"/>
      <w:shd w:val="clear" w:color="auto" w:fill="E1DFDD"/>
    </w:rPr>
  </w:style>
  <w:style w:type="paragraph" w:styleId="af2">
    <w:name w:val="Title"/>
    <w:basedOn w:val="a"/>
    <w:next w:val="a"/>
    <w:link w:val="15"/>
    <w:qFormat/>
    <w:rsid w:val="00267DD0"/>
    <w:pPr>
      <w:contextualSpacing/>
    </w:pPr>
    <w:rPr>
      <w:rFonts w:eastAsiaTheme="minorHAnsi" w:cstheme="minorBidi"/>
      <w:b/>
      <w:spacing w:val="20"/>
      <w:sz w:val="28"/>
      <w:szCs w:val="22"/>
    </w:rPr>
  </w:style>
  <w:style w:type="character" w:customStyle="1" w:styleId="aff7">
    <w:name w:val="Заголовок Знак"/>
    <w:basedOn w:val="a1"/>
    <w:uiPriority w:val="10"/>
    <w:rsid w:val="00267D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30178">
      <w:bodyDiv w:val="1"/>
      <w:marLeft w:val="0"/>
      <w:marRight w:val="0"/>
      <w:marTop w:val="0"/>
      <w:marBottom w:val="0"/>
      <w:divBdr>
        <w:top w:val="none" w:sz="0" w:space="0" w:color="auto"/>
        <w:left w:val="none" w:sz="0" w:space="0" w:color="auto"/>
        <w:bottom w:val="none" w:sz="0" w:space="0" w:color="auto"/>
        <w:right w:val="none" w:sz="0" w:space="0" w:color="auto"/>
      </w:divBdr>
    </w:div>
    <w:div w:id="501775774">
      <w:bodyDiv w:val="1"/>
      <w:marLeft w:val="0"/>
      <w:marRight w:val="0"/>
      <w:marTop w:val="0"/>
      <w:marBottom w:val="0"/>
      <w:divBdr>
        <w:top w:val="none" w:sz="0" w:space="0" w:color="auto"/>
        <w:left w:val="none" w:sz="0" w:space="0" w:color="auto"/>
        <w:bottom w:val="none" w:sz="0" w:space="0" w:color="auto"/>
        <w:right w:val="none" w:sz="0" w:space="0" w:color="auto"/>
      </w:divBdr>
    </w:div>
    <w:div w:id="605504530">
      <w:bodyDiv w:val="1"/>
      <w:marLeft w:val="0"/>
      <w:marRight w:val="0"/>
      <w:marTop w:val="0"/>
      <w:marBottom w:val="0"/>
      <w:divBdr>
        <w:top w:val="none" w:sz="0" w:space="0" w:color="auto"/>
        <w:left w:val="none" w:sz="0" w:space="0" w:color="auto"/>
        <w:bottom w:val="none" w:sz="0" w:space="0" w:color="auto"/>
        <w:right w:val="none" w:sz="0" w:space="0" w:color="auto"/>
      </w:divBdr>
    </w:div>
    <w:div w:id="900167973">
      <w:bodyDiv w:val="1"/>
      <w:marLeft w:val="0"/>
      <w:marRight w:val="0"/>
      <w:marTop w:val="0"/>
      <w:marBottom w:val="0"/>
      <w:divBdr>
        <w:top w:val="none" w:sz="0" w:space="0" w:color="auto"/>
        <w:left w:val="none" w:sz="0" w:space="0" w:color="auto"/>
        <w:bottom w:val="none" w:sz="0" w:space="0" w:color="auto"/>
        <w:right w:val="none" w:sz="0" w:space="0" w:color="auto"/>
      </w:divBdr>
    </w:div>
    <w:div w:id="177369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ksovo-lo.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21" Type="http://schemas.openxmlformats.org/officeDocument/2006/relationships/hyperlink" Target="mailto:toxovoadmin@mail.ru" TargetMode="Externa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theme" Target="theme/theme1.xml"/><Relationship Id="rId10" Type="http://schemas.openxmlformats.org/officeDocument/2006/relationships/hyperlink" Target="consultantplus://offline/ref=80ECE213C28B3EAB457396034A2ED71B0E43D1BC731F2B54D6B2F197CB7C64CA9389AC376302A3B5D4A23CD3F02D8904AC615B1BDA1FF949b7O5O"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B216B-CB99-4C95-B192-09A1A06F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13799</Words>
  <Characters>78657</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User</cp:lastModifiedBy>
  <cp:revision>24</cp:revision>
  <cp:lastPrinted>2024-01-12T06:48:00Z</cp:lastPrinted>
  <dcterms:created xsi:type="dcterms:W3CDTF">2023-10-02T09:24:00Z</dcterms:created>
  <dcterms:modified xsi:type="dcterms:W3CDTF">2024-01-12T08:46:00Z</dcterms:modified>
</cp:coreProperties>
</file>