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83" w:rsidRPr="006C1083" w:rsidRDefault="006C1083" w:rsidP="006C1083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6C1083">
        <w:rPr>
          <w:rFonts w:ascii="Times New Roman" w:eastAsiaTheme="minorHAnsi" w:hAnsi="Times New Roman"/>
          <w:sz w:val="28"/>
          <w:szCs w:val="28"/>
        </w:rPr>
        <w:t>Приложение № 1</w:t>
      </w:r>
    </w:p>
    <w:p w:rsidR="006C1083" w:rsidRPr="006C1083" w:rsidRDefault="006C1083" w:rsidP="006C108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6C1083">
        <w:rPr>
          <w:rFonts w:ascii="Times New Roman" w:eastAsiaTheme="minorHAnsi" w:hAnsi="Times New Roman"/>
          <w:sz w:val="28"/>
          <w:szCs w:val="28"/>
        </w:rPr>
        <w:t>к административному регламенту</w:t>
      </w:r>
    </w:p>
    <w:p w:rsidR="006C1083" w:rsidRPr="006C1083" w:rsidRDefault="006C1083" w:rsidP="006C108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6C1083">
        <w:rPr>
          <w:rFonts w:ascii="Times New Roman" w:eastAsiaTheme="minorHAnsi" w:hAnsi="Times New Roman"/>
          <w:sz w:val="28"/>
          <w:szCs w:val="28"/>
        </w:rPr>
        <w:t>предоставления муниципальной услуги</w:t>
      </w:r>
    </w:p>
    <w:p w:rsidR="006C1083" w:rsidRPr="006C1083" w:rsidRDefault="006C1083" w:rsidP="006C108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6C1083">
        <w:rPr>
          <w:rFonts w:ascii="Times New Roman" w:eastAsiaTheme="minorHAnsi" w:hAnsi="Times New Roman"/>
          <w:sz w:val="28"/>
          <w:szCs w:val="28"/>
        </w:rPr>
        <w:t>"Согласование создания места</w:t>
      </w:r>
    </w:p>
    <w:p w:rsidR="006C1083" w:rsidRPr="006C1083" w:rsidRDefault="006C1083" w:rsidP="006C108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6C1083">
        <w:rPr>
          <w:rFonts w:ascii="Times New Roman" w:eastAsiaTheme="minorHAnsi" w:hAnsi="Times New Roman"/>
          <w:sz w:val="28"/>
          <w:szCs w:val="28"/>
        </w:rPr>
        <w:t>(площадки) накопления твердых</w:t>
      </w:r>
    </w:p>
    <w:p w:rsidR="006C1083" w:rsidRPr="006C1083" w:rsidRDefault="006C1083" w:rsidP="006C108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</w:rPr>
      </w:pPr>
      <w:r w:rsidRPr="006C1083">
        <w:rPr>
          <w:rFonts w:ascii="Times New Roman" w:eastAsiaTheme="minorHAnsi" w:hAnsi="Times New Roman"/>
          <w:sz w:val="28"/>
          <w:szCs w:val="28"/>
        </w:rPr>
        <w:t>коммунальных отходов "</w:t>
      </w:r>
    </w:p>
    <w:p w:rsidR="006C1083" w:rsidRPr="006C1083" w:rsidRDefault="006C1083" w:rsidP="006C1083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6C1083" w:rsidRPr="006C1083" w:rsidRDefault="006C1083" w:rsidP="006C108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</w:rPr>
      </w:pPr>
    </w:p>
    <w:p w:rsidR="00172EFD" w:rsidRDefault="006C1083" w:rsidP="006C108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     Главе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</w:t>
      </w:r>
    </w:p>
    <w:p w:rsidR="00172EFD" w:rsidRDefault="00172EFD" w:rsidP="00172EF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</w:t>
      </w:r>
      <w:r w:rsidR="006C1083"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_______________________________   </w:t>
      </w:r>
    </w:p>
    <w:p w:rsidR="00172EFD" w:rsidRDefault="00172EFD" w:rsidP="00172EF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</w:t>
      </w:r>
      <w:r w:rsidR="006C1083"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</w:t>
      </w:r>
      <w:r w:rsidR="006C1083"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_______________________________</w:t>
      </w:r>
    </w:p>
    <w:p w:rsidR="00172EFD" w:rsidRDefault="00172EFD" w:rsidP="00172EF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6C1083"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(наименование уполномоченного</w:t>
      </w:r>
    </w:p>
    <w:p w:rsidR="006C1083" w:rsidRPr="006C1083" w:rsidRDefault="006C1083" w:rsidP="00172EF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                                                                   органа местного самоуправления)</w:t>
      </w:r>
    </w:p>
    <w:p w:rsidR="006C1083" w:rsidRPr="00172EFD" w:rsidRDefault="006C1083" w:rsidP="00172EF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4"/>
          <w:lang w:eastAsia="en-US"/>
        </w:rPr>
      </w:pPr>
      <w:r w:rsidRPr="00172EFD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>ЗАЯВКА</w:t>
      </w:r>
    </w:p>
    <w:p w:rsidR="006C1083" w:rsidRPr="00172EFD" w:rsidRDefault="006C1083" w:rsidP="00172EF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4"/>
          <w:lang w:eastAsia="en-US"/>
        </w:rPr>
      </w:pPr>
      <w:r w:rsidRPr="00172EFD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>на согласование создания места (площадки) накопления</w:t>
      </w:r>
    </w:p>
    <w:p w:rsidR="006C1083" w:rsidRPr="006C1083" w:rsidRDefault="006C1083" w:rsidP="00172EF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Cs w:val="28"/>
          <w:lang w:eastAsia="en-US"/>
        </w:rPr>
      </w:pPr>
      <w:r w:rsidRPr="00172EFD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>твердых коммунальных отходов</w:t>
      </w:r>
    </w:p>
    <w:p w:rsidR="006C1083" w:rsidRPr="006C1083" w:rsidRDefault="006C1083" w:rsidP="00172EFD">
      <w:pPr>
        <w:pStyle w:val="1"/>
        <w:keepNext w:val="0"/>
        <w:tabs>
          <w:tab w:val="left" w:pos="3233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В   соответствии  с  </w:t>
      </w:r>
      <w:hyperlink r:id="rId8" w:history="1">
        <w:r w:rsidRPr="006C1083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пунктом  4</w:t>
        </w:r>
      </w:hyperlink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Правил  обустройства  мест  (площадок) накопления  твердых коммунальных отходов и ведения их реестра, утвержденных постановлением Правительства Российской Федерации от 31.08.2018 № 1039, для согласования создания места  (площадки)  накопления  твердых  коммунальных отходов,</w:t>
      </w:r>
    </w:p>
    <w:p w:rsidR="006C1083" w:rsidRPr="006C1083" w:rsidRDefault="006C1083" w:rsidP="00172EF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6C1083" w:rsidRPr="006C1083" w:rsidRDefault="006C1083" w:rsidP="00172EF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     (наименование заявителя или представителя заявителя)</w:t>
      </w:r>
    </w:p>
    <w:p w:rsidR="006C1083" w:rsidRPr="006C1083" w:rsidRDefault="006C1083" w:rsidP="006C108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направляет следующую заявку:</w:t>
      </w:r>
    </w:p>
    <w:p w:rsidR="006C1083" w:rsidRPr="006C1083" w:rsidRDefault="006C1083" w:rsidP="006C108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3572"/>
      </w:tblGrid>
      <w:tr w:rsidR="006C1083" w:rsidRPr="006C1083" w:rsidTr="005C57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</w:tr>
      <w:tr w:rsidR="006C1083" w:rsidRPr="006C1083" w:rsidTr="005C57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</w:tr>
      <w:tr w:rsidR="006C1083" w:rsidRPr="006C1083" w:rsidTr="005C57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</w:tr>
      <w:tr w:rsidR="006C1083" w:rsidRPr="006C1083" w:rsidTr="005C57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Фактический адрес местонахождения юридического лица/адрес регистрации по месту жительства индивидуального предпринимателя, 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</w:tr>
      <w:tr w:rsidR="006C1083" w:rsidRPr="006C1083" w:rsidTr="005C57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</w:tr>
      <w:tr w:rsidR="006C1083" w:rsidRPr="006C1083" w:rsidTr="005C57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 xml:space="preserve">Сведения о правах на землю или земельный участок, на котором планируется создать место (площадку) накопления ТКО (наименование правоустанавливающего </w:t>
            </w:r>
            <w:r w:rsidRPr="006C1083">
              <w:rPr>
                <w:rFonts w:ascii="Times New Roman" w:eastAsiaTheme="minorHAnsi" w:hAnsi="Times New Roman"/>
                <w:bCs/>
              </w:rPr>
              <w:lastRenderedPageBreak/>
              <w:t>документа, дата и номер регистрации, кем, кому и когда выдан).</w:t>
            </w:r>
          </w:p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</w:tr>
      <w:tr w:rsidR="006C1083" w:rsidRPr="006C1083" w:rsidTr="005C57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lastRenderedPageBreak/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Данные о планируемом месте (площадке) накопления ТКО:</w:t>
            </w:r>
          </w:p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- адрес (местоположение);</w:t>
            </w:r>
          </w:p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- географические координаты.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</w:tr>
      <w:tr w:rsidR="006C1083" w:rsidRPr="006C1083" w:rsidTr="005C57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Данные о технических характеристиках планируемого места (площадки) накопления ТКО:</w:t>
            </w:r>
          </w:p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- тип места (площадки) накопления ТКО;</w:t>
            </w:r>
          </w:p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- покрытие места (площадки) накопления ТКО;</w:t>
            </w:r>
          </w:p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- площадь места (площадки) накопления ТКО;</w:t>
            </w:r>
          </w:p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</w:tr>
      <w:tr w:rsidR="006C1083" w:rsidRPr="006C1083" w:rsidTr="005C57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Данные о собственнике планируемого места (площадки) накопления ТКО:</w:t>
            </w:r>
          </w:p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trike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</w:tr>
      <w:tr w:rsidR="006C1083" w:rsidRPr="006C1083" w:rsidTr="005C57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</w:tr>
      <w:tr w:rsidR="006C1083" w:rsidRPr="006C1083" w:rsidTr="005C57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  <w:r w:rsidRPr="006C1083">
              <w:rPr>
                <w:rFonts w:ascii="Times New Roman" w:eastAsiaTheme="minorHAnsi" w:hAnsi="Times New Roman"/>
                <w:bCs/>
              </w:rPr>
              <w:t>Способ получения результата предоставления муниципальной услуги (лично в Администрации/ лично в МФЦ (указать адрес)/ в электронной форме через личный кабинет заявителя на ПГУ ЛО/ ЕПГУ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3" w:rsidRPr="006C1083" w:rsidRDefault="006C1083" w:rsidP="005C57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</w:tr>
    </w:tbl>
    <w:p w:rsidR="006C1083" w:rsidRPr="006C1083" w:rsidRDefault="006C1083" w:rsidP="006C108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Пр</w:t>
      </w:r>
      <w:r w:rsidR="00172EF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</w:t>
      </w: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ложение:</w:t>
      </w:r>
    </w:p>
    <w:p w:rsidR="006C1083" w:rsidRPr="006C1083" w:rsidRDefault="006C1083" w:rsidP="006C108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_____________                                     __________________</w:t>
      </w:r>
    </w:p>
    <w:p w:rsidR="006C1083" w:rsidRPr="006C1083" w:rsidRDefault="006C1083" w:rsidP="006C108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(дата)                                            (подпись)</w:t>
      </w:r>
    </w:p>
    <w:p w:rsidR="006C1083" w:rsidRPr="006C1083" w:rsidRDefault="006C1083" w:rsidP="006C1083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b/>
          <w:bCs/>
        </w:rPr>
      </w:pPr>
    </w:p>
    <w:p w:rsidR="006C1083" w:rsidRPr="006C1083" w:rsidRDefault="006C1083" w:rsidP="006C1083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6C1083">
        <w:rPr>
          <w:rFonts w:ascii="Times New Roman" w:eastAsiaTheme="minorHAnsi" w:hAnsi="Times New Roman"/>
          <w:sz w:val="28"/>
          <w:szCs w:val="28"/>
        </w:rPr>
        <w:t>Приложение № 2</w:t>
      </w:r>
    </w:p>
    <w:p w:rsidR="006C1083" w:rsidRPr="006C1083" w:rsidRDefault="006C1083" w:rsidP="006C108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6C1083">
        <w:rPr>
          <w:rFonts w:ascii="Times New Roman" w:eastAsiaTheme="minorHAnsi" w:hAnsi="Times New Roman"/>
          <w:sz w:val="28"/>
          <w:szCs w:val="28"/>
        </w:rPr>
        <w:t>к административному регламенту</w:t>
      </w:r>
    </w:p>
    <w:p w:rsidR="006C1083" w:rsidRPr="006C1083" w:rsidRDefault="006C1083" w:rsidP="006C108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6C1083">
        <w:rPr>
          <w:rFonts w:ascii="Times New Roman" w:eastAsiaTheme="minorHAnsi" w:hAnsi="Times New Roman"/>
          <w:sz w:val="28"/>
          <w:szCs w:val="28"/>
        </w:rPr>
        <w:t>предоставления муниципальной услуги</w:t>
      </w:r>
    </w:p>
    <w:p w:rsidR="006C1083" w:rsidRPr="006C1083" w:rsidRDefault="006C1083" w:rsidP="006C108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6C1083">
        <w:rPr>
          <w:rFonts w:ascii="Times New Roman" w:eastAsiaTheme="minorHAnsi" w:hAnsi="Times New Roman"/>
          <w:sz w:val="28"/>
          <w:szCs w:val="28"/>
        </w:rPr>
        <w:t>«Согласование создания места</w:t>
      </w:r>
    </w:p>
    <w:p w:rsidR="006C1083" w:rsidRPr="006C1083" w:rsidRDefault="006C1083" w:rsidP="006C108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6C1083">
        <w:rPr>
          <w:rFonts w:ascii="Times New Roman" w:eastAsiaTheme="minorHAnsi" w:hAnsi="Times New Roman"/>
          <w:sz w:val="28"/>
          <w:szCs w:val="28"/>
        </w:rPr>
        <w:t>(площадки) накопления твердых</w:t>
      </w:r>
    </w:p>
    <w:p w:rsidR="006C1083" w:rsidRPr="006C1083" w:rsidRDefault="006C1083" w:rsidP="006C1083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6C1083">
        <w:rPr>
          <w:rFonts w:ascii="Times New Roman" w:eastAsiaTheme="minorHAnsi" w:hAnsi="Times New Roman"/>
          <w:sz w:val="28"/>
          <w:szCs w:val="28"/>
        </w:rPr>
        <w:t>коммунальных отходов»</w:t>
      </w:r>
    </w:p>
    <w:p w:rsidR="006C1083" w:rsidRPr="006C1083" w:rsidRDefault="006C1083" w:rsidP="006C108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C1083" w:rsidRPr="00172EFD" w:rsidRDefault="006C1083" w:rsidP="00172EF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4"/>
          <w:lang w:eastAsia="en-US"/>
        </w:rPr>
      </w:pPr>
      <w:r w:rsidRPr="00172EFD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>РЕШЕНИЕ</w:t>
      </w:r>
    </w:p>
    <w:p w:rsidR="006C1083" w:rsidRPr="00172EFD" w:rsidRDefault="006C1083" w:rsidP="00172EF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4"/>
          <w:lang w:eastAsia="en-US"/>
        </w:rPr>
      </w:pPr>
      <w:r w:rsidRPr="00172EFD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>о согласовании/об отказе в согласовании создания места (площадки)</w:t>
      </w:r>
    </w:p>
    <w:p w:rsidR="006C1083" w:rsidRPr="00172EFD" w:rsidRDefault="006C1083" w:rsidP="00172EF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4"/>
          <w:lang w:eastAsia="en-US"/>
        </w:rPr>
      </w:pPr>
      <w:r w:rsidRPr="00172EFD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>накопления твердых коммунальных отходов</w:t>
      </w:r>
    </w:p>
    <w:p w:rsidR="006C1083" w:rsidRPr="006C1083" w:rsidRDefault="006C1083" w:rsidP="006C108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"__" ____________ 20__ г.</w:t>
      </w:r>
    </w:p>
    <w:p w:rsidR="006C1083" w:rsidRPr="006C1083" w:rsidRDefault="006C1083" w:rsidP="006C108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6C1083" w:rsidRPr="006C1083" w:rsidRDefault="006C1083" w:rsidP="00172EF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В    соответствии   с   Административным   регламентом   предоставления муниципальной  услуги  «Согласование  создания  места (площадки) накопления твердых  коммунальных отходов» администрацией муниципального образования в лице______________________________________________________________________________________________________________________________________________________</w:t>
      </w:r>
    </w:p>
    <w:p w:rsidR="006C1083" w:rsidRPr="006C1083" w:rsidRDefault="006C1083" w:rsidP="00172EF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(должность, Ф.И.О.)</w:t>
      </w:r>
    </w:p>
    <w:p w:rsidR="006C1083" w:rsidRPr="006C1083" w:rsidRDefault="006C1083" w:rsidP="00172EF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принято решение о согласовании/об отказе в согласовании создания места (площадки) накопления ТКО по адресу:</w:t>
      </w:r>
    </w:p>
    <w:p w:rsidR="006C1083" w:rsidRPr="006C1083" w:rsidRDefault="006C1083" w:rsidP="00172EF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6C1083" w:rsidRPr="006C1083" w:rsidRDefault="006C1083" w:rsidP="006C108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собственнику места (площадки) накопления твердых коммунальных отходов:______________________________________________________________________</w:t>
      </w:r>
    </w:p>
    <w:p w:rsidR="006C1083" w:rsidRPr="006C1083" w:rsidRDefault="006C1083" w:rsidP="006C108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лице заявителя:______________________________________________________________,</w:t>
      </w:r>
    </w:p>
    <w:p w:rsidR="006C1083" w:rsidRPr="006C1083" w:rsidRDefault="006C1083" w:rsidP="006C108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действующего на основании: ____________________________________________________,</w:t>
      </w:r>
    </w:p>
    <w:p w:rsidR="006C1083" w:rsidRPr="006C1083" w:rsidRDefault="006C1083" w:rsidP="006C108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основании  _________________________________________________________________</w:t>
      </w:r>
    </w:p>
    <w:p w:rsidR="006C1083" w:rsidRPr="006C1083" w:rsidRDefault="006C1083" w:rsidP="00172EFD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(указать обстоятельства, послужившие основанием для отказа)</w:t>
      </w:r>
    </w:p>
    <w:p w:rsidR="006C1083" w:rsidRPr="006C1083" w:rsidRDefault="006C1083" w:rsidP="006C108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Собственнику  места  (площадки) накопления ТКО оборудовать место (площадку) накопления ТКО до «__» ____________ 20__ г.; следовать представленной схеме размещения места (площадки) накопления твердых коммунальных отходов;  содержать   и   эксплуатировать   место  (площадку)  накопления  ТКО  и прилегающую  территорию  в  соответствии  с  требованиями  законодательства Российской  Федерации  в области санитарно-эпидемиологического благополучия населения.    </w:t>
      </w:r>
    </w:p>
    <w:p w:rsidR="006C1083" w:rsidRPr="006C1083" w:rsidRDefault="006C1083" w:rsidP="006C108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Не позднее 3 рабочих дней со дня начала использования места (площадки) накопления   ТКО   направить   в администрацию муниципального образования заявку о включении сведений о месте (площадке) накопления ТКО в реестр мест (площадок) накопления твердых коммунальных отходов.</w:t>
      </w:r>
    </w:p>
    <w:p w:rsidR="006C1083" w:rsidRPr="006C1083" w:rsidRDefault="006C1083" w:rsidP="006C108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_____________________       ____________      _________________</w:t>
      </w:r>
    </w:p>
    <w:p w:rsidR="006C1083" w:rsidRPr="006C1083" w:rsidRDefault="006C1083" w:rsidP="006C108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(должность)                            (подпись)                    (Ф.И.О)</w:t>
      </w:r>
    </w:p>
    <w:p w:rsidR="006C1083" w:rsidRPr="006C1083" w:rsidRDefault="006C1083" w:rsidP="006C108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8A751C" w:rsidRDefault="006C1083" w:rsidP="009226BD">
      <w:pPr>
        <w:pStyle w:val="1"/>
        <w:keepNext w:val="0"/>
        <w:autoSpaceDE w:val="0"/>
        <w:autoSpaceDN w:val="0"/>
        <w:adjustRightInd w:val="0"/>
        <w:jc w:val="both"/>
        <w:rPr>
          <w:color w:val="000000"/>
          <w:lang w:eastAsia="ru-RU" w:bidi="ru-RU"/>
        </w:rPr>
      </w:pPr>
      <w:r w:rsidRPr="006C108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М.п.</w:t>
      </w:r>
    </w:p>
    <w:sectPr w:rsidR="008A751C" w:rsidSect="00B972A6">
      <w:pgSz w:w="11906" w:h="16838"/>
      <w:pgMar w:top="284" w:right="850" w:bottom="709" w:left="1701" w:header="708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49" w:rsidRDefault="00E03349" w:rsidP="00E267DF">
      <w:r>
        <w:separator/>
      </w:r>
    </w:p>
  </w:endnote>
  <w:endnote w:type="continuationSeparator" w:id="0">
    <w:p w:rsidR="00E03349" w:rsidRDefault="00E03349" w:rsidP="00E2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altName w:val="Calibr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49" w:rsidRDefault="00E03349" w:rsidP="00E267DF">
      <w:r>
        <w:separator/>
      </w:r>
    </w:p>
  </w:footnote>
  <w:footnote w:type="continuationSeparator" w:id="0">
    <w:p w:rsidR="00E03349" w:rsidRDefault="00E03349" w:rsidP="00E26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4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5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CC09E5"/>
    <w:multiLevelType w:val="hybridMultilevel"/>
    <w:tmpl w:val="FF227BA6"/>
    <w:lvl w:ilvl="0" w:tplc="323C8C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0B8B"/>
    <w:rsid w:val="000006DA"/>
    <w:rsid w:val="0000653A"/>
    <w:rsid w:val="00016910"/>
    <w:rsid w:val="000236C4"/>
    <w:rsid w:val="000308F5"/>
    <w:rsid w:val="00032DD5"/>
    <w:rsid w:val="00033C2C"/>
    <w:rsid w:val="00034AD7"/>
    <w:rsid w:val="00040BB6"/>
    <w:rsid w:val="000415DA"/>
    <w:rsid w:val="00045F66"/>
    <w:rsid w:val="0005068A"/>
    <w:rsid w:val="000624E3"/>
    <w:rsid w:val="000625F6"/>
    <w:rsid w:val="00073533"/>
    <w:rsid w:val="00073793"/>
    <w:rsid w:val="0007635A"/>
    <w:rsid w:val="00081B1F"/>
    <w:rsid w:val="00082278"/>
    <w:rsid w:val="000919B2"/>
    <w:rsid w:val="00091F59"/>
    <w:rsid w:val="000953E6"/>
    <w:rsid w:val="000964A4"/>
    <w:rsid w:val="000A0A7D"/>
    <w:rsid w:val="000A4F31"/>
    <w:rsid w:val="000C04AD"/>
    <w:rsid w:val="000C1DBA"/>
    <w:rsid w:val="000C5AD6"/>
    <w:rsid w:val="000C6BAD"/>
    <w:rsid w:val="000D472D"/>
    <w:rsid w:val="000D4A82"/>
    <w:rsid w:val="000D576E"/>
    <w:rsid w:val="000D6253"/>
    <w:rsid w:val="000E748B"/>
    <w:rsid w:val="000F2830"/>
    <w:rsid w:val="001037C4"/>
    <w:rsid w:val="00110EBC"/>
    <w:rsid w:val="00116B18"/>
    <w:rsid w:val="00117642"/>
    <w:rsid w:val="001246E2"/>
    <w:rsid w:val="00131198"/>
    <w:rsid w:val="00131A6A"/>
    <w:rsid w:val="00135060"/>
    <w:rsid w:val="00140EF4"/>
    <w:rsid w:val="001439E6"/>
    <w:rsid w:val="001440D3"/>
    <w:rsid w:val="001529BB"/>
    <w:rsid w:val="001536CB"/>
    <w:rsid w:val="00157E68"/>
    <w:rsid w:val="0016664E"/>
    <w:rsid w:val="00170C00"/>
    <w:rsid w:val="00170DAD"/>
    <w:rsid w:val="00172EFD"/>
    <w:rsid w:val="001740F4"/>
    <w:rsid w:val="00177036"/>
    <w:rsid w:val="001841FE"/>
    <w:rsid w:val="00190B92"/>
    <w:rsid w:val="00191798"/>
    <w:rsid w:val="001A0210"/>
    <w:rsid w:val="001A4D64"/>
    <w:rsid w:val="001A7C7A"/>
    <w:rsid w:val="001B5845"/>
    <w:rsid w:val="001C53FF"/>
    <w:rsid w:val="001E5076"/>
    <w:rsid w:val="001F0A6F"/>
    <w:rsid w:val="001F14BC"/>
    <w:rsid w:val="001F5E62"/>
    <w:rsid w:val="001F6F25"/>
    <w:rsid w:val="001F7407"/>
    <w:rsid w:val="00202162"/>
    <w:rsid w:val="002030B5"/>
    <w:rsid w:val="002036D8"/>
    <w:rsid w:val="00203EE7"/>
    <w:rsid w:val="00205266"/>
    <w:rsid w:val="0021039B"/>
    <w:rsid w:val="0021092E"/>
    <w:rsid w:val="00215256"/>
    <w:rsid w:val="00216137"/>
    <w:rsid w:val="00222E95"/>
    <w:rsid w:val="002310F5"/>
    <w:rsid w:val="00234AF8"/>
    <w:rsid w:val="00235506"/>
    <w:rsid w:val="002423F0"/>
    <w:rsid w:val="002437DA"/>
    <w:rsid w:val="0025097D"/>
    <w:rsid w:val="0025158A"/>
    <w:rsid w:val="00251742"/>
    <w:rsid w:val="00254EB8"/>
    <w:rsid w:val="00261815"/>
    <w:rsid w:val="00263B67"/>
    <w:rsid w:val="00267DD0"/>
    <w:rsid w:val="00272F6A"/>
    <w:rsid w:val="002774DF"/>
    <w:rsid w:val="00287836"/>
    <w:rsid w:val="00290D09"/>
    <w:rsid w:val="00295FEB"/>
    <w:rsid w:val="002A7D4F"/>
    <w:rsid w:val="002B6648"/>
    <w:rsid w:val="002C2367"/>
    <w:rsid w:val="002C4CFF"/>
    <w:rsid w:val="002D038B"/>
    <w:rsid w:val="002D1553"/>
    <w:rsid w:val="002D770A"/>
    <w:rsid w:val="002E4F69"/>
    <w:rsid w:val="002F3E49"/>
    <w:rsid w:val="002F4C97"/>
    <w:rsid w:val="002F5B28"/>
    <w:rsid w:val="002F7B5D"/>
    <w:rsid w:val="0030071A"/>
    <w:rsid w:val="00305929"/>
    <w:rsid w:val="00312F3E"/>
    <w:rsid w:val="0031451A"/>
    <w:rsid w:val="003154A8"/>
    <w:rsid w:val="00327A48"/>
    <w:rsid w:val="00336317"/>
    <w:rsid w:val="00342704"/>
    <w:rsid w:val="00343FA1"/>
    <w:rsid w:val="0034684C"/>
    <w:rsid w:val="003505EF"/>
    <w:rsid w:val="00356826"/>
    <w:rsid w:val="00361D2A"/>
    <w:rsid w:val="003760E1"/>
    <w:rsid w:val="003815E6"/>
    <w:rsid w:val="003819E7"/>
    <w:rsid w:val="00385B99"/>
    <w:rsid w:val="003933E9"/>
    <w:rsid w:val="00394441"/>
    <w:rsid w:val="003A305E"/>
    <w:rsid w:val="003A33C1"/>
    <w:rsid w:val="003A7D89"/>
    <w:rsid w:val="003B1291"/>
    <w:rsid w:val="003B2B64"/>
    <w:rsid w:val="003B4ACE"/>
    <w:rsid w:val="003B6059"/>
    <w:rsid w:val="003C5E4D"/>
    <w:rsid w:val="003C5F94"/>
    <w:rsid w:val="003C6E69"/>
    <w:rsid w:val="003D3583"/>
    <w:rsid w:val="003D400B"/>
    <w:rsid w:val="003D5B22"/>
    <w:rsid w:val="003E1621"/>
    <w:rsid w:val="003F1608"/>
    <w:rsid w:val="003F637E"/>
    <w:rsid w:val="003F7E6A"/>
    <w:rsid w:val="00412130"/>
    <w:rsid w:val="004158D9"/>
    <w:rsid w:val="00415971"/>
    <w:rsid w:val="00422DF8"/>
    <w:rsid w:val="00427055"/>
    <w:rsid w:val="004306BF"/>
    <w:rsid w:val="00436872"/>
    <w:rsid w:val="004409CC"/>
    <w:rsid w:val="00441B66"/>
    <w:rsid w:val="00442569"/>
    <w:rsid w:val="00452714"/>
    <w:rsid w:val="00453011"/>
    <w:rsid w:val="004579F7"/>
    <w:rsid w:val="004634AC"/>
    <w:rsid w:val="00466778"/>
    <w:rsid w:val="00467208"/>
    <w:rsid w:val="004729A9"/>
    <w:rsid w:val="00482954"/>
    <w:rsid w:val="00486FF5"/>
    <w:rsid w:val="00487600"/>
    <w:rsid w:val="00495791"/>
    <w:rsid w:val="004A0770"/>
    <w:rsid w:val="004A0947"/>
    <w:rsid w:val="004A0991"/>
    <w:rsid w:val="004A2B93"/>
    <w:rsid w:val="004B4CF3"/>
    <w:rsid w:val="004B506A"/>
    <w:rsid w:val="004B7035"/>
    <w:rsid w:val="004B74B5"/>
    <w:rsid w:val="004B7825"/>
    <w:rsid w:val="004C124D"/>
    <w:rsid w:val="004C2859"/>
    <w:rsid w:val="004C7033"/>
    <w:rsid w:val="004D4079"/>
    <w:rsid w:val="004D6239"/>
    <w:rsid w:val="004E345C"/>
    <w:rsid w:val="004E5607"/>
    <w:rsid w:val="004F2C8C"/>
    <w:rsid w:val="004F380D"/>
    <w:rsid w:val="00501B53"/>
    <w:rsid w:val="00511BB1"/>
    <w:rsid w:val="005143FE"/>
    <w:rsid w:val="0052008C"/>
    <w:rsid w:val="00522286"/>
    <w:rsid w:val="005238F0"/>
    <w:rsid w:val="00523A08"/>
    <w:rsid w:val="00524694"/>
    <w:rsid w:val="00524D1A"/>
    <w:rsid w:val="0053232C"/>
    <w:rsid w:val="005330CF"/>
    <w:rsid w:val="00541589"/>
    <w:rsid w:val="0054221E"/>
    <w:rsid w:val="00553AD0"/>
    <w:rsid w:val="005556DC"/>
    <w:rsid w:val="00557804"/>
    <w:rsid w:val="00560717"/>
    <w:rsid w:val="00562819"/>
    <w:rsid w:val="00563C05"/>
    <w:rsid w:val="0056547F"/>
    <w:rsid w:val="00571DAB"/>
    <w:rsid w:val="00575A84"/>
    <w:rsid w:val="00576238"/>
    <w:rsid w:val="00576BFF"/>
    <w:rsid w:val="00577037"/>
    <w:rsid w:val="0058448B"/>
    <w:rsid w:val="005853B2"/>
    <w:rsid w:val="00585A93"/>
    <w:rsid w:val="00585B6E"/>
    <w:rsid w:val="00586A58"/>
    <w:rsid w:val="00591A8C"/>
    <w:rsid w:val="005A455E"/>
    <w:rsid w:val="005A4AAB"/>
    <w:rsid w:val="005A4BE7"/>
    <w:rsid w:val="005A4E12"/>
    <w:rsid w:val="005A508D"/>
    <w:rsid w:val="005A610F"/>
    <w:rsid w:val="005B4EA0"/>
    <w:rsid w:val="005B7538"/>
    <w:rsid w:val="005C4577"/>
    <w:rsid w:val="005E6792"/>
    <w:rsid w:val="005F14C2"/>
    <w:rsid w:val="005F3733"/>
    <w:rsid w:val="006050BB"/>
    <w:rsid w:val="00606B02"/>
    <w:rsid w:val="0060703C"/>
    <w:rsid w:val="006116C7"/>
    <w:rsid w:val="00614DA5"/>
    <w:rsid w:val="00615E25"/>
    <w:rsid w:val="00616724"/>
    <w:rsid w:val="00616FB0"/>
    <w:rsid w:val="00621112"/>
    <w:rsid w:val="0062218F"/>
    <w:rsid w:val="00630120"/>
    <w:rsid w:val="00630784"/>
    <w:rsid w:val="00636A29"/>
    <w:rsid w:val="006373D3"/>
    <w:rsid w:val="00655976"/>
    <w:rsid w:val="0066020B"/>
    <w:rsid w:val="00661385"/>
    <w:rsid w:val="006659E2"/>
    <w:rsid w:val="00665C54"/>
    <w:rsid w:val="00666D52"/>
    <w:rsid w:val="006711BD"/>
    <w:rsid w:val="00672278"/>
    <w:rsid w:val="006869EE"/>
    <w:rsid w:val="006A325E"/>
    <w:rsid w:val="006A3708"/>
    <w:rsid w:val="006B0CA6"/>
    <w:rsid w:val="006B6901"/>
    <w:rsid w:val="006C1083"/>
    <w:rsid w:val="006C33F6"/>
    <w:rsid w:val="006D27C1"/>
    <w:rsid w:val="006D6E8D"/>
    <w:rsid w:val="006D743B"/>
    <w:rsid w:val="006D7AFB"/>
    <w:rsid w:val="006E7B78"/>
    <w:rsid w:val="006F3C96"/>
    <w:rsid w:val="007012F9"/>
    <w:rsid w:val="007033FC"/>
    <w:rsid w:val="00703C55"/>
    <w:rsid w:val="00712208"/>
    <w:rsid w:val="007170E8"/>
    <w:rsid w:val="00722ABF"/>
    <w:rsid w:val="00722DD2"/>
    <w:rsid w:val="007256FF"/>
    <w:rsid w:val="00731E7C"/>
    <w:rsid w:val="0073571B"/>
    <w:rsid w:val="007376E9"/>
    <w:rsid w:val="00742A38"/>
    <w:rsid w:val="00743A59"/>
    <w:rsid w:val="007501FF"/>
    <w:rsid w:val="00751A37"/>
    <w:rsid w:val="00752331"/>
    <w:rsid w:val="00760CB5"/>
    <w:rsid w:val="00761CAC"/>
    <w:rsid w:val="00762916"/>
    <w:rsid w:val="00763AF5"/>
    <w:rsid w:val="007723EF"/>
    <w:rsid w:val="00773412"/>
    <w:rsid w:val="00776952"/>
    <w:rsid w:val="0078260A"/>
    <w:rsid w:val="00782703"/>
    <w:rsid w:val="007841E4"/>
    <w:rsid w:val="00795D65"/>
    <w:rsid w:val="00795EDD"/>
    <w:rsid w:val="0079619C"/>
    <w:rsid w:val="00796771"/>
    <w:rsid w:val="007969AB"/>
    <w:rsid w:val="007A342B"/>
    <w:rsid w:val="007A3FC7"/>
    <w:rsid w:val="007B0B00"/>
    <w:rsid w:val="007B0E20"/>
    <w:rsid w:val="007B2169"/>
    <w:rsid w:val="007B6BD9"/>
    <w:rsid w:val="007B6C58"/>
    <w:rsid w:val="007C3E63"/>
    <w:rsid w:val="007C62C8"/>
    <w:rsid w:val="007C79BE"/>
    <w:rsid w:val="007D74A6"/>
    <w:rsid w:val="007E1F4B"/>
    <w:rsid w:val="007E4BAA"/>
    <w:rsid w:val="007E6F46"/>
    <w:rsid w:val="007E6FB4"/>
    <w:rsid w:val="007F3562"/>
    <w:rsid w:val="007F5242"/>
    <w:rsid w:val="007F531E"/>
    <w:rsid w:val="007F5787"/>
    <w:rsid w:val="007F6665"/>
    <w:rsid w:val="00801F51"/>
    <w:rsid w:val="00802F69"/>
    <w:rsid w:val="008117C7"/>
    <w:rsid w:val="00813929"/>
    <w:rsid w:val="00813F11"/>
    <w:rsid w:val="00817271"/>
    <w:rsid w:val="00824CC9"/>
    <w:rsid w:val="0083084C"/>
    <w:rsid w:val="00833459"/>
    <w:rsid w:val="00836656"/>
    <w:rsid w:val="00836B5B"/>
    <w:rsid w:val="00840AC3"/>
    <w:rsid w:val="00844B86"/>
    <w:rsid w:val="00845BEE"/>
    <w:rsid w:val="00850423"/>
    <w:rsid w:val="008552CE"/>
    <w:rsid w:val="00856F4A"/>
    <w:rsid w:val="0086078C"/>
    <w:rsid w:val="00863C50"/>
    <w:rsid w:val="00875D39"/>
    <w:rsid w:val="00877199"/>
    <w:rsid w:val="00892C57"/>
    <w:rsid w:val="0089324A"/>
    <w:rsid w:val="00893A16"/>
    <w:rsid w:val="008A27C5"/>
    <w:rsid w:val="008A575C"/>
    <w:rsid w:val="008A751C"/>
    <w:rsid w:val="008B14FE"/>
    <w:rsid w:val="008B4EA5"/>
    <w:rsid w:val="008C0EF7"/>
    <w:rsid w:val="008C6D49"/>
    <w:rsid w:val="008D07E1"/>
    <w:rsid w:val="008D0D29"/>
    <w:rsid w:val="008E5387"/>
    <w:rsid w:val="008F043E"/>
    <w:rsid w:val="008F0C9F"/>
    <w:rsid w:val="008F40BA"/>
    <w:rsid w:val="00903139"/>
    <w:rsid w:val="009066C5"/>
    <w:rsid w:val="0091106D"/>
    <w:rsid w:val="00914E9F"/>
    <w:rsid w:val="009224E6"/>
    <w:rsid w:val="009226BD"/>
    <w:rsid w:val="00922F75"/>
    <w:rsid w:val="00924E50"/>
    <w:rsid w:val="009310D5"/>
    <w:rsid w:val="00931455"/>
    <w:rsid w:val="009338D7"/>
    <w:rsid w:val="00936462"/>
    <w:rsid w:val="00943872"/>
    <w:rsid w:val="00944069"/>
    <w:rsid w:val="00954500"/>
    <w:rsid w:val="009566FF"/>
    <w:rsid w:val="00960930"/>
    <w:rsid w:val="009611AA"/>
    <w:rsid w:val="009652A4"/>
    <w:rsid w:val="00965FCD"/>
    <w:rsid w:val="00971813"/>
    <w:rsid w:val="009735D3"/>
    <w:rsid w:val="0098043F"/>
    <w:rsid w:val="009837DB"/>
    <w:rsid w:val="00984545"/>
    <w:rsid w:val="00986557"/>
    <w:rsid w:val="009904C5"/>
    <w:rsid w:val="00993CA3"/>
    <w:rsid w:val="009954F2"/>
    <w:rsid w:val="009970A2"/>
    <w:rsid w:val="009A4041"/>
    <w:rsid w:val="009B48A1"/>
    <w:rsid w:val="009B4E9F"/>
    <w:rsid w:val="009C13BE"/>
    <w:rsid w:val="009C18E3"/>
    <w:rsid w:val="009C2267"/>
    <w:rsid w:val="009C4124"/>
    <w:rsid w:val="009C4880"/>
    <w:rsid w:val="009C4D95"/>
    <w:rsid w:val="009D0469"/>
    <w:rsid w:val="009D2F3B"/>
    <w:rsid w:val="009D3DD7"/>
    <w:rsid w:val="009D66A6"/>
    <w:rsid w:val="009E3A86"/>
    <w:rsid w:val="009E5ADB"/>
    <w:rsid w:val="009E66E5"/>
    <w:rsid w:val="009F14BA"/>
    <w:rsid w:val="009F1ABB"/>
    <w:rsid w:val="009F584F"/>
    <w:rsid w:val="00A0083E"/>
    <w:rsid w:val="00A048D9"/>
    <w:rsid w:val="00A069AA"/>
    <w:rsid w:val="00A163E2"/>
    <w:rsid w:val="00A23BB4"/>
    <w:rsid w:val="00A26A1B"/>
    <w:rsid w:val="00A27F1D"/>
    <w:rsid w:val="00A307E1"/>
    <w:rsid w:val="00A3193E"/>
    <w:rsid w:val="00A33EB8"/>
    <w:rsid w:val="00A34C1D"/>
    <w:rsid w:val="00A3598E"/>
    <w:rsid w:val="00A37AF2"/>
    <w:rsid w:val="00A44C62"/>
    <w:rsid w:val="00A46AC2"/>
    <w:rsid w:val="00A514F4"/>
    <w:rsid w:val="00A5325E"/>
    <w:rsid w:val="00A60955"/>
    <w:rsid w:val="00A61703"/>
    <w:rsid w:val="00A63427"/>
    <w:rsid w:val="00A7467C"/>
    <w:rsid w:val="00A769A0"/>
    <w:rsid w:val="00A76B5C"/>
    <w:rsid w:val="00A76E97"/>
    <w:rsid w:val="00A87680"/>
    <w:rsid w:val="00A87681"/>
    <w:rsid w:val="00A93744"/>
    <w:rsid w:val="00A96A1C"/>
    <w:rsid w:val="00AA0AB6"/>
    <w:rsid w:val="00AA2C37"/>
    <w:rsid w:val="00AB1549"/>
    <w:rsid w:val="00AB26E5"/>
    <w:rsid w:val="00AB3509"/>
    <w:rsid w:val="00AB7F94"/>
    <w:rsid w:val="00AC3043"/>
    <w:rsid w:val="00AC34A6"/>
    <w:rsid w:val="00AC59FD"/>
    <w:rsid w:val="00AD110C"/>
    <w:rsid w:val="00AD33BC"/>
    <w:rsid w:val="00AD3E8F"/>
    <w:rsid w:val="00AD43A8"/>
    <w:rsid w:val="00AD5C83"/>
    <w:rsid w:val="00AE0F8C"/>
    <w:rsid w:val="00AE2CF9"/>
    <w:rsid w:val="00AE3963"/>
    <w:rsid w:val="00AE5054"/>
    <w:rsid w:val="00AE67CF"/>
    <w:rsid w:val="00AF01FA"/>
    <w:rsid w:val="00AF2918"/>
    <w:rsid w:val="00B015FD"/>
    <w:rsid w:val="00B03CB6"/>
    <w:rsid w:val="00B041A2"/>
    <w:rsid w:val="00B04B16"/>
    <w:rsid w:val="00B16FCB"/>
    <w:rsid w:val="00B17F31"/>
    <w:rsid w:val="00B244B7"/>
    <w:rsid w:val="00B3036C"/>
    <w:rsid w:val="00B32EBE"/>
    <w:rsid w:val="00B40F98"/>
    <w:rsid w:val="00B51E13"/>
    <w:rsid w:val="00B52038"/>
    <w:rsid w:val="00B52E23"/>
    <w:rsid w:val="00B53297"/>
    <w:rsid w:val="00B533FE"/>
    <w:rsid w:val="00B55A31"/>
    <w:rsid w:val="00B71BF8"/>
    <w:rsid w:val="00B7207C"/>
    <w:rsid w:val="00B77BAC"/>
    <w:rsid w:val="00B972A6"/>
    <w:rsid w:val="00BA0939"/>
    <w:rsid w:val="00BA142D"/>
    <w:rsid w:val="00BA3957"/>
    <w:rsid w:val="00BA652A"/>
    <w:rsid w:val="00BC17E0"/>
    <w:rsid w:val="00BC1C37"/>
    <w:rsid w:val="00BC2372"/>
    <w:rsid w:val="00BC3B35"/>
    <w:rsid w:val="00BD337F"/>
    <w:rsid w:val="00BD4E91"/>
    <w:rsid w:val="00BD7BBF"/>
    <w:rsid w:val="00BE0078"/>
    <w:rsid w:val="00C013A5"/>
    <w:rsid w:val="00C04B1F"/>
    <w:rsid w:val="00C068CB"/>
    <w:rsid w:val="00C11CAF"/>
    <w:rsid w:val="00C13067"/>
    <w:rsid w:val="00C13A71"/>
    <w:rsid w:val="00C21C02"/>
    <w:rsid w:val="00C22896"/>
    <w:rsid w:val="00C352DA"/>
    <w:rsid w:val="00C36C08"/>
    <w:rsid w:val="00C37E6E"/>
    <w:rsid w:val="00C438FE"/>
    <w:rsid w:val="00C446C1"/>
    <w:rsid w:val="00C4615F"/>
    <w:rsid w:val="00C54DA2"/>
    <w:rsid w:val="00C607E2"/>
    <w:rsid w:val="00C77DA4"/>
    <w:rsid w:val="00C842A9"/>
    <w:rsid w:val="00C864FC"/>
    <w:rsid w:val="00C868A2"/>
    <w:rsid w:val="00C91831"/>
    <w:rsid w:val="00C979A0"/>
    <w:rsid w:val="00CA0342"/>
    <w:rsid w:val="00CA0859"/>
    <w:rsid w:val="00CA4A2D"/>
    <w:rsid w:val="00CA4B44"/>
    <w:rsid w:val="00CB1D8E"/>
    <w:rsid w:val="00CB1FA7"/>
    <w:rsid w:val="00CB2607"/>
    <w:rsid w:val="00CB26A4"/>
    <w:rsid w:val="00CC0E78"/>
    <w:rsid w:val="00CC2389"/>
    <w:rsid w:val="00CC25CC"/>
    <w:rsid w:val="00CC5080"/>
    <w:rsid w:val="00CD3C06"/>
    <w:rsid w:val="00CD4A32"/>
    <w:rsid w:val="00CE0224"/>
    <w:rsid w:val="00CE07B9"/>
    <w:rsid w:val="00CF348A"/>
    <w:rsid w:val="00D02AA2"/>
    <w:rsid w:val="00D0384D"/>
    <w:rsid w:val="00D07A66"/>
    <w:rsid w:val="00D07C35"/>
    <w:rsid w:val="00D07E18"/>
    <w:rsid w:val="00D2197B"/>
    <w:rsid w:val="00D23506"/>
    <w:rsid w:val="00D23573"/>
    <w:rsid w:val="00D23D96"/>
    <w:rsid w:val="00D244A9"/>
    <w:rsid w:val="00D26EE4"/>
    <w:rsid w:val="00D316F6"/>
    <w:rsid w:val="00D31D01"/>
    <w:rsid w:val="00D344F9"/>
    <w:rsid w:val="00D405FD"/>
    <w:rsid w:val="00D43315"/>
    <w:rsid w:val="00D5712A"/>
    <w:rsid w:val="00D615D9"/>
    <w:rsid w:val="00D66B62"/>
    <w:rsid w:val="00D67E80"/>
    <w:rsid w:val="00D73C0B"/>
    <w:rsid w:val="00D7502B"/>
    <w:rsid w:val="00D813FD"/>
    <w:rsid w:val="00D825A0"/>
    <w:rsid w:val="00D8734A"/>
    <w:rsid w:val="00D907D5"/>
    <w:rsid w:val="00D90945"/>
    <w:rsid w:val="00D92667"/>
    <w:rsid w:val="00D9399E"/>
    <w:rsid w:val="00DA1A1A"/>
    <w:rsid w:val="00DA4FB8"/>
    <w:rsid w:val="00DA54D7"/>
    <w:rsid w:val="00DA6971"/>
    <w:rsid w:val="00DB3889"/>
    <w:rsid w:val="00DB3B6B"/>
    <w:rsid w:val="00DC065C"/>
    <w:rsid w:val="00DC0D27"/>
    <w:rsid w:val="00DC29BF"/>
    <w:rsid w:val="00DC35D9"/>
    <w:rsid w:val="00DC36C0"/>
    <w:rsid w:val="00DC596E"/>
    <w:rsid w:val="00DD0945"/>
    <w:rsid w:val="00DD506B"/>
    <w:rsid w:val="00DD545D"/>
    <w:rsid w:val="00DD7195"/>
    <w:rsid w:val="00DE1AE2"/>
    <w:rsid w:val="00DE23B2"/>
    <w:rsid w:val="00DE37DD"/>
    <w:rsid w:val="00DF08AD"/>
    <w:rsid w:val="00DF3621"/>
    <w:rsid w:val="00DF3695"/>
    <w:rsid w:val="00DF4F8B"/>
    <w:rsid w:val="00DF603B"/>
    <w:rsid w:val="00DF63A3"/>
    <w:rsid w:val="00E02300"/>
    <w:rsid w:val="00E03349"/>
    <w:rsid w:val="00E0787C"/>
    <w:rsid w:val="00E138A8"/>
    <w:rsid w:val="00E21165"/>
    <w:rsid w:val="00E21249"/>
    <w:rsid w:val="00E22C65"/>
    <w:rsid w:val="00E267DF"/>
    <w:rsid w:val="00E40FD0"/>
    <w:rsid w:val="00E41AD3"/>
    <w:rsid w:val="00E510AE"/>
    <w:rsid w:val="00E54991"/>
    <w:rsid w:val="00E56EF9"/>
    <w:rsid w:val="00E65B08"/>
    <w:rsid w:val="00E65F41"/>
    <w:rsid w:val="00E66ABE"/>
    <w:rsid w:val="00E716FD"/>
    <w:rsid w:val="00E720F7"/>
    <w:rsid w:val="00E82677"/>
    <w:rsid w:val="00E90CA3"/>
    <w:rsid w:val="00EA110E"/>
    <w:rsid w:val="00EA24F3"/>
    <w:rsid w:val="00EA5CFC"/>
    <w:rsid w:val="00EB1969"/>
    <w:rsid w:val="00EB46F4"/>
    <w:rsid w:val="00EC4AB7"/>
    <w:rsid w:val="00EC5C54"/>
    <w:rsid w:val="00EC651C"/>
    <w:rsid w:val="00EF15FD"/>
    <w:rsid w:val="00EF1FCC"/>
    <w:rsid w:val="00EF228E"/>
    <w:rsid w:val="00EF4967"/>
    <w:rsid w:val="00EF544F"/>
    <w:rsid w:val="00F00B8B"/>
    <w:rsid w:val="00F02848"/>
    <w:rsid w:val="00F05680"/>
    <w:rsid w:val="00F128C2"/>
    <w:rsid w:val="00F17DB9"/>
    <w:rsid w:val="00F24CD0"/>
    <w:rsid w:val="00F30F49"/>
    <w:rsid w:val="00F31637"/>
    <w:rsid w:val="00F327FA"/>
    <w:rsid w:val="00F359F6"/>
    <w:rsid w:val="00F3638C"/>
    <w:rsid w:val="00F36597"/>
    <w:rsid w:val="00F36D1B"/>
    <w:rsid w:val="00F37CAB"/>
    <w:rsid w:val="00F4166C"/>
    <w:rsid w:val="00F41E18"/>
    <w:rsid w:val="00F510C6"/>
    <w:rsid w:val="00F52C25"/>
    <w:rsid w:val="00F5439B"/>
    <w:rsid w:val="00F6307C"/>
    <w:rsid w:val="00F63430"/>
    <w:rsid w:val="00F64E6B"/>
    <w:rsid w:val="00F66CCC"/>
    <w:rsid w:val="00F67A0E"/>
    <w:rsid w:val="00F87B5D"/>
    <w:rsid w:val="00F91F8F"/>
    <w:rsid w:val="00F920BC"/>
    <w:rsid w:val="00FA4B41"/>
    <w:rsid w:val="00FA5AB8"/>
    <w:rsid w:val="00FB13D2"/>
    <w:rsid w:val="00FB1741"/>
    <w:rsid w:val="00FB4893"/>
    <w:rsid w:val="00FC1E69"/>
    <w:rsid w:val="00FC3C96"/>
    <w:rsid w:val="00FD0BDC"/>
    <w:rsid w:val="00FD1B57"/>
    <w:rsid w:val="00FD4649"/>
    <w:rsid w:val="00FD5D80"/>
    <w:rsid w:val="00FE1EE1"/>
    <w:rsid w:val="00FE4507"/>
    <w:rsid w:val="00FE55A1"/>
    <w:rsid w:val="00FE5E50"/>
    <w:rsid w:val="00FF1AD9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7DD0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67DD0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267DD0"/>
    <w:pPr>
      <w:numPr>
        <w:ilvl w:val="2"/>
        <w:numId w:val="1"/>
      </w:numPr>
      <w:suppressAutoHyphens/>
      <w:spacing w:before="90" w:after="15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267DD0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ТЗ список,Абзац списка нумерованный"/>
    <w:basedOn w:val="a"/>
    <w:link w:val="a5"/>
    <w:qFormat/>
    <w:rsid w:val="00FC1E69"/>
    <w:pPr>
      <w:ind w:left="720"/>
      <w:contextualSpacing/>
    </w:pPr>
  </w:style>
  <w:style w:type="paragraph" w:styleId="a6">
    <w:name w:val="header"/>
    <w:basedOn w:val="a"/>
    <w:link w:val="a7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E267DF"/>
    <w:rPr>
      <w:rFonts w:eastAsiaTheme="minorEastAs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267DF"/>
    <w:rPr>
      <w:rFonts w:eastAsiaTheme="minorEastAsia" w:cs="Times New Roman"/>
      <w:sz w:val="24"/>
      <w:szCs w:val="24"/>
    </w:rPr>
  </w:style>
  <w:style w:type="paragraph" w:styleId="aa">
    <w:name w:val="No Spacing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1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nhideWhenUsed/>
    <w:rsid w:val="00D813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813FD"/>
    <w:rPr>
      <w:rFonts w:ascii="Tahoma" w:eastAsiaTheme="minorEastAsia" w:hAnsi="Tahoma" w:cs="Tahoma"/>
      <w:sz w:val="16"/>
      <w:szCs w:val="16"/>
    </w:rPr>
  </w:style>
  <w:style w:type="character" w:styleId="ad">
    <w:name w:val="Hyperlink"/>
    <w:basedOn w:val="a1"/>
    <w:uiPriority w:val="99"/>
    <w:unhideWhenUsed/>
    <w:rsid w:val="009735D3"/>
    <w:rPr>
      <w:color w:val="0000FF" w:themeColor="hyperlink"/>
      <w:u w:val="single"/>
    </w:rPr>
  </w:style>
  <w:style w:type="character" w:customStyle="1" w:styleId="11">
    <w:name w:val="Заголовок №1_"/>
    <w:link w:val="12"/>
    <w:rsid w:val="00660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6020B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  <w:style w:type="table" w:styleId="ae">
    <w:name w:val="Table Grid"/>
    <w:basedOn w:val="a2"/>
    <w:uiPriority w:val="39"/>
    <w:rsid w:val="00DD5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D8734A"/>
    <w:rPr>
      <w:rFonts w:ascii="Times New Roman" w:hAnsi="Times New Roman"/>
    </w:rPr>
  </w:style>
  <w:style w:type="character" w:customStyle="1" w:styleId="10">
    <w:name w:val="Заголовок 1 Знак"/>
    <w:basedOn w:val="a1"/>
    <w:link w:val="1"/>
    <w:rsid w:val="00267DD0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267DD0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267DD0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267DD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af0">
    <w:name w:val="Знак Знак Знак"/>
    <w:basedOn w:val="a"/>
    <w:rsid w:val="00267DD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13">
    <w:name w:val="Нет списка1"/>
    <w:next w:val="a3"/>
    <w:uiPriority w:val="99"/>
    <w:semiHidden/>
    <w:unhideWhenUsed/>
    <w:rsid w:val="00267DD0"/>
  </w:style>
  <w:style w:type="paragraph" w:customStyle="1" w:styleId="ConsPlusNormal">
    <w:name w:val="ConsPlusNormal"/>
    <w:link w:val="ConsPlusNormal0"/>
    <w:rsid w:val="00267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D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basedOn w:val="a"/>
    <w:next w:val="af2"/>
    <w:qFormat/>
    <w:rsid w:val="00267DD0"/>
    <w:pPr>
      <w:jc w:val="center"/>
    </w:pPr>
    <w:rPr>
      <w:rFonts w:ascii="Calibri" w:eastAsia="Calibri" w:hAnsi="Calibri"/>
      <w:b/>
      <w:spacing w:val="20"/>
      <w:sz w:val="28"/>
      <w:szCs w:val="20"/>
      <w:lang w:eastAsia="ru-RU"/>
    </w:rPr>
  </w:style>
  <w:style w:type="paragraph" w:customStyle="1" w:styleId="ConsPlusTitle">
    <w:name w:val="ConsPlusTitle"/>
    <w:rsid w:val="0026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267DD0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4">
    <w:name w:val="annotation reference"/>
    <w:unhideWhenUsed/>
    <w:rsid w:val="00267D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267DD0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267DD0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nhideWhenUsed/>
    <w:rsid w:val="00267DD0"/>
    <w:rPr>
      <w:b/>
      <w:bCs/>
    </w:rPr>
  </w:style>
  <w:style w:type="character" w:customStyle="1" w:styleId="af8">
    <w:name w:val="Тема примечания Знак"/>
    <w:basedOn w:val="af6"/>
    <w:link w:val="af7"/>
    <w:rsid w:val="00267DD0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footnote text"/>
    <w:basedOn w:val="a"/>
    <w:link w:val="afa"/>
    <w:uiPriority w:val="99"/>
    <w:unhideWhenUsed/>
    <w:rsid w:val="00267DD0"/>
    <w:rPr>
      <w:rFonts w:ascii="Calibri" w:eastAsia="Calibri" w:hAnsi="Calibri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rsid w:val="00267DD0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267DD0"/>
    <w:rPr>
      <w:vertAlign w:val="superscript"/>
    </w:rPr>
  </w:style>
  <w:style w:type="numbering" w:customStyle="1" w:styleId="23">
    <w:name w:val="Нет списка2"/>
    <w:next w:val="a3"/>
    <w:uiPriority w:val="99"/>
    <w:semiHidden/>
    <w:unhideWhenUsed/>
    <w:rsid w:val="00267DD0"/>
  </w:style>
  <w:style w:type="character" w:customStyle="1" w:styleId="WW8Num1z0">
    <w:name w:val="WW8Num1z0"/>
    <w:rsid w:val="00267DD0"/>
    <w:rPr>
      <w:rFonts w:ascii="Vladimir Script" w:hAnsi="Vladimir Script" w:cs="Vladimir Script"/>
    </w:rPr>
  </w:style>
  <w:style w:type="character" w:customStyle="1" w:styleId="WW8Num1z1">
    <w:name w:val="WW8Num1z1"/>
    <w:rsid w:val="00267DD0"/>
    <w:rPr>
      <w:rFonts w:ascii="Courier New" w:hAnsi="Courier New" w:cs="Courier New"/>
    </w:rPr>
  </w:style>
  <w:style w:type="character" w:customStyle="1" w:styleId="WW8Num1z2">
    <w:name w:val="WW8Num1z2"/>
    <w:rsid w:val="00267DD0"/>
    <w:rPr>
      <w:rFonts w:ascii="Wingdings" w:hAnsi="Wingdings" w:cs="Wingdings"/>
    </w:rPr>
  </w:style>
  <w:style w:type="character" w:customStyle="1" w:styleId="WW8Num1z3">
    <w:name w:val="WW8Num1z3"/>
    <w:rsid w:val="00267DD0"/>
    <w:rPr>
      <w:rFonts w:ascii="Symbol" w:hAnsi="Symbol" w:cs="Symbol"/>
    </w:rPr>
  </w:style>
  <w:style w:type="character" w:customStyle="1" w:styleId="WW8Num2z0">
    <w:name w:val="WW8Num2z0"/>
    <w:rsid w:val="00267DD0"/>
    <w:rPr>
      <w:rFonts w:ascii="Vladimir Script" w:hAnsi="Vladimir Script" w:cs="Vladimir Script"/>
    </w:rPr>
  </w:style>
  <w:style w:type="character" w:customStyle="1" w:styleId="WW8Num2z1">
    <w:name w:val="WW8Num2z1"/>
    <w:rsid w:val="00267DD0"/>
    <w:rPr>
      <w:rFonts w:ascii="Courier New" w:hAnsi="Courier New" w:cs="Courier New"/>
    </w:rPr>
  </w:style>
  <w:style w:type="character" w:customStyle="1" w:styleId="WW8Num2z2">
    <w:name w:val="WW8Num2z2"/>
    <w:rsid w:val="00267DD0"/>
    <w:rPr>
      <w:rFonts w:ascii="Wingdings" w:hAnsi="Wingdings" w:cs="Wingdings"/>
    </w:rPr>
  </w:style>
  <w:style w:type="character" w:customStyle="1" w:styleId="WW8Num2z3">
    <w:name w:val="WW8Num2z3"/>
    <w:rsid w:val="00267DD0"/>
    <w:rPr>
      <w:rFonts w:ascii="Symbol" w:hAnsi="Symbol" w:cs="Symbol"/>
    </w:rPr>
  </w:style>
  <w:style w:type="character" w:customStyle="1" w:styleId="WW8Num3z0">
    <w:name w:val="WW8Num3z0"/>
    <w:rsid w:val="00267DD0"/>
    <w:rPr>
      <w:rFonts w:cs="Times New Roman"/>
    </w:rPr>
  </w:style>
  <w:style w:type="character" w:customStyle="1" w:styleId="WW8Num4z0">
    <w:name w:val="WW8Num4z0"/>
    <w:rsid w:val="00267DD0"/>
    <w:rPr>
      <w:b w:val="0"/>
    </w:rPr>
  </w:style>
  <w:style w:type="character" w:customStyle="1" w:styleId="WW8Num4z1">
    <w:name w:val="WW8Num4z1"/>
    <w:rsid w:val="00267DD0"/>
  </w:style>
  <w:style w:type="character" w:customStyle="1" w:styleId="WW8Num4z2">
    <w:name w:val="WW8Num4z2"/>
    <w:rsid w:val="00267DD0"/>
  </w:style>
  <w:style w:type="character" w:customStyle="1" w:styleId="WW8Num4z3">
    <w:name w:val="WW8Num4z3"/>
    <w:rsid w:val="00267DD0"/>
  </w:style>
  <w:style w:type="character" w:customStyle="1" w:styleId="WW8Num4z4">
    <w:name w:val="WW8Num4z4"/>
    <w:rsid w:val="00267DD0"/>
  </w:style>
  <w:style w:type="character" w:customStyle="1" w:styleId="WW8Num4z5">
    <w:name w:val="WW8Num4z5"/>
    <w:rsid w:val="00267DD0"/>
  </w:style>
  <w:style w:type="character" w:customStyle="1" w:styleId="WW8Num4z6">
    <w:name w:val="WW8Num4z6"/>
    <w:rsid w:val="00267DD0"/>
  </w:style>
  <w:style w:type="character" w:customStyle="1" w:styleId="WW8Num4z7">
    <w:name w:val="WW8Num4z7"/>
    <w:rsid w:val="00267DD0"/>
  </w:style>
  <w:style w:type="character" w:customStyle="1" w:styleId="WW8Num4z8">
    <w:name w:val="WW8Num4z8"/>
    <w:rsid w:val="00267DD0"/>
  </w:style>
  <w:style w:type="character" w:customStyle="1" w:styleId="WW8Num5z0">
    <w:name w:val="WW8Num5z0"/>
    <w:rsid w:val="00267DD0"/>
    <w:rPr>
      <w:rFonts w:cs="Times New Roman"/>
    </w:rPr>
  </w:style>
  <w:style w:type="character" w:customStyle="1" w:styleId="WW8Num5z1">
    <w:name w:val="WW8Num5z1"/>
    <w:rsid w:val="00267DD0"/>
    <w:rPr>
      <w:rFonts w:cs="Times New Roman"/>
      <w:b w:val="0"/>
      <w:bCs w:val="0"/>
    </w:rPr>
  </w:style>
  <w:style w:type="character" w:customStyle="1" w:styleId="WW8Num6z0">
    <w:name w:val="WW8Num6z0"/>
    <w:rsid w:val="00267DD0"/>
    <w:rPr>
      <w:rFonts w:cs="Times New Roman"/>
      <w:i w:val="0"/>
    </w:rPr>
  </w:style>
  <w:style w:type="character" w:customStyle="1" w:styleId="WW8Num6z1">
    <w:name w:val="WW8Num6z1"/>
    <w:rsid w:val="00267DD0"/>
    <w:rPr>
      <w:rFonts w:cs="Times New Roman"/>
    </w:rPr>
  </w:style>
  <w:style w:type="character" w:customStyle="1" w:styleId="WW8Num7z0">
    <w:name w:val="WW8Num7z0"/>
    <w:rsid w:val="00267DD0"/>
    <w:rPr>
      <w:rFonts w:cs="Times New Roman"/>
      <w:i w:val="0"/>
    </w:rPr>
  </w:style>
  <w:style w:type="character" w:customStyle="1" w:styleId="WW8Num8z0">
    <w:name w:val="WW8Num8z0"/>
    <w:rsid w:val="00267DD0"/>
    <w:rPr>
      <w:rFonts w:cs="Times New Roman"/>
    </w:rPr>
  </w:style>
  <w:style w:type="character" w:customStyle="1" w:styleId="WW8Num9z0">
    <w:name w:val="WW8Num9z0"/>
    <w:rsid w:val="00267DD0"/>
    <w:rPr>
      <w:rFonts w:cs="Times New Roman"/>
    </w:rPr>
  </w:style>
  <w:style w:type="character" w:customStyle="1" w:styleId="WW8Num10z0">
    <w:name w:val="WW8Num10z0"/>
    <w:rsid w:val="00267DD0"/>
    <w:rPr>
      <w:rFonts w:ascii="Vladimir Script" w:hAnsi="Vladimir Script" w:cs="Vladimir Script"/>
    </w:rPr>
  </w:style>
  <w:style w:type="character" w:customStyle="1" w:styleId="WW8Num10z1">
    <w:name w:val="WW8Num10z1"/>
    <w:rsid w:val="00267DD0"/>
    <w:rPr>
      <w:rFonts w:ascii="Courier New" w:hAnsi="Courier New" w:cs="Courier New"/>
    </w:rPr>
  </w:style>
  <w:style w:type="character" w:customStyle="1" w:styleId="WW8Num10z2">
    <w:name w:val="WW8Num10z2"/>
    <w:rsid w:val="00267DD0"/>
    <w:rPr>
      <w:rFonts w:ascii="Wingdings" w:hAnsi="Wingdings" w:cs="Wingdings"/>
    </w:rPr>
  </w:style>
  <w:style w:type="character" w:customStyle="1" w:styleId="WW8Num10z3">
    <w:name w:val="WW8Num10z3"/>
    <w:rsid w:val="00267DD0"/>
    <w:rPr>
      <w:rFonts w:ascii="Symbol" w:hAnsi="Symbol" w:cs="Symbol"/>
    </w:rPr>
  </w:style>
  <w:style w:type="character" w:customStyle="1" w:styleId="WW8Num11z0">
    <w:name w:val="WW8Num11z0"/>
    <w:rsid w:val="00267DD0"/>
    <w:rPr>
      <w:rFonts w:cs="Times New Roman"/>
    </w:rPr>
  </w:style>
  <w:style w:type="character" w:customStyle="1" w:styleId="WW8Num12z0">
    <w:name w:val="WW8Num12z0"/>
    <w:rsid w:val="00267DD0"/>
    <w:rPr>
      <w:rFonts w:ascii="Vladimir Script" w:hAnsi="Vladimir Script" w:cs="Vladimir Script"/>
    </w:rPr>
  </w:style>
  <w:style w:type="character" w:customStyle="1" w:styleId="WW8Num12z1">
    <w:name w:val="WW8Num12z1"/>
    <w:rsid w:val="00267DD0"/>
    <w:rPr>
      <w:rFonts w:ascii="Courier New" w:hAnsi="Courier New" w:cs="Courier New"/>
    </w:rPr>
  </w:style>
  <w:style w:type="character" w:customStyle="1" w:styleId="WW8Num12z2">
    <w:name w:val="WW8Num12z2"/>
    <w:rsid w:val="00267DD0"/>
    <w:rPr>
      <w:rFonts w:ascii="Wingdings" w:hAnsi="Wingdings" w:cs="Wingdings"/>
    </w:rPr>
  </w:style>
  <w:style w:type="character" w:customStyle="1" w:styleId="WW8Num12z3">
    <w:name w:val="WW8Num12z3"/>
    <w:rsid w:val="00267DD0"/>
    <w:rPr>
      <w:rFonts w:ascii="Symbol" w:hAnsi="Symbol" w:cs="Symbol"/>
    </w:rPr>
  </w:style>
  <w:style w:type="character" w:customStyle="1" w:styleId="WW8Num13z0">
    <w:name w:val="WW8Num13z0"/>
    <w:rsid w:val="00267DD0"/>
  </w:style>
  <w:style w:type="character" w:customStyle="1" w:styleId="WW8Num13z1">
    <w:name w:val="WW8Num13z1"/>
    <w:rsid w:val="00267DD0"/>
  </w:style>
  <w:style w:type="character" w:customStyle="1" w:styleId="WW8Num13z2">
    <w:name w:val="WW8Num13z2"/>
    <w:rsid w:val="00267DD0"/>
  </w:style>
  <w:style w:type="character" w:customStyle="1" w:styleId="WW8Num13z3">
    <w:name w:val="WW8Num13z3"/>
    <w:rsid w:val="00267DD0"/>
  </w:style>
  <w:style w:type="character" w:customStyle="1" w:styleId="WW8Num13z4">
    <w:name w:val="WW8Num13z4"/>
    <w:rsid w:val="00267DD0"/>
  </w:style>
  <w:style w:type="character" w:customStyle="1" w:styleId="WW8Num13z5">
    <w:name w:val="WW8Num13z5"/>
    <w:rsid w:val="00267DD0"/>
  </w:style>
  <w:style w:type="character" w:customStyle="1" w:styleId="WW8Num13z6">
    <w:name w:val="WW8Num13z6"/>
    <w:rsid w:val="00267DD0"/>
  </w:style>
  <w:style w:type="character" w:customStyle="1" w:styleId="WW8Num13z7">
    <w:name w:val="WW8Num13z7"/>
    <w:rsid w:val="00267DD0"/>
  </w:style>
  <w:style w:type="character" w:customStyle="1" w:styleId="WW8Num13z8">
    <w:name w:val="WW8Num13z8"/>
    <w:rsid w:val="00267DD0"/>
  </w:style>
  <w:style w:type="character" w:customStyle="1" w:styleId="WW8Num14z0">
    <w:name w:val="WW8Num14z0"/>
    <w:rsid w:val="00267DD0"/>
    <w:rPr>
      <w:rFonts w:cs="Times New Roman"/>
    </w:rPr>
  </w:style>
  <w:style w:type="character" w:customStyle="1" w:styleId="WW8Num15z0">
    <w:name w:val="WW8Num15z0"/>
    <w:rsid w:val="00267DD0"/>
    <w:rPr>
      <w:rFonts w:cs="Times New Roman"/>
    </w:rPr>
  </w:style>
  <w:style w:type="character" w:customStyle="1" w:styleId="WW8Num16z0">
    <w:name w:val="WW8Num16z0"/>
    <w:rsid w:val="00267DD0"/>
    <w:rPr>
      <w:rFonts w:cs="Times New Roman"/>
    </w:rPr>
  </w:style>
  <w:style w:type="character" w:customStyle="1" w:styleId="WW8Num17z0">
    <w:name w:val="WW8Num17z0"/>
    <w:rsid w:val="00267DD0"/>
  </w:style>
  <w:style w:type="character" w:customStyle="1" w:styleId="WW8Num17z1">
    <w:name w:val="WW8Num17z1"/>
    <w:rsid w:val="00267DD0"/>
  </w:style>
  <w:style w:type="character" w:customStyle="1" w:styleId="WW8Num17z2">
    <w:name w:val="WW8Num17z2"/>
    <w:rsid w:val="00267DD0"/>
  </w:style>
  <w:style w:type="character" w:customStyle="1" w:styleId="WW8Num17z3">
    <w:name w:val="WW8Num17z3"/>
    <w:rsid w:val="00267DD0"/>
  </w:style>
  <w:style w:type="character" w:customStyle="1" w:styleId="WW8Num17z4">
    <w:name w:val="WW8Num17z4"/>
    <w:rsid w:val="00267DD0"/>
  </w:style>
  <w:style w:type="character" w:customStyle="1" w:styleId="WW8Num17z5">
    <w:name w:val="WW8Num17z5"/>
    <w:rsid w:val="00267DD0"/>
  </w:style>
  <w:style w:type="character" w:customStyle="1" w:styleId="WW8Num17z6">
    <w:name w:val="WW8Num17z6"/>
    <w:rsid w:val="00267DD0"/>
  </w:style>
  <w:style w:type="character" w:customStyle="1" w:styleId="WW8Num17z7">
    <w:name w:val="WW8Num17z7"/>
    <w:rsid w:val="00267DD0"/>
  </w:style>
  <w:style w:type="character" w:customStyle="1" w:styleId="WW8Num17z8">
    <w:name w:val="WW8Num17z8"/>
    <w:rsid w:val="00267DD0"/>
  </w:style>
  <w:style w:type="character" w:customStyle="1" w:styleId="WW8Num18z0">
    <w:name w:val="WW8Num18z0"/>
    <w:rsid w:val="00267DD0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67DD0"/>
    <w:rPr>
      <w:rFonts w:ascii="Courier New" w:hAnsi="Courier New" w:cs="Courier New"/>
    </w:rPr>
  </w:style>
  <w:style w:type="character" w:customStyle="1" w:styleId="WW8Num18z2">
    <w:name w:val="WW8Num18z2"/>
    <w:rsid w:val="00267DD0"/>
    <w:rPr>
      <w:rFonts w:ascii="Wingdings" w:hAnsi="Wingdings" w:cs="Wingdings"/>
    </w:rPr>
  </w:style>
  <w:style w:type="character" w:customStyle="1" w:styleId="WW8Num18z3">
    <w:name w:val="WW8Num18z3"/>
    <w:rsid w:val="00267DD0"/>
    <w:rPr>
      <w:rFonts w:ascii="Symbol" w:hAnsi="Symbol" w:cs="Symbol"/>
    </w:rPr>
  </w:style>
  <w:style w:type="character" w:customStyle="1" w:styleId="WW8Num19z0">
    <w:name w:val="WW8Num19z0"/>
    <w:rsid w:val="00267DD0"/>
    <w:rPr>
      <w:rFonts w:cs="Times New Roman"/>
      <w:b w:val="0"/>
    </w:rPr>
  </w:style>
  <w:style w:type="character" w:customStyle="1" w:styleId="WW8Num20z0">
    <w:name w:val="WW8Num20z0"/>
    <w:rsid w:val="00267DD0"/>
    <w:rPr>
      <w:rFonts w:cs="Times New Roman"/>
    </w:rPr>
  </w:style>
  <w:style w:type="character" w:customStyle="1" w:styleId="WW8Num21z0">
    <w:name w:val="WW8Num21z0"/>
    <w:rsid w:val="00267DD0"/>
    <w:rPr>
      <w:rFonts w:ascii="Vladimir Script" w:hAnsi="Vladimir Script" w:cs="Vladimir Script"/>
    </w:rPr>
  </w:style>
  <w:style w:type="character" w:customStyle="1" w:styleId="WW8Num21z1">
    <w:name w:val="WW8Num21z1"/>
    <w:rsid w:val="00267DD0"/>
    <w:rPr>
      <w:rFonts w:ascii="Courier New" w:hAnsi="Courier New" w:cs="Courier New"/>
    </w:rPr>
  </w:style>
  <w:style w:type="character" w:customStyle="1" w:styleId="WW8Num21z2">
    <w:name w:val="WW8Num21z2"/>
    <w:rsid w:val="00267DD0"/>
    <w:rPr>
      <w:rFonts w:ascii="Wingdings" w:hAnsi="Wingdings" w:cs="Wingdings"/>
    </w:rPr>
  </w:style>
  <w:style w:type="character" w:customStyle="1" w:styleId="WW8Num21z3">
    <w:name w:val="WW8Num21z3"/>
    <w:rsid w:val="00267DD0"/>
    <w:rPr>
      <w:rFonts w:ascii="Symbol" w:hAnsi="Symbol" w:cs="Symbol"/>
    </w:rPr>
  </w:style>
  <w:style w:type="character" w:customStyle="1" w:styleId="WW8Num22z0">
    <w:name w:val="WW8Num22z0"/>
    <w:rsid w:val="00267DD0"/>
  </w:style>
  <w:style w:type="character" w:customStyle="1" w:styleId="WW8Num22z1">
    <w:name w:val="WW8Num22z1"/>
    <w:rsid w:val="00267DD0"/>
  </w:style>
  <w:style w:type="character" w:customStyle="1" w:styleId="WW8Num22z2">
    <w:name w:val="WW8Num22z2"/>
    <w:rsid w:val="00267DD0"/>
  </w:style>
  <w:style w:type="character" w:customStyle="1" w:styleId="WW8Num22z3">
    <w:name w:val="WW8Num22z3"/>
    <w:rsid w:val="00267DD0"/>
  </w:style>
  <w:style w:type="character" w:customStyle="1" w:styleId="WW8Num22z4">
    <w:name w:val="WW8Num22z4"/>
    <w:rsid w:val="00267DD0"/>
  </w:style>
  <w:style w:type="character" w:customStyle="1" w:styleId="WW8Num22z5">
    <w:name w:val="WW8Num22z5"/>
    <w:rsid w:val="00267DD0"/>
  </w:style>
  <w:style w:type="character" w:customStyle="1" w:styleId="WW8Num22z6">
    <w:name w:val="WW8Num22z6"/>
    <w:rsid w:val="00267DD0"/>
  </w:style>
  <w:style w:type="character" w:customStyle="1" w:styleId="WW8Num22z7">
    <w:name w:val="WW8Num22z7"/>
    <w:rsid w:val="00267DD0"/>
  </w:style>
  <w:style w:type="character" w:customStyle="1" w:styleId="WW8Num22z8">
    <w:name w:val="WW8Num22z8"/>
    <w:rsid w:val="00267DD0"/>
  </w:style>
  <w:style w:type="character" w:customStyle="1" w:styleId="WW8Num23z0">
    <w:name w:val="WW8Num23z0"/>
    <w:rsid w:val="00267DD0"/>
    <w:rPr>
      <w:rFonts w:cs="Times New Roman"/>
    </w:rPr>
  </w:style>
  <w:style w:type="character" w:customStyle="1" w:styleId="WW8Num23z1">
    <w:name w:val="WW8Num23z1"/>
    <w:rsid w:val="00267DD0"/>
    <w:rPr>
      <w:rFonts w:ascii="Vladimir Script" w:hAnsi="Vladimir Script" w:cs="Vladimir Script"/>
    </w:rPr>
  </w:style>
  <w:style w:type="character" w:customStyle="1" w:styleId="WW8Num24z0">
    <w:name w:val="WW8Num24z0"/>
    <w:rsid w:val="00267DD0"/>
    <w:rPr>
      <w:rFonts w:cs="Times New Roman"/>
    </w:rPr>
  </w:style>
  <w:style w:type="character" w:customStyle="1" w:styleId="WW8Num25z0">
    <w:name w:val="WW8Num25z0"/>
    <w:rsid w:val="00267DD0"/>
    <w:rPr>
      <w:rFonts w:cs="Times New Roman"/>
    </w:rPr>
  </w:style>
  <w:style w:type="character" w:customStyle="1" w:styleId="WW8Num26z0">
    <w:name w:val="WW8Num26z0"/>
    <w:rsid w:val="00267DD0"/>
    <w:rPr>
      <w:rFonts w:cs="Times New Roman"/>
    </w:rPr>
  </w:style>
  <w:style w:type="character" w:customStyle="1" w:styleId="WW8Num27z0">
    <w:name w:val="WW8Num27z0"/>
    <w:rsid w:val="00267DD0"/>
    <w:rPr>
      <w:rFonts w:cs="Times New Roman"/>
      <w:b w:val="0"/>
      <w:bCs w:val="0"/>
    </w:rPr>
  </w:style>
  <w:style w:type="character" w:customStyle="1" w:styleId="WW8Num28z0">
    <w:name w:val="WW8Num28z0"/>
    <w:rsid w:val="00267DD0"/>
    <w:rPr>
      <w:rFonts w:ascii="Vladimir Script" w:hAnsi="Vladimir Script" w:cs="Vladimir Script"/>
    </w:rPr>
  </w:style>
  <w:style w:type="character" w:customStyle="1" w:styleId="WW8Num28z1">
    <w:name w:val="WW8Num28z1"/>
    <w:rsid w:val="00267DD0"/>
    <w:rPr>
      <w:rFonts w:cs="Times New Roman"/>
    </w:rPr>
  </w:style>
  <w:style w:type="character" w:customStyle="1" w:styleId="WW8Num28z2">
    <w:name w:val="WW8Num28z2"/>
    <w:rsid w:val="00267DD0"/>
    <w:rPr>
      <w:rFonts w:ascii="Wingdings" w:hAnsi="Wingdings" w:cs="Wingdings"/>
    </w:rPr>
  </w:style>
  <w:style w:type="character" w:customStyle="1" w:styleId="WW8Num28z3">
    <w:name w:val="WW8Num28z3"/>
    <w:rsid w:val="00267DD0"/>
    <w:rPr>
      <w:rFonts w:ascii="Symbol" w:hAnsi="Symbol" w:cs="Symbol"/>
    </w:rPr>
  </w:style>
  <w:style w:type="character" w:customStyle="1" w:styleId="WW8Num28z4">
    <w:name w:val="WW8Num28z4"/>
    <w:rsid w:val="00267DD0"/>
    <w:rPr>
      <w:rFonts w:ascii="Courier New" w:hAnsi="Courier New" w:cs="Courier New"/>
    </w:rPr>
  </w:style>
  <w:style w:type="character" w:customStyle="1" w:styleId="WW8Num29z0">
    <w:name w:val="WW8Num29z0"/>
    <w:rsid w:val="00267DD0"/>
    <w:rPr>
      <w:rFonts w:cs="Times New Roman"/>
    </w:rPr>
  </w:style>
  <w:style w:type="character" w:customStyle="1" w:styleId="WW8Num30z0">
    <w:name w:val="WW8Num30z0"/>
    <w:rsid w:val="00267DD0"/>
    <w:rPr>
      <w:rFonts w:cs="Times New Roman"/>
    </w:rPr>
  </w:style>
  <w:style w:type="character" w:customStyle="1" w:styleId="WW8Num31z0">
    <w:name w:val="WW8Num31z0"/>
    <w:rsid w:val="00267DD0"/>
    <w:rPr>
      <w:rFonts w:cs="Times New Roman"/>
    </w:rPr>
  </w:style>
  <w:style w:type="character" w:customStyle="1" w:styleId="WW8Num31z1">
    <w:name w:val="WW8Num31z1"/>
    <w:rsid w:val="00267DD0"/>
    <w:rPr>
      <w:rFonts w:cs="Times New Roman"/>
      <w:b w:val="0"/>
      <w:bCs w:val="0"/>
    </w:rPr>
  </w:style>
  <w:style w:type="character" w:customStyle="1" w:styleId="WW8Num32z0">
    <w:name w:val="WW8Num32z0"/>
    <w:rsid w:val="00267DD0"/>
  </w:style>
  <w:style w:type="character" w:customStyle="1" w:styleId="WW8Num32z1">
    <w:name w:val="WW8Num32z1"/>
    <w:rsid w:val="00267DD0"/>
  </w:style>
  <w:style w:type="character" w:customStyle="1" w:styleId="WW8Num32z2">
    <w:name w:val="WW8Num32z2"/>
    <w:rsid w:val="00267DD0"/>
  </w:style>
  <w:style w:type="character" w:customStyle="1" w:styleId="WW8Num32z3">
    <w:name w:val="WW8Num32z3"/>
    <w:rsid w:val="00267DD0"/>
  </w:style>
  <w:style w:type="character" w:customStyle="1" w:styleId="WW8Num32z4">
    <w:name w:val="WW8Num32z4"/>
    <w:rsid w:val="00267DD0"/>
  </w:style>
  <w:style w:type="character" w:customStyle="1" w:styleId="WW8Num32z5">
    <w:name w:val="WW8Num32z5"/>
    <w:rsid w:val="00267DD0"/>
  </w:style>
  <w:style w:type="character" w:customStyle="1" w:styleId="WW8Num32z6">
    <w:name w:val="WW8Num32z6"/>
    <w:rsid w:val="00267DD0"/>
  </w:style>
  <w:style w:type="character" w:customStyle="1" w:styleId="WW8Num32z7">
    <w:name w:val="WW8Num32z7"/>
    <w:rsid w:val="00267DD0"/>
  </w:style>
  <w:style w:type="character" w:customStyle="1" w:styleId="WW8Num32z8">
    <w:name w:val="WW8Num32z8"/>
    <w:rsid w:val="00267DD0"/>
  </w:style>
  <w:style w:type="character" w:customStyle="1" w:styleId="WW8Num33z0">
    <w:name w:val="WW8Num33z0"/>
    <w:rsid w:val="00267DD0"/>
    <w:rPr>
      <w:rFonts w:cs="Times New Roman"/>
    </w:rPr>
  </w:style>
  <w:style w:type="character" w:customStyle="1" w:styleId="WW8Num34z0">
    <w:name w:val="WW8Num34z0"/>
    <w:rsid w:val="00267DD0"/>
    <w:rPr>
      <w:rFonts w:cs="Times New Roman"/>
    </w:rPr>
  </w:style>
  <w:style w:type="character" w:customStyle="1" w:styleId="WW8Num35z0">
    <w:name w:val="WW8Num35z0"/>
    <w:rsid w:val="00267DD0"/>
  </w:style>
  <w:style w:type="character" w:customStyle="1" w:styleId="WW8Num35z1">
    <w:name w:val="WW8Num35z1"/>
    <w:rsid w:val="00267DD0"/>
  </w:style>
  <w:style w:type="character" w:customStyle="1" w:styleId="WW8Num35z2">
    <w:name w:val="WW8Num35z2"/>
    <w:rsid w:val="00267DD0"/>
  </w:style>
  <w:style w:type="character" w:customStyle="1" w:styleId="WW8Num35z3">
    <w:name w:val="WW8Num35z3"/>
    <w:rsid w:val="00267DD0"/>
  </w:style>
  <w:style w:type="character" w:customStyle="1" w:styleId="WW8Num35z4">
    <w:name w:val="WW8Num35z4"/>
    <w:rsid w:val="00267DD0"/>
  </w:style>
  <w:style w:type="character" w:customStyle="1" w:styleId="WW8Num35z5">
    <w:name w:val="WW8Num35z5"/>
    <w:rsid w:val="00267DD0"/>
  </w:style>
  <w:style w:type="character" w:customStyle="1" w:styleId="WW8Num35z6">
    <w:name w:val="WW8Num35z6"/>
    <w:rsid w:val="00267DD0"/>
  </w:style>
  <w:style w:type="character" w:customStyle="1" w:styleId="WW8Num35z7">
    <w:name w:val="WW8Num35z7"/>
    <w:rsid w:val="00267DD0"/>
  </w:style>
  <w:style w:type="character" w:customStyle="1" w:styleId="WW8Num35z8">
    <w:name w:val="WW8Num35z8"/>
    <w:rsid w:val="00267DD0"/>
  </w:style>
  <w:style w:type="character" w:customStyle="1" w:styleId="WW8Num36z0">
    <w:name w:val="WW8Num36z0"/>
    <w:rsid w:val="00267DD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67DD0"/>
    <w:rPr>
      <w:rFonts w:ascii="Courier New" w:hAnsi="Courier New" w:cs="Courier New"/>
    </w:rPr>
  </w:style>
  <w:style w:type="character" w:customStyle="1" w:styleId="WW8Num36z2">
    <w:name w:val="WW8Num36z2"/>
    <w:rsid w:val="00267DD0"/>
    <w:rPr>
      <w:rFonts w:ascii="Wingdings" w:hAnsi="Wingdings" w:cs="Wingdings"/>
    </w:rPr>
  </w:style>
  <w:style w:type="character" w:customStyle="1" w:styleId="WW8Num36z3">
    <w:name w:val="WW8Num36z3"/>
    <w:rsid w:val="00267DD0"/>
    <w:rPr>
      <w:rFonts w:ascii="Symbol" w:hAnsi="Symbol" w:cs="Symbol"/>
    </w:rPr>
  </w:style>
  <w:style w:type="character" w:customStyle="1" w:styleId="WW8Num37z0">
    <w:name w:val="WW8Num37z0"/>
    <w:rsid w:val="00267DD0"/>
    <w:rPr>
      <w:rFonts w:cs="Times New Roman"/>
    </w:rPr>
  </w:style>
  <w:style w:type="character" w:customStyle="1" w:styleId="WW8Num38z0">
    <w:name w:val="WW8Num38z0"/>
    <w:rsid w:val="00267DD0"/>
    <w:rPr>
      <w:rFonts w:ascii="Vladimir Script" w:hAnsi="Vladimir Script" w:cs="Vladimir Script"/>
    </w:rPr>
  </w:style>
  <w:style w:type="character" w:customStyle="1" w:styleId="WW8Num38z1">
    <w:name w:val="WW8Num38z1"/>
    <w:rsid w:val="00267DD0"/>
    <w:rPr>
      <w:rFonts w:ascii="Courier New" w:hAnsi="Courier New" w:cs="Courier New"/>
    </w:rPr>
  </w:style>
  <w:style w:type="character" w:customStyle="1" w:styleId="WW8Num38z2">
    <w:name w:val="WW8Num38z2"/>
    <w:rsid w:val="00267DD0"/>
    <w:rPr>
      <w:rFonts w:ascii="Wingdings" w:hAnsi="Wingdings" w:cs="Wingdings"/>
    </w:rPr>
  </w:style>
  <w:style w:type="character" w:customStyle="1" w:styleId="WW8Num38z3">
    <w:name w:val="WW8Num38z3"/>
    <w:rsid w:val="00267DD0"/>
    <w:rPr>
      <w:rFonts w:ascii="Symbol" w:hAnsi="Symbol" w:cs="Symbol"/>
    </w:rPr>
  </w:style>
  <w:style w:type="character" w:customStyle="1" w:styleId="WW8Num39z0">
    <w:name w:val="WW8Num39z0"/>
    <w:rsid w:val="00267DD0"/>
    <w:rPr>
      <w:rFonts w:cs="Times New Roman"/>
    </w:rPr>
  </w:style>
  <w:style w:type="character" w:customStyle="1" w:styleId="WW8Num40z0">
    <w:name w:val="WW8Num40z0"/>
    <w:rsid w:val="00267DD0"/>
    <w:rPr>
      <w:rFonts w:cs="Times New Roman"/>
    </w:rPr>
  </w:style>
  <w:style w:type="character" w:customStyle="1" w:styleId="WW8Num41z0">
    <w:name w:val="WW8Num41z0"/>
    <w:rsid w:val="00267DD0"/>
    <w:rPr>
      <w:rFonts w:cs="Times New Roman"/>
    </w:rPr>
  </w:style>
  <w:style w:type="character" w:customStyle="1" w:styleId="WW8Num42z0">
    <w:name w:val="WW8Num42z0"/>
    <w:rsid w:val="00267DD0"/>
    <w:rPr>
      <w:rFonts w:ascii="Vladimir Script" w:hAnsi="Vladimir Script" w:cs="Vladimir Script"/>
    </w:rPr>
  </w:style>
  <w:style w:type="character" w:customStyle="1" w:styleId="WW8Num42z1">
    <w:name w:val="WW8Num42z1"/>
    <w:rsid w:val="00267DD0"/>
    <w:rPr>
      <w:rFonts w:ascii="Courier New" w:hAnsi="Courier New" w:cs="Courier New"/>
    </w:rPr>
  </w:style>
  <w:style w:type="character" w:customStyle="1" w:styleId="WW8Num42z2">
    <w:name w:val="WW8Num42z2"/>
    <w:rsid w:val="00267DD0"/>
    <w:rPr>
      <w:rFonts w:ascii="Wingdings" w:hAnsi="Wingdings" w:cs="Wingdings"/>
    </w:rPr>
  </w:style>
  <w:style w:type="character" w:customStyle="1" w:styleId="WW8Num42z3">
    <w:name w:val="WW8Num42z3"/>
    <w:rsid w:val="00267DD0"/>
    <w:rPr>
      <w:rFonts w:ascii="Symbol" w:hAnsi="Symbol" w:cs="Symbol"/>
    </w:rPr>
  </w:style>
  <w:style w:type="character" w:customStyle="1" w:styleId="14">
    <w:name w:val="Основной шрифт абзаца1"/>
    <w:rsid w:val="00267DD0"/>
  </w:style>
  <w:style w:type="character" w:styleId="afc">
    <w:name w:val="page number"/>
    <w:rsid w:val="00267DD0"/>
  </w:style>
  <w:style w:type="character" w:customStyle="1" w:styleId="HTML">
    <w:name w:val="Стандартный HTML Знак"/>
    <w:uiPriority w:val="99"/>
    <w:rsid w:val="00267DD0"/>
    <w:rPr>
      <w:rFonts w:ascii="Courier New" w:hAnsi="Courier New" w:cs="Courier New"/>
      <w:sz w:val="20"/>
    </w:rPr>
  </w:style>
  <w:style w:type="character" w:customStyle="1" w:styleId="afd">
    <w:name w:val="Схема документа Знак"/>
    <w:rsid w:val="00267DD0"/>
    <w:rPr>
      <w:rFonts w:ascii="Tahoma" w:hAnsi="Tahoma" w:cs="Tahoma"/>
      <w:sz w:val="20"/>
      <w:shd w:val="clear" w:color="auto" w:fill="000080"/>
    </w:rPr>
  </w:style>
  <w:style w:type="character" w:customStyle="1" w:styleId="24">
    <w:name w:val="Основной текст 2 Знак"/>
    <w:rsid w:val="00267DD0"/>
    <w:rPr>
      <w:rFonts w:ascii="Arial" w:hAnsi="Arial" w:cs="Arial"/>
      <w:b/>
      <w:sz w:val="24"/>
    </w:rPr>
  </w:style>
  <w:style w:type="character" w:customStyle="1" w:styleId="afe">
    <w:name w:val="Название Знак"/>
    <w:link w:val="af2"/>
    <w:rsid w:val="00267DD0"/>
    <w:rPr>
      <w:b/>
      <w:spacing w:val="20"/>
      <w:sz w:val="28"/>
    </w:rPr>
  </w:style>
  <w:style w:type="character" w:customStyle="1" w:styleId="aff">
    <w:name w:val="Основной текст с отступом Знак"/>
    <w:rsid w:val="00267DD0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67DD0"/>
    <w:rPr>
      <w:sz w:val="16"/>
    </w:rPr>
  </w:style>
  <w:style w:type="character" w:customStyle="1" w:styleId="aff0">
    <w:name w:val="Основной текст Знак"/>
    <w:rsid w:val="00267DD0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67DD0"/>
  </w:style>
  <w:style w:type="character" w:customStyle="1" w:styleId="15">
    <w:name w:val="Знак примечания1"/>
    <w:rsid w:val="00267DD0"/>
    <w:rPr>
      <w:sz w:val="16"/>
      <w:szCs w:val="16"/>
    </w:rPr>
  </w:style>
  <w:style w:type="character" w:customStyle="1" w:styleId="FontStyle13">
    <w:name w:val="Font Style13"/>
    <w:rsid w:val="00267DD0"/>
    <w:rPr>
      <w:rFonts w:ascii="Times New Roman" w:hAnsi="Times New Roman" w:cs="Times New Roman"/>
      <w:spacing w:val="-10"/>
      <w:sz w:val="28"/>
      <w:szCs w:val="28"/>
    </w:rPr>
  </w:style>
  <w:style w:type="paragraph" w:styleId="a0">
    <w:name w:val="Body Text"/>
    <w:basedOn w:val="a"/>
    <w:link w:val="16"/>
    <w:rsid w:val="00267DD0"/>
    <w:pPr>
      <w:suppressAutoHyphens/>
      <w:spacing w:after="120"/>
    </w:pPr>
    <w:rPr>
      <w:rFonts w:ascii="Times New Roman" w:eastAsia="Times New Roman" w:hAnsi="Times New Roman"/>
      <w:lang w:eastAsia="zh-CN"/>
    </w:rPr>
  </w:style>
  <w:style w:type="character" w:customStyle="1" w:styleId="16">
    <w:name w:val="Основной текст Знак1"/>
    <w:basedOn w:val="a1"/>
    <w:link w:val="a0"/>
    <w:rsid w:val="00267D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67DD0"/>
    <w:pPr>
      <w:suppressAutoHyphens/>
      <w:ind w:left="283" w:hanging="283"/>
    </w:pPr>
    <w:rPr>
      <w:rFonts w:ascii="Times New Roman" w:eastAsia="Times New Roman" w:hAnsi="Times New Roman"/>
      <w:lang w:eastAsia="zh-CN"/>
    </w:rPr>
  </w:style>
  <w:style w:type="paragraph" w:styleId="aff2">
    <w:name w:val="caption"/>
    <w:basedOn w:val="a"/>
    <w:qFormat/>
    <w:rsid w:val="00267DD0"/>
    <w:pPr>
      <w:suppressLineNumbers/>
      <w:suppressAutoHyphens/>
      <w:spacing w:before="120" w:after="120" w:line="276" w:lineRule="auto"/>
    </w:pPr>
    <w:rPr>
      <w:rFonts w:ascii="Calibri" w:eastAsia="Times New Roman" w:hAnsi="Calibri" w:cs="FreeSans"/>
      <w:i/>
      <w:iCs/>
      <w:lang w:eastAsia="zh-CN"/>
    </w:rPr>
  </w:style>
  <w:style w:type="paragraph" w:customStyle="1" w:styleId="17">
    <w:name w:val="Указатель1"/>
    <w:basedOn w:val="a"/>
    <w:rsid w:val="00267DD0"/>
    <w:pPr>
      <w:suppressLineNumbers/>
      <w:suppressAutoHyphens/>
      <w:spacing w:after="200" w:line="276" w:lineRule="auto"/>
    </w:pPr>
    <w:rPr>
      <w:rFonts w:ascii="Calibri" w:eastAsia="Times New Roman" w:hAnsi="Calibri" w:cs="FreeSans"/>
      <w:sz w:val="22"/>
      <w:szCs w:val="22"/>
      <w:lang w:eastAsia="zh-CN"/>
    </w:rPr>
  </w:style>
  <w:style w:type="character" w:customStyle="1" w:styleId="18">
    <w:name w:val="Верхний колонтитул Знак1"/>
    <w:uiPriority w:val="99"/>
    <w:rsid w:val="00267DD0"/>
    <w:rPr>
      <w:sz w:val="24"/>
      <w:szCs w:val="24"/>
      <w:lang w:eastAsia="zh-CN"/>
    </w:rPr>
  </w:style>
  <w:style w:type="character" w:customStyle="1" w:styleId="19">
    <w:name w:val="Нижний колонтитул Знак1"/>
    <w:rsid w:val="00267DD0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26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uiPriority w:val="99"/>
    <w:rsid w:val="00267DD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a">
    <w:name w:val="Текст выноски Знак1"/>
    <w:rsid w:val="00267DD0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267D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267DD0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67DD0"/>
    <w:pPr>
      <w:suppressAutoHyphens/>
    </w:pPr>
    <w:rPr>
      <w:rFonts w:ascii="Arial" w:eastAsia="Times New Roman" w:hAnsi="Arial" w:cs="Arial"/>
      <w:b/>
      <w:bCs/>
      <w:lang w:eastAsia="zh-CN"/>
    </w:rPr>
  </w:style>
  <w:style w:type="paragraph" w:customStyle="1" w:styleId="1c">
    <w:name w:val="Знак1 Знак Знак Знак"/>
    <w:basedOn w:val="a"/>
    <w:rsid w:val="00267DD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d"/>
    <w:rsid w:val="00267DD0"/>
    <w:pPr>
      <w:suppressAutoHyphens/>
      <w:spacing w:after="120"/>
      <w:ind w:left="283"/>
    </w:pPr>
    <w:rPr>
      <w:rFonts w:ascii="Times New Roman" w:eastAsia="Times New Roman" w:hAnsi="Times New Roman"/>
      <w:lang w:eastAsia="zh-CN"/>
    </w:rPr>
  </w:style>
  <w:style w:type="character" w:customStyle="1" w:styleId="1d">
    <w:name w:val="Основной текст с отступом Знак1"/>
    <w:basedOn w:val="a1"/>
    <w:link w:val="aff3"/>
    <w:rsid w:val="00267D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67DD0"/>
    <w:pPr>
      <w:suppressAutoHyphens/>
      <w:spacing w:after="120" w:line="276" w:lineRule="auto"/>
    </w:pPr>
    <w:rPr>
      <w:rFonts w:ascii="Calibri" w:eastAsia="Times New Roman" w:hAnsi="Calibri"/>
      <w:sz w:val="16"/>
      <w:szCs w:val="16"/>
      <w:lang w:eastAsia="zh-CN"/>
    </w:rPr>
  </w:style>
  <w:style w:type="paragraph" w:customStyle="1" w:styleId="ConsNormal">
    <w:name w:val="ConsNormal"/>
    <w:rsid w:val="00267D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67DD0"/>
    <w:pPr>
      <w:suppressAutoHyphens/>
    </w:pPr>
    <w:rPr>
      <w:rFonts w:ascii="Verdana" w:eastAsia="Times New Roman" w:hAnsi="Verdana" w:cs="Verdana"/>
      <w:lang w:eastAsia="zh-CN"/>
    </w:rPr>
  </w:style>
  <w:style w:type="paragraph" w:customStyle="1" w:styleId="1e">
    <w:name w:val="Название объекта1"/>
    <w:basedOn w:val="a"/>
    <w:next w:val="a"/>
    <w:rsid w:val="00267DD0"/>
    <w:pPr>
      <w:suppressAutoHyphens/>
      <w:jc w:val="center"/>
    </w:pPr>
    <w:rPr>
      <w:rFonts w:ascii="Times New Roman" w:eastAsia="Times New Roman" w:hAnsi="Times New Roman"/>
      <w:b/>
      <w:bCs/>
      <w:lang w:eastAsia="zh-CN"/>
    </w:rPr>
  </w:style>
  <w:style w:type="paragraph" w:customStyle="1" w:styleId="1f">
    <w:name w:val="Текст примечания1"/>
    <w:basedOn w:val="a"/>
    <w:rsid w:val="00267DD0"/>
    <w:pPr>
      <w:suppressAutoHyphens/>
      <w:spacing w:after="200" w:line="276" w:lineRule="auto"/>
    </w:pPr>
    <w:rPr>
      <w:rFonts w:ascii="Calibri" w:eastAsia="Times New Roman" w:hAnsi="Calibri"/>
      <w:sz w:val="20"/>
      <w:szCs w:val="20"/>
      <w:lang w:eastAsia="zh-CN"/>
    </w:rPr>
  </w:style>
  <w:style w:type="character" w:customStyle="1" w:styleId="1f0">
    <w:name w:val="Текст примечания Знак1"/>
    <w:uiPriority w:val="99"/>
    <w:semiHidden/>
    <w:rsid w:val="00267DD0"/>
    <w:rPr>
      <w:rFonts w:ascii="Calibri" w:hAnsi="Calibri"/>
      <w:lang w:eastAsia="zh-CN"/>
    </w:rPr>
  </w:style>
  <w:style w:type="character" w:customStyle="1" w:styleId="1f1">
    <w:name w:val="Тема примечания Знак1"/>
    <w:rsid w:val="00267DD0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267DD0"/>
    <w:pPr>
      <w:suppressAutoHyphens/>
      <w:spacing w:before="280" w:after="280"/>
    </w:pPr>
    <w:rPr>
      <w:rFonts w:ascii="Times New Roman" w:eastAsia="Times New Roman" w:hAnsi="Times New Roman"/>
      <w:lang w:eastAsia="zh-CN"/>
    </w:rPr>
  </w:style>
  <w:style w:type="paragraph" w:customStyle="1" w:styleId="aff5">
    <w:name w:val="Содержимое таблицы"/>
    <w:basedOn w:val="a"/>
    <w:rsid w:val="00267DD0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rsid w:val="00267DD0"/>
    <w:pPr>
      <w:jc w:val="center"/>
    </w:pPr>
    <w:rPr>
      <w:b/>
      <w:bCs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267DD0"/>
    <w:rPr>
      <w:rFonts w:eastAsiaTheme="minorEastAsia" w:cs="Times New Roman"/>
      <w:sz w:val="24"/>
      <w:szCs w:val="24"/>
    </w:rPr>
  </w:style>
  <w:style w:type="character" w:customStyle="1" w:styleId="1f2">
    <w:name w:val="Название Знак1"/>
    <w:uiPriority w:val="10"/>
    <w:rsid w:val="00267D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ConsPlusNormal0">
    <w:name w:val="ConsPlusNormal Знак"/>
    <w:link w:val="ConsPlusNormal"/>
    <w:locked/>
    <w:rsid w:val="00267DD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67D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5">
    <w:name w:val="Основной текст2"/>
    <w:uiPriority w:val="99"/>
    <w:rsid w:val="00267DD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UnresolvedMention">
    <w:name w:val="Unresolved Mention"/>
    <w:uiPriority w:val="99"/>
    <w:semiHidden/>
    <w:unhideWhenUsed/>
    <w:rsid w:val="00267DD0"/>
    <w:rPr>
      <w:color w:val="605E5C"/>
      <w:shd w:val="clear" w:color="auto" w:fill="E1DFDD"/>
    </w:rPr>
  </w:style>
  <w:style w:type="paragraph" w:styleId="af2">
    <w:name w:val="Title"/>
    <w:basedOn w:val="a"/>
    <w:next w:val="a"/>
    <w:link w:val="afe"/>
    <w:qFormat/>
    <w:rsid w:val="00267DD0"/>
    <w:pPr>
      <w:contextualSpacing/>
    </w:pPr>
    <w:rPr>
      <w:rFonts w:eastAsiaTheme="minorHAnsi" w:cstheme="minorBidi"/>
      <w:b/>
      <w:spacing w:val="20"/>
      <w:sz w:val="28"/>
      <w:szCs w:val="22"/>
    </w:rPr>
  </w:style>
  <w:style w:type="character" w:customStyle="1" w:styleId="aff7">
    <w:name w:val="Заголовок Знак"/>
    <w:basedOn w:val="a1"/>
    <w:rsid w:val="00267D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8">
    <w:name w:val="Strong"/>
    <w:qFormat/>
    <w:rsid w:val="001F14BC"/>
    <w:rPr>
      <w:b/>
      <w:bCs/>
    </w:rPr>
  </w:style>
  <w:style w:type="paragraph" w:customStyle="1" w:styleId="consplusnormal00">
    <w:name w:val="consplusnormal0"/>
    <w:basedOn w:val="a"/>
    <w:rsid w:val="001F14BC"/>
    <w:pPr>
      <w:spacing w:before="100" w:after="100"/>
      <w:ind w:firstLine="120"/>
    </w:pPr>
    <w:rPr>
      <w:rFonts w:ascii="Verdana" w:eastAsia="Times New Roman" w:hAnsi="Verdana"/>
      <w:lang w:eastAsia="ru-RU"/>
    </w:rPr>
  </w:style>
  <w:style w:type="paragraph" w:customStyle="1" w:styleId="normd">
    <w:name w:val="normd"/>
    <w:basedOn w:val="a"/>
    <w:rsid w:val="001F14B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ff9">
    <w:name w:val="Основной текст_"/>
    <w:link w:val="1f3"/>
    <w:rsid w:val="001F14BC"/>
    <w:rPr>
      <w:spacing w:val="1"/>
      <w:sz w:val="27"/>
      <w:szCs w:val="27"/>
      <w:shd w:val="clear" w:color="auto" w:fill="FFFFFF"/>
    </w:rPr>
  </w:style>
  <w:style w:type="paragraph" w:customStyle="1" w:styleId="1f3">
    <w:name w:val="Основной текст1"/>
    <w:basedOn w:val="a"/>
    <w:link w:val="aff9"/>
    <w:rsid w:val="001F14BC"/>
    <w:pPr>
      <w:widowControl w:val="0"/>
      <w:shd w:val="clear" w:color="auto" w:fill="FFFFFF"/>
      <w:spacing w:after="720" w:line="0" w:lineRule="atLeast"/>
      <w:jc w:val="both"/>
    </w:pPr>
    <w:rPr>
      <w:rFonts w:eastAsiaTheme="minorHAnsi" w:cstheme="minorBidi"/>
      <w:spacing w:val="1"/>
      <w:sz w:val="27"/>
      <w:szCs w:val="27"/>
    </w:rPr>
  </w:style>
  <w:style w:type="paragraph" w:styleId="affa">
    <w:name w:val="endnote text"/>
    <w:basedOn w:val="a"/>
    <w:link w:val="affb"/>
    <w:uiPriority w:val="99"/>
    <w:semiHidden/>
    <w:unhideWhenUsed/>
    <w:rsid w:val="006C108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rsid w:val="006C1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basedOn w:val="a1"/>
    <w:uiPriority w:val="99"/>
    <w:semiHidden/>
    <w:unhideWhenUsed/>
    <w:rsid w:val="006C10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9A8694D5DDF6805B4B9FA2C1DB83B79B687B0295049AE3DAD451A0E7F962FD64D4143F0AC16DEE0C5F263D766855ECB1597484D5D1734GDXD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11C8-E92F-4D31-899F-189DE7C4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Аня</cp:lastModifiedBy>
  <cp:revision>2</cp:revision>
  <cp:lastPrinted>2024-01-12T06:45:00Z</cp:lastPrinted>
  <dcterms:created xsi:type="dcterms:W3CDTF">2024-01-12T09:18:00Z</dcterms:created>
  <dcterms:modified xsi:type="dcterms:W3CDTF">2024-01-12T09:18:00Z</dcterms:modified>
</cp:coreProperties>
</file>